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EB" w:rsidRPr="000E6AEB" w:rsidRDefault="007908C7" w:rsidP="00F861D0">
      <w:pPr>
        <w:pStyle w:val="1"/>
        <w:spacing w:beforeLines="200" w:afterLines="150" w:line="500" w:lineRule="exact"/>
        <w:jc w:val="center"/>
        <w:rPr>
          <w:rFonts w:ascii="黑体" w:eastAsia="黑体"/>
          <w:sz w:val="32"/>
          <w:szCs w:val="32"/>
        </w:rPr>
      </w:pPr>
      <w:bookmarkStart w:id="0" w:name="_Toc17028817"/>
      <w:r w:rsidRPr="00246999">
        <w:rPr>
          <w:rFonts w:ascii="黑体" w:eastAsia="黑体" w:hint="eastAsia"/>
          <w:sz w:val="32"/>
          <w:szCs w:val="32"/>
        </w:rPr>
        <w:t>旅游管理</w:t>
      </w:r>
      <w:r w:rsidR="00943EF7" w:rsidRPr="00246999">
        <w:rPr>
          <w:rFonts w:ascii="黑体" w:eastAsia="黑体" w:hint="eastAsia"/>
          <w:sz w:val="32"/>
          <w:szCs w:val="32"/>
        </w:rPr>
        <w:t>专业本科人才培养方案</w:t>
      </w:r>
      <w:r w:rsidR="000E6AEB" w:rsidRPr="000E6AEB">
        <w:rPr>
          <w:rFonts w:ascii="黑体" w:eastAsia="黑体" w:hint="eastAsia"/>
          <w:sz w:val="32"/>
          <w:szCs w:val="32"/>
        </w:rPr>
        <w:t>（</w:t>
      </w:r>
      <w:r w:rsidR="001373C7">
        <w:rPr>
          <w:rFonts w:ascii="黑体" w:eastAsia="黑体" w:hint="eastAsia"/>
          <w:sz w:val="32"/>
          <w:szCs w:val="32"/>
        </w:rPr>
        <w:t>2020</w:t>
      </w:r>
      <w:r w:rsidR="000E6AEB" w:rsidRPr="000E6AEB">
        <w:rPr>
          <w:rFonts w:ascii="黑体" w:eastAsia="黑体" w:hint="eastAsia"/>
          <w:sz w:val="32"/>
          <w:szCs w:val="32"/>
        </w:rPr>
        <w:t>版</w:t>
      </w:r>
      <w:r w:rsidR="000E6AEB" w:rsidRPr="000E6AEB">
        <w:rPr>
          <w:rFonts w:ascii="黑体" w:eastAsia="黑体"/>
          <w:sz w:val="32"/>
          <w:szCs w:val="32"/>
        </w:rPr>
        <w:t>）</w:t>
      </w:r>
      <w:bookmarkEnd w:id="0"/>
    </w:p>
    <w:p w:rsidR="00246999" w:rsidRDefault="00246999" w:rsidP="00943EF7">
      <w:pPr>
        <w:spacing w:line="288" w:lineRule="auto"/>
        <w:rPr>
          <w:rFonts w:ascii="黑体" w:eastAsia="黑体"/>
          <w:sz w:val="24"/>
        </w:rPr>
      </w:pPr>
    </w:p>
    <w:p w:rsidR="00246999" w:rsidRPr="00246999" w:rsidRDefault="00943EF7" w:rsidP="00246999">
      <w:pPr>
        <w:spacing w:line="288" w:lineRule="auto"/>
        <w:rPr>
          <w:rFonts w:ascii="黑体" w:eastAsia="黑体"/>
          <w:b/>
          <w:sz w:val="28"/>
          <w:szCs w:val="28"/>
        </w:rPr>
      </w:pPr>
      <w:r w:rsidRPr="00246999">
        <w:rPr>
          <w:rFonts w:ascii="黑体" w:eastAsia="黑体" w:hint="eastAsia"/>
          <w:b/>
          <w:sz w:val="28"/>
          <w:szCs w:val="28"/>
        </w:rPr>
        <w:t>专业编号：</w:t>
      </w:r>
      <w:r w:rsidR="004228ED" w:rsidRPr="00246999">
        <w:rPr>
          <w:rFonts w:ascii="黑体" w:eastAsia="黑体"/>
          <w:b/>
          <w:sz w:val="28"/>
          <w:szCs w:val="28"/>
        </w:rPr>
        <w:t>446</w:t>
      </w:r>
      <w:r w:rsidR="00246999">
        <w:rPr>
          <w:rFonts w:ascii="黑体" w:eastAsia="黑体" w:hint="eastAsia"/>
          <w:b/>
          <w:sz w:val="28"/>
          <w:szCs w:val="28"/>
        </w:rPr>
        <w:t xml:space="preserve">                            </w:t>
      </w:r>
      <w:r w:rsidRPr="00246999">
        <w:rPr>
          <w:rFonts w:ascii="黑体" w:eastAsia="黑体" w:hint="eastAsia"/>
          <w:b/>
          <w:sz w:val="28"/>
          <w:szCs w:val="28"/>
        </w:rPr>
        <w:t>专业代码：</w:t>
      </w:r>
      <w:r w:rsidR="004228ED" w:rsidRPr="00246999">
        <w:rPr>
          <w:rFonts w:ascii="黑体" w:eastAsia="黑体"/>
          <w:b/>
          <w:sz w:val="28"/>
          <w:szCs w:val="28"/>
        </w:rPr>
        <w:t>120901</w:t>
      </w:r>
      <w:r w:rsidR="006937DD" w:rsidRPr="00246999">
        <w:rPr>
          <w:rFonts w:ascii="黑体" w:eastAsia="黑体"/>
          <w:b/>
          <w:sz w:val="28"/>
          <w:szCs w:val="28"/>
        </w:rPr>
        <w:t>K</w:t>
      </w:r>
    </w:p>
    <w:p w:rsidR="00246999" w:rsidRDefault="00246999" w:rsidP="000A0C66">
      <w:pPr>
        <w:spacing w:line="288" w:lineRule="auto"/>
        <w:rPr>
          <w:rFonts w:ascii="黑体" w:eastAsia="黑体"/>
          <w:b/>
          <w:sz w:val="28"/>
          <w:szCs w:val="28"/>
        </w:rPr>
      </w:pPr>
    </w:p>
    <w:p w:rsidR="000A0C66" w:rsidRPr="00246999" w:rsidRDefault="00943EF7" w:rsidP="00F861D0">
      <w:pPr>
        <w:spacing w:beforeLines="30" w:afterLines="30" w:line="288" w:lineRule="auto"/>
        <w:rPr>
          <w:rFonts w:ascii="黑体" w:eastAsia="黑体"/>
          <w:b/>
          <w:sz w:val="28"/>
          <w:szCs w:val="28"/>
        </w:rPr>
      </w:pPr>
      <w:r w:rsidRPr="00246999">
        <w:rPr>
          <w:rFonts w:ascii="黑体" w:eastAsia="黑体" w:hint="eastAsia"/>
          <w:b/>
          <w:sz w:val="28"/>
          <w:szCs w:val="28"/>
        </w:rPr>
        <w:t>一、专业简介</w:t>
      </w:r>
    </w:p>
    <w:p w:rsidR="00246999" w:rsidRPr="00246999" w:rsidRDefault="000A0C66" w:rsidP="00246999">
      <w:pPr>
        <w:spacing w:line="288" w:lineRule="auto"/>
        <w:ind w:firstLineChars="250" w:firstLine="525"/>
        <w:rPr>
          <w:rFonts w:ascii="宋体" w:hAnsi="宋体"/>
          <w:szCs w:val="21"/>
        </w:rPr>
      </w:pPr>
      <w:r>
        <w:rPr>
          <w:rFonts w:ascii="宋体" w:hAnsi="宋体" w:hint="eastAsia"/>
          <w:szCs w:val="21"/>
        </w:rPr>
        <w:t>华中师范大学旅游管理专业</w:t>
      </w:r>
      <w:r w:rsidR="003D548A" w:rsidRPr="003D548A">
        <w:rPr>
          <w:rFonts w:ascii="宋体" w:hAnsi="宋体" w:hint="eastAsia"/>
          <w:szCs w:val="21"/>
        </w:rPr>
        <w:t>从1993</w:t>
      </w:r>
      <w:r w:rsidR="00E82B29">
        <w:rPr>
          <w:rFonts w:ascii="宋体" w:hAnsi="宋体" w:hint="eastAsia"/>
          <w:szCs w:val="21"/>
        </w:rPr>
        <w:t>年开始招收</w:t>
      </w:r>
      <w:r w:rsidR="003D548A" w:rsidRPr="003D548A">
        <w:rPr>
          <w:rFonts w:ascii="宋体" w:hAnsi="宋体" w:hint="eastAsia"/>
          <w:szCs w:val="21"/>
        </w:rPr>
        <w:t>专科生，1996</w:t>
      </w:r>
      <w:r w:rsidR="00E82B29">
        <w:rPr>
          <w:rFonts w:ascii="宋体" w:hAnsi="宋体" w:hint="eastAsia"/>
          <w:szCs w:val="21"/>
        </w:rPr>
        <w:t>年开始招收本科生，师资</w:t>
      </w:r>
      <w:r w:rsidR="00E82B29">
        <w:rPr>
          <w:rFonts w:ascii="宋体" w:hAnsi="宋体"/>
          <w:szCs w:val="21"/>
        </w:rPr>
        <w:t>力</w:t>
      </w:r>
      <w:r w:rsidR="00E82B29" w:rsidRPr="00E82B29">
        <w:rPr>
          <w:rFonts w:ascii="宋体" w:hAnsi="宋体" w:hint="eastAsia"/>
          <w:szCs w:val="21"/>
        </w:rPr>
        <w:t>量雄厚，拥有一批长期从事旅游教育与研究的专家、学者及中青年学术骨干</w:t>
      </w:r>
      <w:r w:rsidR="00E82B29">
        <w:rPr>
          <w:rFonts w:ascii="宋体" w:hAnsi="宋体" w:hint="eastAsia"/>
          <w:szCs w:val="21"/>
        </w:rPr>
        <w:t>。近年来，该专业</w:t>
      </w:r>
      <w:r w:rsidR="00E82B29" w:rsidRPr="00E82B29">
        <w:rPr>
          <w:rFonts w:ascii="宋体" w:hAnsi="宋体" w:hint="eastAsia"/>
          <w:szCs w:val="21"/>
        </w:rPr>
        <w:t>始终坚持教、学、研、产相结合的办学方针，与国内外旅游界开展了广泛的交流与合作，出版了50多部旅游专著及旅游专业教材，发表高水平学术论文800余篇，承担了国家级、省部级以及各级政府与企事业单位委托的旅游规划项目上百项，在旅游学界和业界享有盛誉</w:t>
      </w:r>
      <w:r w:rsidR="00E82B29">
        <w:rPr>
          <w:rFonts w:ascii="宋体" w:hAnsi="宋体" w:hint="eastAsia"/>
          <w:szCs w:val="21"/>
        </w:rPr>
        <w:t>，</w:t>
      </w:r>
      <w:r>
        <w:rPr>
          <w:rFonts w:ascii="宋体" w:hAnsi="宋体" w:hint="eastAsia"/>
          <w:szCs w:val="21"/>
        </w:rPr>
        <w:t>是</w:t>
      </w:r>
      <w:r w:rsidR="003D548A" w:rsidRPr="003D548A">
        <w:rPr>
          <w:rFonts w:ascii="宋体" w:hAnsi="宋体" w:hint="eastAsia"/>
          <w:szCs w:val="21"/>
        </w:rPr>
        <w:t>华中地区旅游研究的学术高地和旅游高端人才培养基地</w:t>
      </w:r>
      <w:r w:rsidR="00E82B29">
        <w:rPr>
          <w:rFonts w:ascii="宋体" w:hAnsi="宋体" w:hint="eastAsia"/>
          <w:szCs w:val="21"/>
        </w:rPr>
        <w:t>。</w:t>
      </w:r>
      <w:r w:rsidR="00E82B29" w:rsidRPr="00E82B29">
        <w:rPr>
          <w:rFonts w:ascii="宋体" w:hAnsi="宋体" w:hint="eastAsia"/>
          <w:szCs w:val="21"/>
        </w:rPr>
        <w:t>由于在旅游研究及应用方面的突出贡献，2010年6月</w:t>
      </w:r>
      <w:r w:rsidR="006937DD">
        <w:rPr>
          <w:rFonts w:ascii="宋体" w:hAnsi="宋体" w:hint="eastAsia"/>
          <w:szCs w:val="21"/>
        </w:rPr>
        <w:t>原</w:t>
      </w:r>
      <w:r w:rsidR="00E82B29" w:rsidRPr="00E82B29">
        <w:rPr>
          <w:rFonts w:ascii="宋体" w:hAnsi="宋体" w:hint="eastAsia"/>
          <w:szCs w:val="21"/>
        </w:rPr>
        <w:t>国家旅游局中国旅游研究院在全国高校唯一一家分院——中国旅游研究院武汉分院落户本专业。</w:t>
      </w:r>
      <w:r w:rsidR="004228ED">
        <w:rPr>
          <w:rFonts w:ascii="宋体" w:hAnsi="宋体" w:hint="eastAsia"/>
          <w:szCs w:val="21"/>
        </w:rPr>
        <w:t>该</w:t>
      </w:r>
      <w:r w:rsidR="00E82B29">
        <w:rPr>
          <w:rFonts w:ascii="宋体" w:hAnsi="宋体" w:hint="eastAsia"/>
          <w:szCs w:val="21"/>
        </w:rPr>
        <w:t>专业</w:t>
      </w:r>
      <w:r w:rsidR="00E82B29">
        <w:rPr>
          <w:rFonts w:ascii="宋体" w:hAnsi="宋体"/>
          <w:szCs w:val="21"/>
        </w:rPr>
        <w:t>开办</w:t>
      </w:r>
      <w:r w:rsidR="003D548A" w:rsidRPr="003D548A">
        <w:rPr>
          <w:rFonts w:ascii="宋体" w:hAnsi="宋体" w:hint="eastAsia"/>
          <w:szCs w:val="21"/>
        </w:rPr>
        <w:t>二十多年来，</w:t>
      </w:r>
      <w:r w:rsidR="004228ED">
        <w:rPr>
          <w:rFonts w:ascii="宋体" w:hAnsi="宋体" w:hint="eastAsia"/>
          <w:szCs w:val="21"/>
        </w:rPr>
        <w:t>培养的</w:t>
      </w:r>
      <w:r w:rsidR="003D548A" w:rsidRPr="003D548A">
        <w:rPr>
          <w:rFonts w:ascii="宋体" w:hAnsi="宋体" w:hint="eastAsia"/>
          <w:szCs w:val="21"/>
        </w:rPr>
        <w:t>近千名严谨务实、具有较强逻辑思维能力和一定学术水平、且具有国际化视野和较强开拓意识的毕业生</w:t>
      </w:r>
      <w:r w:rsidR="00E82B29">
        <w:rPr>
          <w:rFonts w:ascii="宋体" w:hAnsi="宋体" w:hint="eastAsia"/>
          <w:szCs w:val="21"/>
        </w:rPr>
        <w:t>广泛</w:t>
      </w:r>
      <w:r w:rsidR="003D548A" w:rsidRPr="003D548A">
        <w:rPr>
          <w:rFonts w:ascii="宋体" w:hAnsi="宋体" w:hint="eastAsia"/>
          <w:szCs w:val="21"/>
        </w:rPr>
        <w:t>活跃于我国大旅游产业的各部门各地区</w:t>
      </w:r>
      <w:r w:rsidR="004228ED">
        <w:rPr>
          <w:rFonts w:ascii="宋体" w:hAnsi="宋体" w:hint="eastAsia"/>
          <w:szCs w:val="21"/>
        </w:rPr>
        <w:t>，</w:t>
      </w:r>
      <w:r w:rsidR="004228ED" w:rsidRPr="004228ED">
        <w:rPr>
          <w:rFonts w:ascii="宋体" w:hAnsi="宋体" w:hint="eastAsia"/>
          <w:szCs w:val="21"/>
        </w:rPr>
        <w:t>深受各用人单位的欢迎</w:t>
      </w:r>
      <w:r w:rsidR="00943EF7">
        <w:rPr>
          <w:rFonts w:ascii="宋体" w:hAnsi="宋体" w:hint="eastAsia"/>
          <w:szCs w:val="21"/>
        </w:rPr>
        <w:t>。</w:t>
      </w:r>
    </w:p>
    <w:p w:rsidR="00943EF7" w:rsidRPr="00246999" w:rsidRDefault="00943EF7" w:rsidP="00F861D0">
      <w:pPr>
        <w:spacing w:beforeLines="30" w:afterLines="30" w:line="288" w:lineRule="auto"/>
        <w:rPr>
          <w:rFonts w:ascii="黑体" w:eastAsia="黑体"/>
          <w:b/>
          <w:sz w:val="28"/>
          <w:szCs w:val="28"/>
        </w:rPr>
      </w:pPr>
      <w:r w:rsidRPr="00246999">
        <w:rPr>
          <w:rFonts w:ascii="黑体" w:eastAsia="黑体" w:hint="eastAsia"/>
          <w:b/>
          <w:sz w:val="28"/>
          <w:szCs w:val="28"/>
        </w:rPr>
        <w:t>二、培养目标</w:t>
      </w:r>
      <w:r w:rsidR="006B6E06" w:rsidRPr="00246999">
        <w:rPr>
          <w:rFonts w:ascii="黑体" w:eastAsia="黑体" w:hint="eastAsia"/>
          <w:b/>
          <w:sz w:val="28"/>
          <w:szCs w:val="28"/>
        </w:rPr>
        <w:t>定位</w:t>
      </w:r>
    </w:p>
    <w:p w:rsidR="00246999" w:rsidRPr="00246999" w:rsidRDefault="004228ED" w:rsidP="00246999">
      <w:pPr>
        <w:spacing w:line="288" w:lineRule="auto"/>
        <w:ind w:firstLineChars="200" w:firstLine="420"/>
        <w:rPr>
          <w:rFonts w:ascii="宋体" w:hAnsi="宋体"/>
          <w:szCs w:val="21"/>
        </w:rPr>
      </w:pPr>
      <w:r w:rsidRPr="004228ED">
        <w:rPr>
          <w:rFonts w:ascii="宋体" w:hAnsi="宋体" w:hint="eastAsia"/>
          <w:szCs w:val="21"/>
        </w:rPr>
        <w:t>本专业培养适用现代旅游业发展需要，具有经济学、管理学的基本知识，掌握现代旅游管理基本原理、方法和手段，具有人文素质、国际视野、创新意识、创业精神、实践能力和社会责任，能在各类旅游相关企事业单位以及教育和研究机构等从事经营、管理、策划、咨询、服务、教育等工作的应用型、复合型人才，为硕士研究生教育提供优秀生源。</w:t>
      </w:r>
    </w:p>
    <w:p w:rsidR="00943EF7" w:rsidRPr="00246999" w:rsidRDefault="00943EF7" w:rsidP="00F861D0">
      <w:pPr>
        <w:spacing w:beforeLines="30" w:afterLines="30" w:line="288" w:lineRule="auto"/>
        <w:rPr>
          <w:rFonts w:ascii="黑体" w:eastAsia="黑体"/>
          <w:b/>
          <w:sz w:val="28"/>
          <w:szCs w:val="28"/>
        </w:rPr>
      </w:pPr>
      <w:r w:rsidRPr="00246999">
        <w:rPr>
          <w:rFonts w:ascii="黑体" w:eastAsia="黑体" w:hint="eastAsia"/>
          <w:b/>
          <w:sz w:val="28"/>
          <w:szCs w:val="28"/>
        </w:rPr>
        <w:t>三、基本要求</w:t>
      </w:r>
    </w:p>
    <w:p w:rsidR="00786D2C" w:rsidRDefault="00813FDC" w:rsidP="00943EF7">
      <w:pPr>
        <w:spacing w:line="288" w:lineRule="auto"/>
        <w:ind w:firstLine="482"/>
        <w:rPr>
          <w:rFonts w:ascii="宋体" w:hAnsi="宋体"/>
          <w:szCs w:val="21"/>
        </w:rPr>
      </w:pPr>
      <w:r w:rsidRPr="00813FDC">
        <w:rPr>
          <w:rFonts w:ascii="宋体" w:hAnsi="宋体" w:hint="eastAsia"/>
          <w:szCs w:val="21"/>
        </w:rPr>
        <w:t>本专业学生主要学习现代经济学、管理学和旅</w:t>
      </w:r>
      <w:r w:rsidR="00EC3EB1">
        <w:rPr>
          <w:rFonts w:ascii="宋体" w:hAnsi="宋体" w:hint="eastAsia"/>
          <w:szCs w:val="21"/>
        </w:rPr>
        <w:t>游管理专业基本理论和知识，接受旅游</w:t>
      </w:r>
      <w:r w:rsidR="00D60574">
        <w:rPr>
          <w:rFonts w:ascii="宋体" w:hAnsi="宋体" w:hint="eastAsia"/>
          <w:szCs w:val="21"/>
        </w:rPr>
        <w:t>管理和旅游教学方面的基本训练。本专业学生应</w:t>
      </w:r>
      <w:r w:rsidR="00EC3EB1" w:rsidRPr="00EC3EB1">
        <w:rPr>
          <w:rFonts w:ascii="宋体" w:hAnsi="宋体" w:hint="eastAsia"/>
          <w:szCs w:val="21"/>
        </w:rPr>
        <w:t>具有优良的道德品质，具备正确的世界观、人生观和价值观；拥有良好的专业素养、团队协作精神、时代意识和国际视野；具备职业认同感、职业责任感和职业素</w:t>
      </w:r>
      <w:r w:rsidR="00EC3EB1">
        <w:rPr>
          <w:rFonts w:ascii="宋体" w:hAnsi="宋体" w:hint="eastAsia"/>
          <w:szCs w:val="21"/>
        </w:rPr>
        <w:t>养；身心健康，达到教育部规定的《国家学生体质健康标准》测试要求</w:t>
      </w:r>
      <w:r w:rsidRPr="00813FDC">
        <w:rPr>
          <w:rFonts w:ascii="宋体" w:hAnsi="宋体" w:hint="eastAsia"/>
          <w:szCs w:val="21"/>
        </w:rPr>
        <w:t>。</w:t>
      </w:r>
    </w:p>
    <w:p w:rsidR="00786D2C" w:rsidRDefault="00EC3EB1" w:rsidP="00EC3EB1">
      <w:pPr>
        <w:spacing w:line="288" w:lineRule="auto"/>
        <w:ind w:firstLineChars="200" w:firstLine="420"/>
        <w:rPr>
          <w:rFonts w:ascii="宋体" w:hAnsi="宋体"/>
          <w:szCs w:val="21"/>
        </w:rPr>
      </w:pPr>
      <w:r>
        <w:rPr>
          <w:rFonts w:ascii="宋体" w:hAnsi="宋体" w:hint="eastAsia"/>
          <w:szCs w:val="21"/>
        </w:rPr>
        <w:t>本专业毕业生</w:t>
      </w:r>
      <w:r w:rsidR="00D60574">
        <w:rPr>
          <w:rFonts w:ascii="宋体" w:hAnsi="宋体" w:hint="eastAsia"/>
          <w:szCs w:val="21"/>
        </w:rPr>
        <w:t>同时还</w:t>
      </w:r>
      <w:r>
        <w:rPr>
          <w:rFonts w:ascii="宋体" w:hAnsi="宋体" w:hint="eastAsia"/>
          <w:szCs w:val="21"/>
        </w:rPr>
        <w:t>应获得</w:t>
      </w:r>
      <w:r w:rsidR="00813FDC" w:rsidRPr="00813FDC">
        <w:rPr>
          <w:rFonts w:ascii="宋体" w:hAnsi="宋体" w:hint="eastAsia"/>
          <w:szCs w:val="21"/>
        </w:rPr>
        <w:t xml:space="preserve">以下几方面的知识和能力：        </w:t>
      </w:r>
    </w:p>
    <w:p w:rsidR="00EC3EB1" w:rsidRPr="00EC3EB1" w:rsidRDefault="00EC3EB1" w:rsidP="00EC3EB1">
      <w:pPr>
        <w:spacing w:line="288" w:lineRule="auto"/>
        <w:ind w:firstLineChars="200" w:firstLine="420"/>
        <w:rPr>
          <w:rFonts w:ascii="宋体" w:hAnsi="宋体"/>
          <w:szCs w:val="21"/>
        </w:rPr>
      </w:pPr>
      <w:r>
        <w:rPr>
          <w:rFonts w:ascii="宋体" w:hAnsi="宋体"/>
          <w:szCs w:val="21"/>
        </w:rPr>
        <w:t>1</w:t>
      </w:r>
      <w:r w:rsidRPr="00EC3EB1">
        <w:rPr>
          <w:rFonts w:ascii="宋体" w:hAnsi="宋体"/>
          <w:szCs w:val="21"/>
        </w:rPr>
        <w:t>.</w:t>
      </w:r>
      <w:r w:rsidR="00813FDC" w:rsidRPr="00EC3EB1">
        <w:rPr>
          <w:rFonts w:ascii="宋体" w:hAnsi="宋体" w:hint="eastAsia"/>
          <w:szCs w:val="21"/>
        </w:rPr>
        <w:t xml:space="preserve">系统掌握旅游管理专业基本理论、基本知识，具有较强的综合运用所学基本理论和基本知识解决实际问题的能力；        </w:t>
      </w:r>
    </w:p>
    <w:p w:rsidR="00786D2C" w:rsidRPr="00EC3EB1" w:rsidRDefault="00EC3EB1" w:rsidP="00EC3EB1">
      <w:pPr>
        <w:spacing w:line="288" w:lineRule="auto"/>
        <w:ind w:firstLineChars="200" w:firstLine="420"/>
        <w:rPr>
          <w:rFonts w:ascii="宋体" w:hAnsi="宋体"/>
          <w:szCs w:val="21"/>
        </w:rPr>
      </w:pPr>
      <w:r w:rsidRPr="00EC3EB1">
        <w:rPr>
          <w:rFonts w:ascii="宋体" w:hAnsi="宋体"/>
          <w:szCs w:val="21"/>
        </w:rPr>
        <w:t>2.</w:t>
      </w:r>
      <w:r w:rsidR="00813FDC" w:rsidRPr="00EC3EB1">
        <w:rPr>
          <w:rFonts w:ascii="宋体" w:hAnsi="宋体" w:hint="eastAsia"/>
          <w:szCs w:val="21"/>
        </w:rPr>
        <w:t xml:space="preserve">熟悉中外旅游业发展的方针、政策及法规，了解我国及世界旅游业和现代服务业的发展动态；        </w:t>
      </w:r>
    </w:p>
    <w:p w:rsidR="00786D2C" w:rsidRDefault="00813FDC" w:rsidP="00EC3EB1">
      <w:pPr>
        <w:spacing w:line="288" w:lineRule="auto"/>
        <w:ind w:firstLineChars="200" w:firstLine="420"/>
        <w:rPr>
          <w:rFonts w:ascii="宋体" w:hAnsi="宋体"/>
          <w:szCs w:val="21"/>
        </w:rPr>
      </w:pPr>
      <w:r w:rsidRPr="00813FDC">
        <w:rPr>
          <w:rFonts w:ascii="宋体" w:hAnsi="宋体" w:hint="eastAsia"/>
          <w:szCs w:val="21"/>
        </w:rPr>
        <w:t xml:space="preserve">3.熟练掌握计算机基础知识，能熟练应用办公自动化设备及信息管理系统； </w:t>
      </w:r>
    </w:p>
    <w:p w:rsidR="00786D2C" w:rsidRDefault="00813FDC" w:rsidP="00EC3EB1">
      <w:pPr>
        <w:spacing w:line="288" w:lineRule="auto"/>
        <w:ind w:firstLineChars="200" w:firstLine="420"/>
        <w:rPr>
          <w:rFonts w:ascii="宋体" w:hAnsi="宋体"/>
          <w:szCs w:val="21"/>
        </w:rPr>
      </w:pPr>
      <w:r w:rsidRPr="00813FDC">
        <w:rPr>
          <w:rFonts w:ascii="宋体" w:hAnsi="宋体" w:hint="eastAsia"/>
          <w:szCs w:val="21"/>
        </w:rPr>
        <w:lastRenderedPageBreak/>
        <w:t xml:space="preserve">4.具有较高的外语水平，拥有较好的国际交流能力；        </w:t>
      </w:r>
    </w:p>
    <w:p w:rsidR="00786D2C" w:rsidRDefault="00813FDC" w:rsidP="00EC3EB1">
      <w:pPr>
        <w:spacing w:line="288" w:lineRule="auto"/>
        <w:ind w:firstLineChars="200" w:firstLine="420"/>
        <w:rPr>
          <w:rFonts w:ascii="宋体" w:hAnsi="宋体"/>
          <w:szCs w:val="21"/>
        </w:rPr>
      </w:pPr>
      <w:r w:rsidRPr="00813FDC">
        <w:rPr>
          <w:rFonts w:ascii="宋体" w:hAnsi="宋体" w:hint="eastAsia"/>
          <w:szCs w:val="21"/>
        </w:rPr>
        <w:t xml:space="preserve">5.掌握文献检索、资料查询的基本方法，具有一定的科学研究和实际工作能力，具有一定的创新思维能力；        </w:t>
      </w:r>
    </w:p>
    <w:p w:rsidR="00786D2C" w:rsidRDefault="00813FDC" w:rsidP="00EC3EB1">
      <w:pPr>
        <w:spacing w:line="288" w:lineRule="auto"/>
        <w:ind w:firstLineChars="200" w:firstLine="420"/>
        <w:rPr>
          <w:rFonts w:ascii="宋体" w:hAnsi="宋体"/>
          <w:szCs w:val="21"/>
        </w:rPr>
      </w:pPr>
      <w:r w:rsidRPr="00813FDC">
        <w:rPr>
          <w:rFonts w:ascii="宋体" w:hAnsi="宋体" w:hint="eastAsia"/>
          <w:szCs w:val="21"/>
        </w:rPr>
        <w:t xml:space="preserve">6.具备现代教育理念和先进的教育教学方法，较强的教学组织能力与研究能力； </w:t>
      </w:r>
    </w:p>
    <w:p w:rsidR="00545EF8" w:rsidRPr="00246999" w:rsidRDefault="00813FDC" w:rsidP="00246999">
      <w:pPr>
        <w:spacing w:line="288" w:lineRule="auto"/>
        <w:ind w:firstLineChars="200" w:firstLine="420"/>
        <w:rPr>
          <w:rFonts w:ascii="宋体" w:hAnsi="宋体"/>
          <w:szCs w:val="21"/>
        </w:rPr>
      </w:pPr>
      <w:r w:rsidRPr="00813FDC">
        <w:rPr>
          <w:rFonts w:ascii="宋体" w:hAnsi="宋体" w:hint="eastAsia"/>
          <w:szCs w:val="21"/>
        </w:rPr>
        <w:t>7.掌握创业的基本原理和方法，具有较强的创新意识和能力。</w:t>
      </w:r>
    </w:p>
    <w:p w:rsidR="00943EF7" w:rsidRPr="00246999" w:rsidRDefault="00943EF7" w:rsidP="00F861D0">
      <w:pPr>
        <w:spacing w:beforeLines="30" w:afterLines="30" w:line="288" w:lineRule="auto"/>
        <w:rPr>
          <w:rFonts w:ascii="黑体" w:eastAsia="黑体"/>
          <w:b/>
          <w:sz w:val="28"/>
          <w:szCs w:val="28"/>
        </w:rPr>
      </w:pPr>
      <w:r w:rsidRPr="00246999">
        <w:rPr>
          <w:rFonts w:ascii="黑体" w:eastAsia="黑体" w:hint="eastAsia"/>
          <w:b/>
          <w:sz w:val="28"/>
          <w:szCs w:val="28"/>
        </w:rPr>
        <w:t>四、主要课程</w:t>
      </w:r>
    </w:p>
    <w:p w:rsidR="00007D50" w:rsidRDefault="00786D2C" w:rsidP="00246999">
      <w:pPr>
        <w:spacing w:line="288" w:lineRule="auto"/>
        <w:ind w:firstLineChars="200" w:firstLine="420"/>
        <w:rPr>
          <w:rFonts w:ascii="黑体" w:eastAsia="黑体"/>
          <w:sz w:val="24"/>
        </w:rPr>
      </w:pPr>
      <w:r w:rsidRPr="00786D2C">
        <w:rPr>
          <w:rFonts w:ascii="宋体" w:hAnsi="宋体" w:hint="eastAsia"/>
          <w:szCs w:val="21"/>
        </w:rPr>
        <w:t>管理学原理、微观经济学、旅游学、会计学、宏观经济学、财务管理、市场营销、统计学、旅游资源学、旅游经济学、旅游地理学、旅游文化学、酒店管理概</w:t>
      </w:r>
      <w:r>
        <w:rPr>
          <w:rFonts w:ascii="宋体" w:hAnsi="宋体" w:hint="eastAsia"/>
          <w:szCs w:val="21"/>
        </w:rPr>
        <w:t>论、旅行社管理、服务运营管理、旅游消费者行为学、旅游目的地管理</w:t>
      </w:r>
    </w:p>
    <w:p w:rsidR="00943EF7" w:rsidRPr="00246999" w:rsidRDefault="00943EF7" w:rsidP="00F861D0">
      <w:pPr>
        <w:spacing w:beforeLines="30" w:afterLines="30" w:line="288" w:lineRule="auto"/>
        <w:rPr>
          <w:rFonts w:ascii="黑体" w:eastAsia="黑体"/>
          <w:b/>
          <w:sz w:val="28"/>
          <w:szCs w:val="28"/>
        </w:rPr>
      </w:pPr>
      <w:r w:rsidRPr="00246999">
        <w:rPr>
          <w:rFonts w:ascii="黑体" w:eastAsia="黑体" w:hint="eastAsia"/>
          <w:b/>
          <w:sz w:val="28"/>
          <w:szCs w:val="28"/>
        </w:rPr>
        <w:t>五、学制及授予学位</w:t>
      </w:r>
    </w:p>
    <w:p w:rsidR="00D60574" w:rsidRPr="00246999" w:rsidRDefault="00943EF7" w:rsidP="00246999">
      <w:pPr>
        <w:spacing w:line="288" w:lineRule="auto"/>
        <w:ind w:firstLine="482"/>
        <w:rPr>
          <w:rFonts w:ascii="宋体" w:hAnsi="宋体"/>
          <w:szCs w:val="21"/>
        </w:rPr>
      </w:pPr>
      <w:r>
        <w:rPr>
          <w:rFonts w:ascii="宋体" w:hAnsi="宋体" w:hint="eastAsia"/>
          <w:szCs w:val="21"/>
        </w:rPr>
        <w:t>学制：</w:t>
      </w:r>
      <w:r w:rsidR="00786D2C">
        <w:rPr>
          <w:rFonts w:ascii="宋体" w:hAnsi="宋体" w:hint="eastAsia"/>
          <w:szCs w:val="21"/>
        </w:rPr>
        <w:t>4</w:t>
      </w:r>
      <w:r>
        <w:rPr>
          <w:rFonts w:ascii="宋体" w:hAnsi="宋体" w:hint="eastAsia"/>
          <w:szCs w:val="21"/>
        </w:rPr>
        <w:t>年</w:t>
      </w:r>
      <w:r w:rsidR="00246999">
        <w:rPr>
          <w:rFonts w:ascii="宋体" w:hAnsi="宋体" w:hint="eastAsia"/>
          <w:szCs w:val="21"/>
        </w:rPr>
        <w:t xml:space="preserve">                       </w:t>
      </w:r>
      <w:r>
        <w:rPr>
          <w:rFonts w:ascii="宋体" w:hAnsi="宋体" w:hint="eastAsia"/>
          <w:szCs w:val="21"/>
        </w:rPr>
        <w:t>授予学位：</w:t>
      </w:r>
      <w:r w:rsidR="00786D2C">
        <w:rPr>
          <w:rFonts w:ascii="宋体" w:hAnsi="宋体" w:hint="eastAsia"/>
          <w:szCs w:val="21"/>
        </w:rPr>
        <w:t>管理学</w:t>
      </w:r>
      <w:r>
        <w:rPr>
          <w:rFonts w:ascii="宋体" w:hAnsi="宋体" w:hint="eastAsia"/>
          <w:szCs w:val="21"/>
        </w:rPr>
        <w:t>学士</w:t>
      </w:r>
    </w:p>
    <w:p w:rsidR="00943EF7" w:rsidRPr="00246999" w:rsidRDefault="00943EF7" w:rsidP="00F861D0">
      <w:pPr>
        <w:spacing w:beforeLines="30" w:afterLines="30" w:line="288" w:lineRule="auto"/>
        <w:rPr>
          <w:rFonts w:ascii="黑体" w:eastAsia="黑体"/>
          <w:b/>
          <w:sz w:val="28"/>
          <w:szCs w:val="28"/>
        </w:rPr>
      </w:pPr>
      <w:r w:rsidRPr="00246999">
        <w:rPr>
          <w:rFonts w:ascii="黑体" w:eastAsia="黑体" w:hint="eastAsia"/>
          <w:b/>
          <w:sz w:val="28"/>
          <w:szCs w:val="28"/>
        </w:rPr>
        <w:t>六、课程教学学时、学分分布表</w:t>
      </w:r>
    </w:p>
    <w:tbl>
      <w:tblPr>
        <w:tblpPr w:leftFromText="180" w:rightFromText="180" w:vertAnchor="text" w:horzAnchor="page" w:tblpX="1931" w:tblpY="65"/>
        <w:tblOverlap w:val="never"/>
        <w:tblW w:w="87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92"/>
        <w:gridCol w:w="425"/>
        <w:gridCol w:w="567"/>
        <w:gridCol w:w="567"/>
        <w:gridCol w:w="567"/>
        <w:gridCol w:w="567"/>
        <w:gridCol w:w="567"/>
        <w:gridCol w:w="567"/>
        <w:gridCol w:w="567"/>
        <w:gridCol w:w="567"/>
        <w:gridCol w:w="567"/>
        <w:gridCol w:w="567"/>
        <w:gridCol w:w="567"/>
        <w:gridCol w:w="567"/>
        <w:gridCol w:w="567"/>
        <w:gridCol w:w="567"/>
      </w:tblGrid>
      <w:tr w:rsidR="00545EF8" w:rsidTr="00545EF8">
        <w:tc>
          <w:tcPr>
            <w:tcW w:w="392" w:type="dxa"/>
            <w:tcBorders>
              <w:top w:val="single" w:sz="12" w:space="0" w:color="auto"/>
              <w:left w:val="single" w:sz="12" w:space="0" w:color="auto"/>
              <w:bottom w:val="single" w:sz="4" w:space="0" w:color="auto"/>
              <w:right w:val="single" w:sz="4" w:space="0" w:color="auto"/>
            </w:tcBorders>
            <w:vAlign w:val="center"/>
          </w:tcPr>
          <w:p w:rsidR="00943EF7" w:rsidRDefault="00943EF7" w:rsidP="00F861D0">
            <w:pPr>
              <w:snapToGrid w:val="0"/>
              <w:spacing w:beforeLines="30" w:afterLines="30"/>
              <w:jc w:val="center"/>
              <w:rPr>
                <w:rFonts w:ascii="方正小标宋_GBK" w:eastAsia="方正小标宋_GBK"/>
                <w:sz w:val="18"/>
                <w:szCs w:val="18"/>
              </w:rPr>
            </w:pPr>
            <w:r>
              <w:rPr>
                <w:rFonts w:ascii="方正小标宋_GBK" w:eastAsia="方正小标宋_GBK" w:hint="eastAsia"/>
                <w:sz w:val="18"/>
                <w:szCs w:val="18"/>
              </w:rPr>
              <w:t>类别</w:t>
            </w:r>
          </w:p>
        </w:tc>
        <w:tc>
          <w:tcPr>
            <w:tcW w:w="992" w:type="dxa"/>
            <w:gridSpan w:val="2"/>
            <w:tcBorders>
              <w:top w:val="single" w:sz="12" w:space="0" w:color="auto"/>
              <w:left w:val="single" w:sz="4" w:space="0" w:color="auto"/>
              <w:bottom w:val="single" w:sz="4" w:space="0" w:color="auto"/>
              <w:right w:val="single" w:sz="4" w:space="0" w:color="auto"/>
              <w:tl2br w:val="single" w:sz="4" w:space="0" w:color="auto"/>
            </w:tcBorders>
            <w:vAlign w:val="bottom"/>
          </w:tcPr>
          <w:p w:rsidR="00943EF7" w:rsidRDefault="00943EF7" w:rsidP="00F861D0">
            <w:pPr>
              <w:snapToGrid w:val="0"/>
              <w:spacing w:beforeLines="30" w:afterLines="30"/>
              <w:jc w:val="right"/>
              <w:rPr>
                <w:rFonts w:ascii="方正小标宋_GBK" w:eastAsia="方正小标宋_GBK"/>
                <w:sz w:val="18"/>
                <w:szCs w:val="18"/>
              </w:rPr>
            </w:pPr>
            <w:r>
              <w:rPr>
                <w:rFonts w:ascii="方正小标宋_GBK" w:eastAsia="方正小标宋_GBK" w:hint="eastAsia"/>
                <w:sz w:val="18"/>
                <w:szCs w:val="18"/>
              </w:rPr>
              <w:t>学期</w:t>
            </w:r>
          </w:p>
          <w:p w:rsidR="00943EF7" w:rsidRDefault="00943EF7" w:rsidP="00F861D0">
            <w:pPr>
              <w:snapToGrid w:val="0"/>
              <w:spacing w:beforeLines="30" w:afterLines="30"/>
              <w:jc w:val="left"/>
              <w:rPr>
                <w:rFonts w:ascii="方正小标宋_GBK" w:eastAsia="方正小标宋_GBK"/>
                <w:sz w:val="18"/>
                <w:szCs w:val="18"/>
              </w:rPr>
            </w:pPr>
            <w:r>
              <w:rPr>
                <w:rFonts w:ascii="方正小标宋_GBK" w:eastAsia="方正小标宋_GBK" w:hint="eastAsia"/>
                <w:sz w:val="18"/>
                <w:szCs w:val="18"/>
              </w:rPr>
              <w:t>课类</w:t>
            </w:r>
          </w:p>
        </w:tc>
        <w:tc>
          <w:tcPr>
            <w:tcW w:w="567" w:type="dxa"/>
            <w:tcBorders>
              <w:top w:val="single" w:sz="12" w:space="0" w:color="auto"/>
              <w:left w:val="single" w:sz="4" w:space="0" w:color="auto"/>
              <w:bottom w:val="single" w:sz="4" w:space="0" w:color="auto"/>
              <w:right w:val="single" w:sz="4"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一1</w:t>
            </w:r>
          </w:p>
        </w:tc>
        <w:tc>
          <w:tcPr>
            <w:tcW w:w="567" w:type="dxa"/>
            <w:tcBorders>
              <w:top w:val="single" w:sz="12" w:space="0" w:color="auto"/>
              <w:left w:val="single" w:sz="4" w:space="0" w:color="auto"/>
              <w:bottom w:val="single" w:sz="4" w:space="0" w:color="auto"/>
              <w:right w:val="single" w:sz="4"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一2</w:t>
            </w:r>
          </w:p>
        </w:tc>
        <w:tc>
          <w:tcPr>
            <w:tcW w:w="567" w:type="dxa"/>
            <w:tcBorders>
              <w:top w:val="single" w:sz="12" w:space="0" w:color="auto"/>
              <w:left w:val="single" w:sz="4" w:space="0" w:color="auto"/>
              <w:bottom w:val="single" w:sz="4" w:space="0" w:color="auto"/>
              <w:right w:val="single" w:sz="4"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一3</w:t>
            </w:r>
          </w:p>
        </w:tc>
        <w:tc>
          <w:tcPr>
            <w:tcW w:w="567" w:type="dxa"/>
            <w:tcBorders>
              <w:top w:val="single" w:sz="12" w:space="0" w:color="auto"/>
              <w:left w:val="single" w:sz="4" w:space="0" w:color="auto"/>
              <w:bottom w:val="single" w:sz="4" w:space="0" w:color="auto"/>
              <w:right w:val="single" w:sz="4"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二1</w:t>
            </w:r>
          </w:p>
        </w:tc>
        <w:tc>
          <w:tcPr>
            <w:tcW w:w="567" w:type="dxa"/>
            <w:tcBorders>
              <w:top w:val="single" w:sz="12" w:space="0" w:color="auto"/>
              <w:left w:val="single" w:sz="4" w:space="0" w:color="auto"/>
              <w:bottom w:val="single" w:sz="4" w:space="0" w:color="auto"/>
              <w:right w:val="single" w:sz="4"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二2</w:t>
            </w:r>
          </w:p>
        </w:tc>
        <w:tc>
          <w:tcPr>
            <w:tcW w:w="567" w:type="dxa"/>
            <w:tcBorders>
              <w:top w:val="single" w:sz="12" w:space="0" w:color="auto"/>
              <w:left w:val="single" w:sz="4" w:space="0" w:color="auto"/>
              <w:bottom w:val="single" w:sz="4" w:space="0" w:color="auto"/>
              <w:right w:val="single" w:sz="4"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二3</w:t>
            </w:r>
          </w:p>
        </w:tc>
        <w:tc>
          <w:tcPr>
            <w:tcW w:w="567" w:type="dxa"/>
            <w:tcBorders>
              <w:top w:val="single" w:sz="12" w:space="0" w:color="auto"/>
              <w:left w:val="single" w:sz="4" w:space="0" w:color="auto"/>
              <w:bottom w:val="single" w:sz="4" w:space="0" w:color="auto"/>
              <w:right w:val="single" w:sz="4"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三1</w:t>
            </w:r>
          </w:p>
        </w:tc>
        <w:tc>
          <w:tcPr>
            <w:tcW w:w="567" w:type="dxa"/>
            <w:tcBorders>
              <w:top w:val="single" w:sz="12" w:space="0" w:color="auto"/>
              <w:left w:val="single" w:sz="4" w:space="0" w:color="auto"/>
              <w:bottom w:val="single" w:sz="4" w:space="0" w:color="auto"/>
              <w:right w:val="single" w:sz="4"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三2</w:t>
            </w:r>
          </w:p>
        </w:tc>
        <w:tc>
          <w:tcPr>
            <w:tcW w:w="567" w:type="dxa"/>
            <w:tcBorders>
              <w:top w:val="single" w:sz="12" w:space="0" w:color="auto"/>
              <w:left w:val="single" w:sz="4" w:space="0" w:color="auto"/>
              <w:bottom w:val="single" w:sz="4" w:space="0" w:color="auto"/>
              <w:right w:val="single" w:sz="4"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三3</w:t>
            </w:r>
          </w:p>
        </w:tc>
        <w:tc>
          <w:tcPr>
            <w:tcW w:w="567" w:type="dxa"/>
            <w:tcBorders>
              <w:top w:val="single" w:sz="12" w:space="0" w:color="auto"/>
              <w:left w:val="single" w:sz="4" w:space="0" w:color="auto"/>
              <w:bottom w:val="single" w:sz="4" w:space="0" w:color="auto"/>
              <w:right w:val="single" w:sz="4"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四1</w:t>
            </w:r>
          </w:p>
        </w:tc>
        <w:tc>
          <w:tcPr>
            <w:tcW w:w="567" w:type="dxa"/>
            <w:tcBorders>
              <w:top w:val="single" w:sz="12" w:space="0" w:color="auto"/>
              <w:left w:val="single" w:sz="4" w:space="0" w:color="auto"/>
              <w:bottom w:val="single" w:sz="4" w:space="0" w:color="auto"/>
              <w:right w:val="single" w:sz="4"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四2</w:t>
            </w:r>
          </w:p>
        </w:tc>
        <w:tc>
          <w:tcPr>
            <w:tcW w:w="567" w:type="dxa"/>
            <w:tcBorders>
              <w:top w:val="single" w:sz="12" w:space="0" w:color="auto"/>
              <w:left w:val="single" w:sz="4" w:space="0" w:color="auto"/>
              <w:bottom w:val="single" w:sz="4" w:space="0" w:color="auto"/>
              <w:right w:val="single" w:sz="4"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总计</w:t>
            </w:r>
          </w:p>
        </w:tc>
        <w:tc>
          <w:tcPr>
            <w:tcW w:w="567" w:type="dxa"/>
            <w:tcBorders>
              <w:top w:val="single" w:sz="12" w:space="0" w:color="auto"/>
              <w:left w:val="single" w:sz="4" w:space="0" w:color="auto"/>
              <w:bottom w:val="single" w:sz="4" w:space="0" w:color="auto"/>
              <w:right w:val="single" w:sz="12" w:space="0" w:color="auto"/>
            </w:tcBorders>
            <w:vAlign w:val="center"/>
          </w:tcPr>
          <w:p w:rsidR="00943EF7" w:rsidRDefault="00943EF7" w:rsidP="00F861D0">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百分比</w:t>
            </w:r>
          </w:p>
        </w:tc>
      </w:tr>
      <w:tr w:rsidR="00545EF8" w:rsidTr="00545EF8">
        <w:trPr>
          <w:trHeight w:val="362"/>
        </w:trPr>
        <w:tc>
          <w:tcPr>
            <w:tcW w:w="392" w:type="dxa"/>
            <w:vMerge w:val="restart"/>
            <w:tcBorders>
              <w:top w:val="single" w:sz="4" w:space="0" w:color="auto"/>
              <w:left w:val="single" w:sz="12" w:space="0" w:color="auto"/>
              <w:right w:val="single" w:sz="4" w:space="0" w:color="auto"/>
            </w:tcBorders>
            <w:vAlign w:val="center"/>
          </w:tcPr>
          <w:p w:rsidR="009A42FC" w:rsidRDefault="009A42FC" w:rsidP="00F861D0">
            <w:pPr>
              <w:snapToGrid w:val="0"/>
              <w:spacing w:beforeLines="30" w:afterLines="30"/>
              <w:ind w:right="-76"/>
              <w:jc w:val="center"/>
              <w:rPr>
                <w:rFonts w:ascii="方正小标宋_GBK" w:eastAsia="方正小标宋_GBK"/>
                <w:sz w:val="18"/>
                <w:szCs w:val="18"/>
              </w:rPr>
            </w:pPr>
            <w:r>
              <w:rPr>
                <w:rFonts w:ascii="方正小标宋_GBK" w:eastAsia="方正小标宋_GBK" w:hint="eastAsia"/>
                <w:sz w:val="18"/>
                <w:szCs w:val="18"/>
              </w:rPr>
              <w:t>学</w:t>
            </w:r>
          </w:p>
          <w:p w:rsidR="009A42FC" w:rsidRDefault="009A42FC" w:rsidP="00F861D0">
            <w:pPr>
              <w:snapToGrid w:val="0"/>
              <w:spacing w:beforeLines="30" w:afterLines="30"/>
              <w:ind w:right="-76"/>
              <w:jc w:val="center"/>
              <w:rPr>
                <w:rFonts w:ascii="方正小标宋_GBK" w:eastAsia="方正小标宋_GBK"/>
                <w:sz w:val="18"/>
                <w:szCs w:val="18"/>
              </w:rPr>
            </w:pPr>
          </w:p>
          <w:p w:rsidR="009A42FC" w:rsidRDefault="009A42FC" w:rsidP="00F861D0">
            <w:pPr>
              <w:snapToGrid w:val="0"/>
              <w:spacing w:beforeLines="30" w:afterLines="30"/>
              <w:ind w:right="-76"/>
              <w:jc w:val="center"/>
              <w:rPr>
                <w:rFonts w:ascii="方正小标宋_GBK" w:eastAsia="方正小标宋_GBK"/>
                <w:sz w:val="18"/>
                <w:szCs w:val="18"/>
              </w:rPr>
            </w:pPr>
            <w:r>
              <w:rPr>
                <w:rFonts w:ascii="方正小标宋_GBK" w:eastAsia="方正小标宋_GBK" w:hint="eastAsia"/>
                <w:sz w:val="18"/>
                <w:szCs w:val="18"/>
              </w:rPr>
              <w:t>分</w:t>
            </w:r>
          </w:p>
        </w:tc>
        <w:tc>
          <w:tcPr>
            <w:tcW w:w="425" w:type="dxa"/>
            <w:vMerge w:val="restart"/>
            <w:tcBorders>
              <w:top w:val="single" w:sz="4" w:space="0" w:color="auto"/>
              <w:left w:val="single" w:sz="4" w:space="0" w:color="auto"/>
              <w:right w:val="single" w:sz="4" w:space="0" w:color="auto"/>
            </w:tcBorders>
            <w:vAlign w:val="center"/>
          </w:tcPr>
          <w:p w:rsidR="009A42FC" w:rsidRPr="00545EF8" w:rsidRDefault="009A42FC" w:rsidP="00F861D0">
            <w:pPr>
              <w:snapToGrid w:val="0"/>
              <w:spacing w:beforeLines="30" w:afterLines="3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通识教育课程</w:t>
            </w:r>
          </w:p>
        </w:tc>
        <w:tc>
          <w:tcPr>
            <w:tcW w:w="567" w:type="dxa"/>
            <w:tcBorders>
              <w:top w:val="single" w:sz="4" w:space="0" w:color="auto"/>
              <w:left w:val="single" w:sz="4" w:space="0" w:color="auto"/>
              <w:bottom w:val="single" w:sz="4" w:space="0" w:color="auto"/>
              <w:right w:val="single" w:sz="4" w:space="0" w:color="auto"/>
            </w:tcBorders>
            <w:vAlign w:val="center"/>
          </w:tcPr>
          <w:p w:rsidR="009A42FC" w:rsidRPr="00545EF8" w:rsidRDefault="009A42FC" w:rsidP="009A42FC">
            <w:pPr>
              <w:snapToGrid w:val="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必修课</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9A42FC" w:rsidRPr="00545EF8" w:rsidRDefault="009A42FC" w:rsidP="009A42FC">
            <w:pPr>
              <w:widowControl/>
              <w:jc w:val="center"/>
              <w:rPr>
                <w:rFonts w:ascii="Calibri" w:hAnsi="Calibri"/>
                <w:color w:val="000000"/>
                <w:kern w:val="0"/>
                <w:sz w:val="15"/>
                <w:szCs w:val="15"/>
              </w:rPr>
            </w:pPr>
            <w:r w:rsidRPr="00545EF8">
              <w:rPr>
                <w:rFonts w:ascii="Calibri" w:hAnsi="Calibri"/>
                <w:color w:val="000000"/>
                <w:sz w:val="15"/>
                <w:szCs w:val="15"/>
              </w:rPr>
              <w:t xml:space="preserve">8.0 </w:t>
            </w:r>
          </w:p>
        </w:tc>
        <w:tc>
          <w:tcPr>
            <w:tcW w:w="567" w:type="dxa"/>
            <w:tcBorders>
              <w:top w:val="single" w:sz="8" w:space="0" w:color="auto"/>
              <w:left w:val="nil"/>
              <w:bottom w:val="single" w:sz="8" w:space="0" w:color="auto"/>
              <w:right w:val="single" w:sz="8" w:space="0" w:color="auto"/>
            </w:tcBorders>
            <w:shd w:val="clear" w:color="auto" w:fill="auto"/>
            <w:vAlign w:val="center"/>
          </w:tcPr>
          <w:p w:rsidR="009A42FC" w:rsidRPr="00545EF8" w:rsidRDefault="009A42FC" w:rsidP="009A42FC">
            <w:pPr>
              <w:jc w:val="center"/>
              <w:rPr>
                <w:rFonts w:ascii="Calibri" w:hAnsi="Calibri"/>
                <w:color w:val="000000"/>
                <w:sz w:val="15"/>
                <w:szCs w:val="15"/>
              </w:rPr>
            </w:pPr>
            <w:r w:rsidRPr="00545EF8">
              <w:rPr>
                <w:rFonts w:ascii="Calibri" w:hAnsi="Calibri"/>
                <w:color w:val="000000"/>
                <w:sz w:val="15"/>
                <w:szCs w:val="15"/>
              </w:rPr>
              <w:t xml:space="preserve">7.0 </w:t>
            </w:r>
          </w:p>
        </w:tc>
        <w:tc>
          <w:tcPr>
            <w:tcW w:w="567" w:type="dxa"/>
            <w:tcBorders>
              <w:top w:val="single" w:sz="8" w:space="0" w:color="auto"/>
              <w:left w:val="nil"/>
              <w:bottom w:val="single" w:sz="8" w:space="0" w:color="auto"/>
              <w:right w:val="single" w:sz="8" w:space="0" w:color="auto"/>
            </w:tcBorders>
            <w:shd w:val="clear" w:color="auto" w:fill="auto"/>
            <w:vAlign w:val="center"/>
          </w:tcPr>
          <w:p w:rsidR="009A42FC" w:rsidRPr="00545EF8" w:rsidRDefault="009A42FC" w:rsidP="009A42FC">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single" w:sz="8" w:space="0" w:color="auto"/>
              <w:left w:val="nil"/>
              <w:bottom w:val="single" w:sz="8" w:space="0" w:color="auto"/>
              <w:right w:val="single" w:sz="8" w:space="0" w:color="auto"/>
            </w:tcBorders>
            <w:shd w:val="clear" w:color="auto" w:fill="auto"/>
            <w:vAlign w:val="center"/>
          </w:tcPr>
          <w:p w:rsidR="009A42FC" w:rsidRPr="00545EF8" w:rsidRDefault="009A42FC" w:rsidP="009A42FC">
            <w:pPr>
              <w:jc w:val="center"/>
              <w:rPr>
                <w:rFonts w:ascii="Calibri" w:hAnsi="Calibri"/>
                <w:color w:val="000000"/>
                <w:sz w:val="15"/>
                <w:szCs w:val="15"/>
              </w:rPr>
            </w:pPr>
            <w:r w:rsidRPr="00545EF8">
              <w:rPr>
                <w:rFonts w:ascii="Calibri" w:hAnsi="Calibri"/>
                <w:color w:val="000000"/>
                <w:sz w:val="15"/>
                <w:szCs w:val="15"/>
              </w:rPr>
              <w:t xml:space="preserve">8.0 </w:t>
            </w:r>
          </w:p>
        </w:tc>
        <w:tc>
          <w:tcPr>
            <w:tcW w:w="567" w:type="dxa"/>
            <w:tcBorders>
              <w:top w:val="single" w:sz="8" w:space="0" w:color="auto"/>
              <w:left w:val="nil"/>
              <w:bottom w:val="single" w:sz="8" w:space="0" w:color="auto"/>
              <w:right w:val="single" w:sz="8" w:space="0" w:color="auto"/>
            </w:tcBorders>
            <w:shd w:val="clear" w:color="auto" w:fill="auto"/>
            <w:vAlign w:val="center"/>
          </w:tcPr>
          <w:p w:rsidR="009A42FC" w:rsidRPr="00545EF8" w:rsidRDefault="009A42FC" w:rsidP="009A42FC">
            <w:pPr>
              <w:jc w:val="center"/>
              <w:rPr>
                <w:rFonts w:ascii="Calibri" w:hAnsi="Calibri"/>
                <w:color w:val="000000"/>
                <w:sz w:val="15"/>
                <w:szCs w:val="15"/>
              </w:rPr>
            </w:pPr>
            <w:r w:rsidRPr="00545EF8">
              <w:rPr>
                <w:rFonts w:ascii="Calibri" w:hAnsi="Calibri"/>
                <w:color w:val="000000"/>
                <w:sz w:val="15"/>
                <w:szCs w:val="15"/>
              </w:rPr>
              <w:t xml:space="preserve">10.0 </w:t>
            </w:r>
          </w:p>
        </w:tc>
        <w:tc>
          <w:tcPr>
            <w:tcW w:w="567" w:type="dxa"/>
            <w:tcBorders>
              <w:top w:val="single" w:sz="8" w:space="0" w:color="auto"/>
              <w:left w:val="nil"/>
              <w:bottom w:val="single" w:sz="8" w:space="0" w:color="auto"/>
              <w:right w:val="single" w:sz="8" w:space="0" w:color="auto"/>
            </w:tcBorders>
            <w:shd w:val="clear" w:color="auto" w:fill="auto"/>
            <w:vAlign w:val="center"/>
          </w:tcPr>
          <w:p w:rsidR="009A42FC" w:rsidRPr="00545EF8" w:rsidRDefault="009A42FC" w:rsidP="009A42FC">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single" w:sz="8" w:space="0" w:color="auto"/>
              <w:left w:val="nil"/>
              <w:bottom w:val="single" w:sz="8" w:space="0" w:color="auto"/>
              <w:right w:val="single" w:sz="8" w:space="0" w:color="auto"/>
            </w:tcBorders>
            <w:shd w:val="clear" w:color="auto" w:fill="auto"/>
            <w:vAlign w:val="center"/>
          </w:tcPr>
          <w:p w:rsidR="009A42FC" w:rsidRPr="00545EF8" w:rsidRDefault="00676EB4" w:rsidP="009A42FC">
            <w:pPr>
              <w:jc w:val="center"/>
              <w:rPr>
                <w:rFonts w:ascii="Calibri" w:hAnsi="Calibri"/>
                <w:color w:val="000000"/>
                <w:sz w:val="15"/>
                <w:szCs w:val="15"/>
              </w:rPr>
            </w:pPr>
            <w:r w:rsidRPr="00676EB4">
              <w:rPr>
                <w:rFonts w:ascii="Calibri" w:hAnsi="Calibri"/>
                <w:color w:val="000000"/>
                <w:sz w:val="15"/>
                <w:szCs w:val="15"/>
                <w:highlight w:val="yellow"/>
              </w:rPr>
              <w:t>2</w:t>
            </w:r>
            <w:r w:rsidR="009A42FC" w:rsidRPr="00676EB4">
              <w:rPr>
                <w:rFonts w:ascii="Calibri" w:hAnsi="Calibri"/>
                <w:color w:val="000000"/>
                <w:sz w:val="15"/>
                <w:szCs w:val="15"/>
                <w:highlight w:val="yellow"/>
              </w:rPr>
              <w:t>.0</w:t>
            </w:r>
            <w:r w:rsidR="009A42FC" w:rsidRPr="00545EF8">
              <w:rPr>
                <w:rFonts w:ascii="Calibri" w:hAnsi="Calibri"/>
                <w:color w:val="000000"/>
                <w:sz w:val="15"/>
                <w:szCs w:val="15"/>
              </w:rPr>
              <w:t xml:space="preserve"> </w:t>
            </w:r>
          </w:p>
        </w:tc>
        <w:tc>
          <w:tcPr>
            <w:tcW w:w="567" w:type="dxa"/>
            <w:tcBorders>
              <w:top w:val="single" w:sz="8" w:space="0" w:color="auto"/>
              <w:left w:val="nil"/>
              <w:bottom w:val="single" w:sz="8" w:space="0" w:color="auto"/>
              <w:right w:val="single" w:sz="8" w:space="0" w:color="auto"/>
            </w:tcBorders>
            <w:shd w:val="clear" w:color="auto" w:fill="auto"/>
            <w:vAlign w:val="center"/>
          </w:tcPr>
          <w:p w:rsidR="009A42FC" w:rsidRPr="00545EF8" w:rsidRDefault="009A42FC" w:rsidP="009A42FC">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single" w:sz="8" w:space="0" w:color="auto"/>
              <w:left w:val="nil"/>
              <w:bottom w:val="single" w:sz="8" w:space="0" w:color="auto"/>
              <w:right w:val="single" w:sz="8" w:space="0" w:color="auto"/>
            </w:tcBorders>
            <w:shd w:val="clear" w:color="auto" w:fill="auto"/>
            <w:vAlign w:val="center"/>
          </w:tcPr>
          <w:p w:rsidR="009A42FC" w:rsidRPr="00545EF8" w:rsidRDefault="009A42FC" w:rsidP="009A42FC">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single" w:sz="8" w:space="0" w:color="auto"/>
              <w:left w:val="nil"/>
              <w:bottom w:val="single" w:sz="8" w:space="0" w:color="auto"/>
              <w:right w:val="single" w:sz="8" w:space="0" w:color="auto"/>
            </w:tcBorders>
            <w:shd w:val="clear" w:color="auto" w:fill="auto"/>
            <w:vAlign w:val="center"/>
          </w:tcPr>
          <w:p w:rsidR="009A42FC" w:rsidRPr="00545EF8" w:rsidRDefault="009A42FC" w:rsidP="009A42FC">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single" w:sz="8" w:space="0" w:color="auto"/>
              <w:left w:val="nil"/>
              <w:bottom w:val="single" w:sz="8" w:space="0" w:color="auto"/>
              <w:right w:val="single" w:sz="8" w:space="0" w:color="auto"/>
            </w:tcBorders>
            <w:shd w:val="clear" w:color="auto" w:fill="auto"/>
            <w:vAlign w:val="center"/>
          </w:tcPr>
          <w:p w:rsidR="009A42FC" w:rsidRPr="00545EF8" w:rsidRDefault="009A42FC" w:rsidP="009A42FC">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single" w:sz="8" w:space="0" w:color="auto"/>
              <w:left w:val="nil"/>
              <w:bottom w:val="single" w:sz="8" w:space="0" w:color="auto"/>
              <w:right w:val="single" w:sz="8" w:space="0" w:color="auto"/>
            </w:tcBorders>
            <w:shd w:val="clear" w:color="auto" w:fill="auto"/>
            <w:vAlign w:val="center"/>
          </w:tcPr>
          <w:p w:rsidR="009A42FC" w:rsidRPr="00545EF8" w:rsidRDefault="009A42FC" w:rsidP="009A42FC">
            <w:pPr>
              <w:jc w:val="center"/>
              <w:rPr>
                <w:rFonts w:ascii="Calibri" w:hAnsi="Calibri"/>
                <w:color w:val="000000"/>
                <w:sz w:val="15"/>
                <w:szCs w:val="15"/>
              </w:rPr>
            </w:pPr>
            <w:r w:rsidRPr="00676EB4">
              <w:rPr>
                <w:rFonts w:ascii="Calibri" w:hAnsi="Calibri"/>
                <w:color w:val="000000"/>
                <w:sz w:val="15"/>
                <w:szCs w:val="15"/>
                <w:highlight w:val="yellow"/>
              </w:rPr>
              <w:t>3</w:t>
            </w:r>
            <w:r w:rsidR="00676EB4" w:rsidRPr="00676EB4">
              <w:rPr>
                <w:rFonts w:ascii="Calibri" w:hAnsi="Calibri"/>
                <w:color w:val="000000"/>
                <w:sz w:val="15"/>
                <w:szCs w:val="15"/>
                <w:highlight w:val="yellow"/>
              </w:rPr>
              <w:t>5</w:t>
            </w:r>
            <w:r w:rsidRPr="00676EB4">
              <w:rPr>
                <w:rFonts w:ascii="Calibri" w:hAnsi="Calibri"/>
                <w:color w:val="000000"/>
                <w:sz w:val="15"/>
                <w:szCs w:val="15"/>
                <w:highlight w:val="yellow"/>
              </w:rPr>
              <w:t>.0</w:t>
            </w:r>
            <w:r w:rsidRPr="00545EF8">
              <w:rPr>
                <w:rFonts w:ascii="Calibri" w:hAnsi="Calibri"/>
                <w:color w:val="000000"/>
                <w:sz w:val="15"/>
                <w:szCs w:val="15"/>
              </w:rPr>
              <w:t xml:space="preserve"> </w:t>
            </w:r>
          </w:p>
        </w:tc>
        <w:tc>
          <w:tcPr>
            <w:tcW w:w="567" w:type="dxa"/>
            <w:vMerge w:val="restart"/>
            <w:tcBorders>
              <w:top w:val="single" w:sz="4" w:space="0" w:color="auto"/>
              <w:left w:val="single" w:sz="4" w:space="0" w:color="auto"/>
              <w:right w:val="single" w:sz="12" w:space="0" w:color="auto"/>
            </w:tcBorders>
            <w:vAlign w:val="center"/>
          </w:tcPr>
          <w:p w:rsidR="009A42FC" w:rsidRPr="00545EF8" w:rsidRDefault="00013A67" w:rsidP="009A42FC">
            <w:pPr>
              <w:snapToGrid w:val="0"/>
              <w:ind w:leftChars="-50" w:left="-105" w:rightChars="-50" w:right="-105"/>
              <w:jc w:val="center"/>
              <w:rPr>
                <w:sz w:val="15"/>
                <w:szCs w:val="15"/>
              </w:rPr>
            </w:pPr>
            <w:r>
              <w:rPr>
                <w:sz w:val="15"/>
                <w:szCs w:val="15"/>
              </w:rPr>
              <w:t>34.6</w:t>
            </w:r>
          </w:p>
        </w:tc>
      </w:tr>
      <w:tr w:rsidR="00545EF8" w:rsidTr="00545EF8">
        <w:trPr>
          <w:trHeight w:val="400"/>
        </w:trPr>
        <w:tc>
          <w:tcPr>
            <w:tcW w:w="392" w:type="dxa"/>
            <w:vMerge/>
            <w:tcBorders>
              <w:left w:val="single" w:sz="12" w:space="0" w:color="auto"/>
              <w:right w:val="single" w:sz="4" w:space="0" w:color="auto"/>
            </w:tcBorders>
            <w:vAlign w:val="center"/>
          </w:tcPr>
          <w:p w:rsidR="00545EF8" w:rsidRDefault="00545EF8" w:rsidP="00F861D0">
            <w:pPr>
              <w:snapToGrid w:val="0"/>
              <w:spacing w:beforeLines="30" w:afterLines="30"/>
              <w:jc w:val="center"/>
              <w:rPr>
                <w:rFonts w:ascii="方正小标宋_GBK" w:eastAsia="方正小标宋_GBK"/>
                <w:sz w:val="18"/>
                <w:szCs w:val="18"/>
              </w:rPr>
            </w:pPr>
          </w:p>
        </w:tc>
        <w:tc>
          <w:tcPr>
            <w:tcW w:w="425" w:type="dxa"/>
            <w:vMerge/>
            <w:tcBorders>
              <w:left w:val="single" w:sz="4" w:space="0" w:color="auto"/>
              <w:right w:val="single" w:sz="4" w:space="0" w:color="auto"/>
            </w:tcBorders>
            <w:vAlign w:val="center"/>
          </w:tcPr>
          <w:p w:rsidR="00545EF8" w:rsidRPr="00545EF8" w:rsidRDefault="00545EF8" w:rsidP="00F861D0">
            <w:pPr>
              <w:snapToGrid w:val="0"/>
              <w:spacing w:beforeLines="30" w:afterLines="30"/>
              <w:ind w:leftChars="-50" w:left="-105" w:rightChars="-50" w:right="-105"/>
              <w:jc w:val="center"/>
              <w:rPr>
                <w:rFonts w:ascii="方正小标宋_GBK" w:eastAsia="方正小标宋_GBK" w:hAnsi="宋体"/>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45EF8" w:rsidRPr="00545EF8" w:rsidRDefault="00545EF8" w:rsidP="00545EF8">
            <w:pPr>
              <w:snapToGrid w:val="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核心课</w:t>
            </w:r>
          </w:p>
        </w:tc>
        <w:tc>
          <w:tcPr>
            <w:tcW w:w="567" w:type="dxa"/>
            <w:tcBorders>
              <w:top w:val="nil"/>
              <w:left w:val="single" w:sz="8" w:space="0" w:color="auto"/>
              <w:bottom w:val="single" w:sz="8" w:space="0" w:color="auto"/>
              <w:right w:val="single" w:sz="8" w:space="0" w:color="auto"/>
            </w:tcBorders>
            <w:shd w:val="clear" w:color="auto" w:fill="auto"/>
            <w:vAlign w:val="center"/>
          </w:tcPr>
          <w:p w:rsidR="00545EF8" w:rsidRPr="00545EF8" w:rsidRDefault="00545EF8" w:rsidP="00545EF8">
            <w:pPr>
              <w:widowControl/>
              <w:jc w:val="center"/>
              <w:rPr>
                <w:rFonts w:ascii="Calibri" w:hAnsi="Calibri"/>
                <w:color w:val="000000"/>
                <w:kern w:val="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2</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0</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2.0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2</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0</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14123" w:rsidP="00545EF8">
            <w:pPr>
              <w:jc w:val="center"/>
              <w:rPr>
                <w:rFonts w:ascii="Calibri" w:hAnsi="Calibri"/>
                <w:color w:val="000000"/>
                <w:sz w:val="15"/>
                <w:szCs w:val="15"/>
              </w:rPr>
            </w:pPr>
            <w:r>
              <w:rPr>
                <w:rFonts w:ascii="Calibri" w:hAnsi="Calibri"/>
                <w:color w:val="000000"/>
                <w:sz w:val="15"/>
                <w:szCs w:val="15"/>
              </w:rPr>
              <w:t>2</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8.0 </w:t>
            </w:r>
          </w:p>
        </w:tc>
        <w:tc>
          <w:tcPr>
            <w:tcW w:w="567" w:type="dxa"/>
            <w:vMerge/>
            <w:tcBorders>
              <w:left w:val="single" w:sz="4" w:space="0" w:color="auto"/>
              <w:right w:val="single" w:sz="12" w:space="0" w:color="auto"/>
            </w:tcBorders>
            <w:vAlign w:val="center"/>
          </w:tcPr>
          <w:p w:rsidR="00545EF8" w:rsidRPr="00545EF8" w:rsidRDefault="00545EF8" w:rsidP="00545EF8">
            <w:pPr>
              <w:snapToGrid w:val="0"/>
              <w:ind w:leftChars="-50" w:left="-105" w:rightChars="-50" w:right="-105"/>
              <w:jc w:val="center"/>
              <w:rPr>
                <w:sz w:val="15"/>
                <w:szCs w:val="15"/>
              </w:rPr>
            </w:pPr>
          </w:p>
        </w:tc>
      </w:tr>
      <w:tr w:rsidR="00545EF8" w:rsidTr="00545EF8">
        <w:trPr>
          <w:trHeight w:val="406"/>
        </w:trPr>
        <w:tc>
          <w:tcPr>
            <w:tcW w:w="392" w:type="dxa"/>
            <w:vMerge/>
            <w:tcBorders>
              <w:left w:val="single" w:sz="12" w:space="0" w:color="auto"/>
              <w:right w:val="single" w:sz="4" w:space="0" w:color="auto"/>
            </w:tcBorders>
            <w:vAlign w:val="center"/>
          </w:tcPr>
          <w:p w:rsidR="00545EF8" w:rsidRDefault="00545EF8" w:rsidP="00F861D0">
            <w:pPr>
              <w:snapToGrid w:val="0"/>
              <w:spacing w:beforeLines="30" w:afterLines="30"/>
              <w:jc w:val="center"/>
              <w:rPr>
                <w:rFonts w:ascii="方正小标宋_GBK" w:eastAsia="方正小标宋_GBK"/>
                <w:sz w:val="18"/>
                <w:szCs w:val="18"/>
              </w:rPr>
            </w:pPr>
          </w:p>
        </w:tc>
        <w:tc>
          <w:tcPr>
            <w:tcW w:w="425" w:type="dxa"/>
            <w:vMerge/>
            <w:tcBorders>
              <w:left w:val="single" w:sz="4" w:space="0" w:color="auto"/>
              <w:bottom w:val="single" w:sz="4" w:space="0" w:color="auto"/>
              <w:right w:val="single" w:sz="4" w:space="0" w:color="auto"/>
            </w:tcBorders>
            <w:vAlign w:val="center"/>
          </w:tcPr>
          <w:p w:rsidR="00545EF8" w:rsidRPr="00545EF8" w:rsidRDefault="00545EF8" w:rsidP="00F861D0">
            <w:pPr>
              <w:snapToGrid w:val="0"/>
              <w:spacing w:beforeLines="30" w:afterLines="30"/>
              <w:ind w:leftChars="-50" w:left="-105" w:rightChars="-50" w:right="-105"/>
              <w:jc w:val="center"/>
              <w:rPr>
                <w:rFonts w:ascii="方正小标宋_GBK" w:eastAsia="方正小标宋_GBK" w:hAnsi="宋体"/>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45EF8" w:rsidRPr="00545EF8" w:rsidRDefault="00545EF8" w:rsidP="00545EF8">
            <w:pPr>
              <w:snapToGrid w:val="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选修课</w:t>
            </w:r>
          </w:p>
        </w:tc>
        <w:tc>
          <w:tcPr>
            <w:tcW w:w="567" w:type="dxa"/>
            <w:tcBorders>
              <w:top w:val="nil"/>
              <w:left w:val="single" w:sz="8" w:space="0" w:color="auto"/>
              <w:bottom w:val="single" w:sz="8" w:space="0" w:color="auto"/>
              <w:right w:val="single" w:sz="8" w:space="0" w:color="auto"/>
            </w:tcBorders>
            <w:shd w:val="clear" w:color="auto" w:fill="auto"/>
            <w:vAlign w:val="center"/>
          </w:tcPr>
          <w:p w:rsidR="00545EF8" w:rsidRPr="00545EF8" w:rsidRDefault="00545EF8" w:rsidP="00545EF8">
            <w:pPr>
              <w:widowControl/>
              <w:jc w:val="center"/>
              <w:rPr>
                <w:rFonts w:ascii="Calibri" w:hAnsi="Calibri"/>
                <w:color w:val="000000"/>
                <w:kern w:val="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14123" w:rsidP="00545EF8">
            <w:pPr>
              <w:jc w:val="center"/>
              <w:rPr>
                <w:rFonts w:ascii="Calibri" w:hAnsi="Calibri"/>
                <w:color w:val="000000"/>
                <w:sz w:val="15"/>
                <w:szCs w:val="15"/>
              </w:rPr>
            </w:pPr>
            <w:r>
              <w:rPr>
                <w:rFonts w:ascii="Calibri" w:hAnsi="Calibri"/>
                <w:color w:val="000000"/>
                <w:sz w:val="15"/>
                <w:szCs w:val="15"/>
              </w:rPr>
              <w:t>0.0</w:t>
            </w:r>
            <w:r w:rsidR="00545EF8" w:rsidRPr="00545EF8">
              <w:rPr>
                <w:rFonts w:ascii="Calibri" w:hAnsi="Calibri"/>
                <w:color w:val="000000"/>
                <w:sz w:val="15"/>
                <w:szCs w:val="15"/>
              </w:rPr>
              <w:t xml:space="preserve">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2</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0</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14123" w:rsidP="00545EF8">
            <w:pPr>
              <w:jc w:val="center"/>
              <w:rPr>
                <w:rFonts w:ascii="Calibri" w:hAnsi="Calibri"/>
                <w:color w:val="000000"/>
                <w:sz w:val="15"/>
                <w:szCs w:val="15"/>
              </w:rPr>
            </w:pPr>
            <w:r>
              <w:rPr>
                <w:rFonts w:ascii="Calibri" w:hAnsi="Calibri"/>
                <w:color w:val="000000"/>
                <w:sz w:val="15"/>
                <w:szCs w:val="15"/>
              </w:rPr>
              <w:t>0.0</w:t>
            </w:r>
            <w:r w:rsidR="00545EF8" w:rsidRPr="00545EF8">
              <w:rPr>
                <w:rFonts w:ascii="Calibri" w:hAnsi="Calibri"/>
                <w:color w:val="000000"/>
                <w:sz w:val="15"/>
                <w:szCs w:val="15"/>
              </w:rPr>
              <w:t xml:space="preserve">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676EB4" w:rsidP="00545EF8">
            <w:pPr>
              <w:jc w:val="center"/>
              <w:rPr>
                <w:rFonts w:ascii="Calibri" w:hAnsi="Calibri"/>
                <w:color w:val="000000"/>
                <w:sz w:val="15"/>
                <w:szCs w:val="15"/>
              </w:rPr>
            </w:pPr>
            <w:r w:rsidRPr="00676EB4">
              <w:rPr>
                <w:rFonts w:ascii="Calibri" w:hAnsi="Calibri"/>
                <w:color w:val="000000"/>
                <w:sz w:val="15"/>
                <w:szCs w:val="15"/>
                <w:highlight w:val="yellow"/>
              </w:rPr>
              <w:t>0</w:t>
            </w:r>
            <w:r w:rsidR="00545EF8" w:rsidRPr="00676EB4">
              <w:rPr>
                <w:rFonts w:ascii="Calibri" w:hAnsi="Calibri"/>
                <w:color w:val="000000"/>
                <w:sz w:val="15"/>
                <w:szCs w:val="15"/>
                <w:highlight w:val="yellow"/>
              </w:rPr>
              <w:t>.0</w:t>
            </w:r>
            <w:r w:rsidR="00545EF8" w:rsidRPr="00545EF8">
              <w:rPr>
                <w:rFonts w:ascii="Calibri" w:hAnsi="Calibri"/>
                <w:color w:val="000000"/>
                <w:sz w:val="15"/>
                <w:szCs w:val="15"/>
              </w:rPr>
              <w:t xml:space="preserve">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676EB4" w:rsidP="00545EF8">
            <w:pPr>
              <w:jc w:val="center"/>
              <w:rPr>
                <w:rFonts w:ascii="Calibri" w:hAnsi="Calibri"/>
                <w:color w:val="000000"/>
                <w:sz w:val="15"/>
                <w:szCs w:val="15"/>
              </w:rPr>
            </w:pPr>
            <w:r w:rsidRPr="00676EB4">
              <w:rPr>
                <w:rFonts w:ascii="Calibri" w:hAnsi="Calibri"/>
                <w:color w:val="000000"/>
                <w:sz w:val="15"/>
                <w:szCs w:val="15"/>
                <w:highlight w:val="yellow"/>
              </w:rPr>
              <w:t>2</w:t>
            </w:r>
            <w:r w:rsidR="00545EF8" w:rsidRPr="00676EB4">
              <w:rPr>
                <w:rFonts w:ascii="Calibri" w:hAnsi="Calibri"/>
                <w:color w:val="000000"/>
                <w:sz w:val="15"/>
                <w:szCs w:val="15"/>
                <w:highlight w:val="yellow"/>
              </w:rPr>
              <w:t>.0</w:t>
            </w:r>
            <w:r w:rsidR="00545EF8" w:rsidRPr="00545EF8">
              <w:rPr>
                <w:rFonts w:ascii="Calibri" w:hAnsi="Calibri"/>
                <w:color w:val="000000"/>
                <w:sz w:val="15"/>
                <w:szCs w:val="15"/>
              </w:rPr>
              <w:t xml:space="preserve"> </w:t>
            </w:r>
          </w:p>
        </w:tc>
        <w:tc>
          <w:tcPr>
            <w:tcW w:w="567" w:type="dxa"/>
            <w:vMerge/>
            <w:tcBorders>
              <w:left w:val="single" w:sz="4" w:space="0" w:color="auto"/>
              <w:bottom w:val="single" w:sz="4" w:space="0" w:color="auto"/>
              <w:right w:val="single" w:sz="12" w:space="0" w:color="auto"/>
            </w:tcBorders>
            <w:vAlign w:val="center"/>
          </w:tcPr>
          <w:p w:rsidR="00545EF8" w:rsidRPr="00545EF8" w:rsidRDefault="00545EF8" w:rsidP="00545EF8">
            <w:pPr>
              <w:snapToGrid w:val="0"/>
              <w:ind w:leftChars="-50" w:left="-105" w:rightChars="-50" w:right="-105"/>
              <w:jc w:val="center"/>
              <w:rPr>
                <w:sz w:val="15"/>
                <w:szCs w:val="15"/>
              </w:rPr>
            </w:pPr>
          </w:p>
        </w:tc>
      </w:tr>
      <w:tr w:rsidR="00545EF8" w:rsidTr="00545EF8">
        <w:trPr>
          <w:trHeight w:val="296"/>
        </w:trPr>
        <w:tc>
          <w:tcPr>
            <w:tcW w:w="392" w:type="dxa"/>
            <w:vMerge/>
            <w:tcBorders>
              <w:left w:val="single" w:sz="12" w:space="0" w:color="auto"/>
              <w:right w:val="single" w:sz="4" w:space="0" w:color="auto"/>
            </w:tcBorders>
            <w:vAlign w:val="center"/>
          </w:tcPr>
          <w:p w:rsidR="00545EF8" w:rsidRDefault="00545EF8" w:rsidP="00F861D0">
            <w:pPr>
              <w:snapToGrid w:val="0"/>
              <w:spacing w:beforeLines="30" w:afterLines="30"/>
              <w:jc w:val="center"/>
              <w:rPr>
                <w:rFonts w:ascii="方正小标宋_GBK" w:eastAsia="方正小标宋_GBK"/>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5EF8" w:rsidRPr="00545EF8" w:rsidRDefault="00545EF8" w:rsidP="00545EF8">
            <w:pPr>
              <w:snapToGrid w:val="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专业主干课程</w:t>
            </w:r>
          </w:p>
        </w:tc>
        <w:tc>
          <w:tcPr>
            <w:tcW w:w="567" w:type="dxa"/>
            <w:tcBorders>
              <w:top w:val="nil"/>
              <w:left w:val="single" w:sz="8" w:space="0" w:color="auto"/>
              <w:bottom w:val="single" w:sz="8" w:space="0" w:color="auto"/>
              <w:right w:val="single" w:sz="8" w:space="0" w:color="auto"/>
            </w:tcBorders>
            <w:shd w:val="clear" w:color="auto" w:fill="auto"/>
            <w:vAlign w:val="center"/>
          </w:tcPr>
          <w:p w:rsidR="00545EF8" w:rsidRPr="00545EF8" w:rsidRDefault="00545EF8" w:rsidP="00545EF8">
            <w:pPr>
              <w:widowControl/>
              <w:jc w:val="center"/>
              <w:rPr>
                <w:rFonts w:ascii="Calibri" w:hAnsi="Calibri"/>
                <w:color w:val="000000"/>
                <w:kern w:val="0"/>
                <w:sz w:val="15"/>
                <w:szCs w:val="15"/>
              </w:rPr>
            </w:pPr>
            <w:r w:rsidRPr="00545EF8">
              <w:rPr>
                <w:rFonts w:ascii="Calibri" w:hAnsi="Calibri"/>
                <w:color w:val="000000"/>
                <w:sz w:val="15"/>
                <w:szCs w:val="15"/>
              </w:rPr>
              <w:t xml:space="preserve">15.0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15.0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9.0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9.0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12.0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60.0 </w:t>
            </w:r>
          </w:p>
        </w:tc>
        <w:tc>
          <w:tcPr>
            <w:tcW w:w="567" w:type="dxa"/>
            <w:tcBorders>
              <w:top w:val="single" w:sz="4" w:space="0" w:color="auto"/>
              <w:left w:val="single" w:sz="4" w:space="0" w:color="auto"/>
              <w:bottom w:val="single" w:sz="4" w:space="0" w:color="auto"/>
              <w:right w:val="single" w:sz="12" w:space="0" w:color="auto"/>
            </w:tcBorders>
            <w:vAlign w:val="center"/>
          </w:tcPr>
          <w:p w:rsidR="00545EF8" w:rsidRPr="00545EF8" w:rsidRDefault="00013A67" w:rsidP="00545EF8">
            <w:pPr>
              <w:snapToGrid w:val="0"/>
              <w:ind w:leftChars="-50" w:left="-105" w:rightChars="-50" w:right="-105"/>
              <w:jc w:val="center"/>
              <w:rPr>
                <w:sz w:val="15"/>
                <w:szCs w:val="15"/>
              </w:rPr>
            </w:pPr>
            <w:r>
              <w:rPr>
                <w:sz w:val="15"/>
                <w:szCs w:val="15"/>
              </w:rPr>
              <w:t>46.2</w:t>
            </w:r>
          </w:p>
        </w:tc>
      </w:tr>
      <w:tr w:rsidR="00545EF8" w:rsidTr="00545EF8">
        <w:trPr>
          <w:trHeight w:val="390"/>
        </w:trPr>
        <w:tc>
          <w:tcPr>
            <w:tcW w:w="392" w:type="dxa"/>
            <w:vMerge/>
            <w:tcBorders>
              <w:left w:val="single" w:sz="12" w:space="0" w:color="auto"/>
              <w:right w:val="single" w:sz="4" w:space="0" w:color="auto"/>
            </w:tcBorders>
            <w:vAlign w:val="center"/>
          </w:tcPr>
          <w:p w:rsidR="00545EF8" w:rsidRDefault="00545EF8" w:rsidP="00F861D0">
            <w:pPr>
              <w:snapToGrid w:val="0"/>
              <w:spacing w:beforeLines="30" w:afterLines="30"/>
              <w:jc w:val="center"/>
              <w:rPr>
                <w:rFonts w:ascii="方正小标宋_GBK" w:eastAsia="方正小标宋_GBK"/>
                <w:sz w:val="18"/>
                <w:szCs w:val="18"/>
              </w:rPr>
            </w:pPr>
          </w:p>
        </w:tc>
        <w:tc>
          <w:tcPr>
            <w:tcW w:w="425" w:type="dxa"/>
            <w:tcBorders>
              <w:top w:val="single" w:sz="4" w:space="0" w:color="auto"/>
              <w:left w:val="single" w:sz="4" w:space="0" w:color="auto"/>
              <w:right w:val="single" w:sz="4" w:space="0" w:color="auto"/>
            </w:tcBorders>
            <w:vAlign w:val="center"/>
          </w:tcPr>
          <w:p w:rsidR="00545EF8" w:rsidRPr="00545EF8" w:rsidRDefault="00545EF8" w:rsidP="00F861D0">
            <w:pPr>
              <w:snapToGrid w:val="0"/>
              <w:spacing w:beforeLines="30" w:afterLines="30"/>
              <w:ind w:leftChars="-50" w:left="-105" w:rightChars="-50" w:right="-105"/>
              <w:jc w:val="center"/>
              <w:rPr>
                <w:rFonts w:ascii="方正小标宋_GBK" w:eastAsia="方正小标宋_GBK" w:hAnsi="宋体"/>
                <w:sz w:val="15"/>
                <w:szCs w:val="15"/>
              </w:rPr>
            </w:pPr>
            <w:r w:rsidRPr="00545EF8">
              <w:rPr>
                <w:rFonts w:ascii="方正小标宋_GBK" w:eastAsia="方正小标宋_GBK" w:hint="eastAsia"/>
                <w:sz w:val="15"/>
                <w:szCs w:val="15"/>
              </w:rPr>
              <w:t>个性发展课程</w:t>
            </w:r>
          </w:p>
        </w:tc>
        <w:tc>
          <w:tcPr>
            <w:tcW w:w="567" w:type="dxa"/>
            <w:tcBorders>
              <w:top w:val="single" w:sz="4" w:space="0" w:color="auto"/>
              <w:left w:val="single" w:sz="4" w:space="0" w:color="auto"/>
              <w:right w:val="single" w:sz="4" w:space="0" w:color="auto"/>
            </w:tcBorders>
          </w:tcPr>
          <w:p w:rsidR="00545EF8" w:rsidRPr="00545EF8" w:rsidRDefault="00545EF8" w:rsidP="00545EF8">
            <w:pPr>
              <w:snapToGrid w:val="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专业学术型选修课</w:t>
            </w:r>
          </w:p>
        </w:tc>
        <w:tc>
          <w:tcPr>
            <w:tcW w:w="567" w:type="dxa"/>
            <w:tcBorders>
              <w:top w:val="nil"/>
              <w:left w:val="single" w:sz="8" w:space="0" w:color="auto"/>
              <w:bottom w:val="single" w:sz="8" w:space="0" w:color="auto"/>
              <w:right w:val="single" w:sz="8" w:space="0" w:color="auto"/>
            </w:tcBorders>
            <w:shd w:val="clear" w:color="auto" w:fill="auto"/>
            <w:vAlign w:val="center"/>
          </w:tcPr>
          <w:p w:rsidR="00545EF8" w:rsidRPr="00545EF8" w:rsidRDefault="00545EF8" w:rsidP="00545EF8">
            <w:pPr>
              <w:widowControl/>
              <w:jc w:val="center"/>
              <w:rPr>
                <w:rFonts w:ascii="Calibri" w:hAnsi="Calibri"/>
                <w:color w:val="000000"/>
                <w:kern w:val="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8.0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5.0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25.0 </w:t>
            </w:r>
          </w:p>
        </w:tc>
        <w:tc>
          <w:tcPr>
            <w:tcW w:w="567" w:type="dxa"/>
            <w:tcBorders>
              <w:top w:val="single" w:sz="4" w:space="0" w:color="auto"/>
              <w:left w:val="single" w:sz="4" w:space="0" w:color="auto"/>
              <w:right w:val="single" w:sz="12" w:space="0" w:color="auto"/>
            </w:tcBorders>
            <w:vAlign w:val="center"/>
          </w:tcPr>
          <w:p w:rsidR="00545EF8" w:rsidRPr="00545EF8" w:rsidRDefault="00013A67" w:rsidP="00545EF8">
            <w:pPr>
              <w:snapToGrid w:val="0"/>
              <w:ind w:leftChars="-50" w:left="-105" w:rightChars="-50" w:right="-105"/>
              <w:jc w:val="center"/>
              <w:rPr>
                <w:sz w:val="15"/>
                <w:szCs w:val="15"/>
              </w:rPr>
            </w:pPr>
            <w:r>
              <w:rPr>
                <w:sz w:val="15"/>
                <w:szCs w:val="15"/>
              </w:rPr>
              <w:t>19.2</w:t>
            </w:r>
          </w:p>
        </w:tc>
      </w:tr>
      <w:tr w:rsidR="00545EF8" w:rsidTr="00545EF8">
        <w:tc>
          <w:tcPr>
            <w:tcW w:w="392" w:type="dxa"/>
            <w:vMerge/>
            <w:tcBorders>
              <w:left w:val="single" w:sz="12" w:space="0" w:color="auto"/>
              <w:bottom w:val="single" w:sz="4" w:space="0" w:color="auto"/>
              <w:right w:val="single" w:sz="4" w:space="0" w:color="auto"/>
            </w:tcBorders>
            <w:vAlign w:val="center"/>
          </w:tcPr>
          <w:p w:rsidR="00545EF8" w:rsidRDefault="00545EF8" w:rsidP="00F861D0">
            <w:pPr>
              <w:snapToGrid w:val="0"/>
              <w:spacing w:beforeLines="30" w:afterLines="30"/>
              <w:jc w:val="center"/>
              <w:rPr>
                <w:rFonts w:ascii="方正小标宋_GBK" w:eastAsia="方正小标宋_GBK"/>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5EF8" w:rsidRPr="00545EF8" w:rsidRDefault="00545EF8" w:rsidP="00545EF8">
            <w:pPr>
              <w:snapToGrid w:val="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小  计</w:t>
            </w:r>
          </w:p>
        </w:tc>
        <w:tc>
          <w:tcPr>
            <w:tcW w:w="567" w:type="dxa"/>
            <w:tcBorders>
              <w:top w:val="nil"/>
              <w:left w:val="single" w:sz="8" w:space="0" w:color="auto"/>
              <w:bottom w:val="single" w:sz="8" w:space="0" w:color="auto"/>
              <w:right w:val="single" w:sz="8" w:space="0" w:color="auto"/>
            </w:tcBorders>
            <w:shd w:val="clear" w:color="auto" w:fill="auto"/>
            <w:vAlign w:val="center"/>
          </w:tcPr>
          <w:p w:rsidR="00545EF8" w:rsidRPr="00545EF8" w:rsidRDefault="00545EF8" w:rsidP="00545EF8">
            <w:pPr>
              <w:widowControl/>
              <w:jc w:val="center"/>
              <w:rPr>
                <w:rFonts w:ascii="Calibri" w:hAnsi="Calibri"/>
                <w:color w:val="000000"/>
                <w:kern w:val="0"/>
                <w:sz w:val="15"/>
                <w:szCs w:val="15"/>
              </w:rPr>
            </w:pPr>
            <w:r w:rsidRPr="00545EF8">
              <w:rPr>
                <w:rFonts w:ascii="Calibri" w:hAnsi="Calibri"/>
                <w:color w:val="000000"/>
                <w:sz w:val="15"/>
                <w:szCs w:val="15"/>
              </w:rPr>
              <w:t xml:space="preserve">23.0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24.0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14123" w:rsidP="00545EF8">
            <w:pPr>
              <w:jc w:val="center"/>
              <w:rPr>
                <w:rFonts w:ascii="Calibri" w:hAnsi="Calibri"/>
                <w:color w:val="000000"/>
                <w:sz w:val="15"/>
                <w:szCs w:val="15"/>
              </w:rPr>
            </w:pPr>
            <w:r>
              <w:rPr>
                <w:rFonts w:ascii="Calibri" w:hAnsi="Calibri"/>
                <w:color w:val="000000"/>
                <w:sz w:val="15"/>
                <w:szCs w:val="15"/>
              </w:rPr>
              <w:t>0</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D14123">
            <w:pPr>
              <w:jc w:val="center"/>
              <w:rPr>
                <w:rFonts w:ascii="Calibri" w:hAnsi="Calibri"/>
                <w:color w:val="000000"/>
                <w:sz w:val="15"/>
                <w:szCs w:val="15"/>
              </w:rPr>
            </w:pPr>
            <w:r w:rsidRPr="00545EF8">
              <w:rPr>
                <w:rFonts w:ascii="Calibri" w:hAnsi="Calibri"/>
                <w:color w:val="000000"/>
                <w:sz w:val="15"/>
                <w:szCs w:val="15"/>
              </w:rPr>
              <w:t>2</w:t>
            </w:r>
            <w:r w:rsidR="00D9470D">
              <w:rPr>
                <w:rFonts w:ascii="Calibri" w:hAnsi="Calibri"/>
                <w:color w:val="000000"/>
                <w:sz w:val="15"/>
                <w:szCs w:val="15"/>
              </w:rPr>
              <w:t>5</w:t>
            </w:r>
            <w:r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25.0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0</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24.0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5.0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130</w:t>
            </w:r>
            <w:r w:rsidR="00545EF8" w:rsidRPr="00545EF8">
              <w:rPr>
                <w:rFonts w:ascii="Calibri" w:hAnsi="Calibri"/>
                <w:color w:val="000000"/>
                <w:sz w:val="15"/>
                <w:szCs w:val="15"/>
              </w:rPr>
              <w:t xml:space="preserve">.0 </w:t>
            </w:r>
          </w:p>
        </w:tc>
        <w:tc>
          <w:tcPr>
            <w:tcW w:w="567" w:type="dxa"/>
            <w:tcBorders>
              <w:top w:val="single" w:sz="4" w:space="0" w:color="auto"/>
              <w:left w:val="single" w:sz="4" w:space="0" w:color="auto"/>
              <w:bottom w:val="single" w:sz="4" w:space="0" w:color="auto"/>
              <w:right w:val="single" w:sz="12" w:space="0" w:color="auto"/>
            </w:tcBorders>
            <w:vAlign w:val="center"/>
          </w:tcPr>
          <w:p w:rsidR="00545EF8" w:rsidRPr="00545EF8" w:rsidRDefault="00545EF8" w:rsidP="00545EF8">
            <w:pPr>
              <w:snapToGrid w:val="0"/>
              <w:ind w:leftChars="-50" w:left="-105" w:rightChars="-50" w:right="-105"/>
              <w:jc w:val="center"/>
              <w:rPr>
                <w:sz w:val="15"/>
                <w:szCs w:val="15"/>
              </w:rPr>
            </w:pPr>
            <w:r w:rsidRPr="00545EF8">
              <w:rPr>
                <w:rFonts w:hint="eastAsia"/>
                <w:sz w:val="15"/>
                <w:szCs w:val="15"/>
              </w:rPr>
              <w:t>100.0</w:t>
            </w:r>
          </w:p>
        </w:tc>
      </w:tr>
      <w:tr w:rsidR="00545EF8" w:rsidTr="00545EF8">
        <w:tc>
          <w:tcPr>
            <w:tcW w:w="392" w:type="dxa"/>
            <w:vMerge w:val="restart"/>
            <w:tcBorders>
              <w:top w:val="single" w:sz="4" w:space="0" w:color="auto"/>
              <w:left w:val="single" w:sz="12" w:space="0" w:color="auto"/>
              <w:right w:val="single" w:sz="4" w:space="0" w:color="auto"/>
            </w:tcBorders>
            <w:vAlign w:val="center"/>
          </w:tcPr>
          <w:p w:rsidR="00545EF8" w:rsidRDefault="00545EF8" w:rsidP="00F861D0">
            <w:pPr>
              <w:snapToGrid w:val="0"/>
              <w:spacing w:beforeLines="30" w:afterLines="30"/>
              <w:ind w:right="-76"/>
              <w:jc w:val="center"/>
              <w:rPr>
                <w:rFonts w:ascii="方正小标宋_GBK" w:eastAsia="方正小标宋_GBK"/>
                <w:sz w:val="18"/>
                <w:szCs w:val="18"/>
              </w:rPr>
            </w:pPr>
            <w:r>
              <w:rPr>
                <w:rFonts w:ascii="方正小标宋_GBK" w:eastAsia="方正小标宋_GBK" w:hint="eastAsia"/>
                <w:sz w:val="18"/>
                <w:szCs w:val="18"/>
              </w:rPr>
              <w:t>学</w:t>
            </w:r>
          </w:p>
          <w:p w:rsidR="00545EF8" w:rsidRDefault="00545EF8" w:rsidP="00F861D0">
            <w:pPr>
              <w:snapToGrid w:val="0"/>
              <w:spacing w:beforeLines="30" w:afterLines="30"/>
              <w:ind w:right="-76"/>
              <w:jc w:val="center"/>
              <w:rPr>
                <w:rFonts w:ascii="方正小标宋_GBK" w:eastAsia="方正小标宋_GBK"/>
                <w:sz w:val="18"/>
                <w:szCs w:val="18"/>
              </w:rPr>
            </w:pPr>
          </w:p>
          <w:p w:rsidR="00545EF8" w:rsidRDefault="00545EF8" w:rsidP="00F861D0">
            <w:pPr>
              <w:snapToGrid w:val="0"/>
              <w:spacing w:beforeLines="30" w:afterLines="30"/>
              <w:ind w:right="-76"/>
              <w:jc w:val="center"/>
              <w:rPr>
                <w:rFonts w:ascii="方正小标宋_GBK" w:eastAsia="方正小标宋_GBK"/>
                <w:sz w:val="18"/>
                <w:szCs w:val="18"/>
              </w:rPr>
            </w:pPr>
            <w:r>
              <w:rPr>
                <w:rFonts w:ascii="方正小标宋_GBK" w:eastAsia="方正小标宋_GBK" w:hint="eastAsia"/>
                <w:sz w:val="18"/>
                <w:szCs w:val="18"/>
              </w:rPr>
              <w:t>时</w:t>
            </w:r>
          </w:p>
        </w:tc>
        <w:tc>
          <w:tcPr>
            <w:tcW w:w="425" w:type="dxa"/>
            <w:vMerge w:val="restart"/>
            <w:tcBorders>
              <w:top w:val="single" w:sz="4" w:space="0" w:color="auto"/>
              <w:left w:val="single" w:sz="4" w:space="0" w:color="auto"/>
              <w:right w:val="single" w:sz="4" w:space="0" w:color="auto"/>
            </w:tcBorders>
            <w:vAlign w:val="center"/>
          </w:tcPr>
          <w:p w:rsidR="00545EF8" w:rsidRPr="00545EF8" w:rsidRDefault="00545EF8" w:rsidP="00F861D0">
            <w:pPr>
              <w:snapToGrid w:val="0"/>
              <w:spacing w:beforeLines="30" w:afterLines="3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通识教育课程</w:t>
            </w:r>
          </w:p>
        </w:tc>
        <w:tc>
          <w:tcPr>
            <w:tcW w:w="567" w:type="dxa"/>
            <w:tcBorders>
              <w:top w:val="single" w:sz="4" w:space="0" w:color="auto"/>
              <w:left w:val="single" w:sz="4" w:space="0" w:color="auto"/>
              <w:bottom w:val="single" w:sz="4" w:space="0" w:color="auto"/>
              <w:right w:val="single" w:sz="4" w:space="0" w:color="auto"/>
            </w:tcBorders>
            <w:vAlign w:val="center"/>
          </w:tcPr>
          <w:p w:rsidR="00545EF8" w:rsidRPr="00545EF8" w:rsidRDefault="00545EF8" w:rsidP="00545EF8">
            <w:pPr>
              <w:snapToGrid w:val="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必修课</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545EF8" w:rsidRPr="00545EF8" w:rsidRDefault="00545EF8" w:rsidP="00545EF8">
            <w:pPr>
              <w:widowControl/>
              <w:jc w:val="center"/>
              <w:rPr>
                <w:rFonts w:ascii="Calibri" w:hAnsi="Calibri"/>
                <w:color w:val="000000"/>
                <w:kern w:val="0"/>
                <w:sz w:val="15"/>
                <w:szCs w:val="15"/>
              </w:rPr>
            </w:pPr>
            <w:r w:rsidRPr="00545EF8">
              <w:rPr>
                <w:rFonts w:ascii="Calibri" w:hAnsi="Calibri"/>
                <w:color w:val="000000"/>
                <w:sz w:val="15"/>
                <w:szCs w:val="15"/>
              </w:rPr>
              <w:t xml:space="preserve">128.0 </w:t>
            </w:r>
          </w:p>
        </w:tc>
        <w:tc>
          <w:tcPr>
            <w:tcW w:w="567" w:type="dxa"/>
            <w:tcBorders>
              <w:top w:val="single" w:sz="8" w:space="0" w:color="auto"/>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112.0 </w:t>
            </w:r>
          </w:p>
        </w:tc>
        <w:tc>
          <w:tcPr>
            <w:tcW w:w="567" w:type="dxa"/>
            <w:tcBorders>
              <w:top w:val="single" w:sz="8" w:space="0" w:color="auto"/>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single" w:sz="8" w:space="0" w:color="auto"/>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128.0 </w:t>
            </w:r>
          </w:p>
        </w:tc>
        <w:tc>
          <w:tcPr>
            <w:tcW w:w="567" w:type="dxa"/>
            <w:tcBorders>
              <w:top w:val="single" w:sz="8" w:space="0" w:color="auto"/>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160.0 </w:t>
            </w:r>
          </w:p>
        </w:tc>
        <w:tc>
          <w:tcPr>
            <w:tcW w:w="567" w:type="dxa"/>
            <w:tcBorders>
              <w:top w:val="single" w:sz="8" w:space="0" w:color="auto"/>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single" w:sz="8" w:space="0" w:color="auto"/>
              <w:left w:val="nil"/>
              <w:bottom w:val="single" w:sz="8" w:space="0" w:color="auto"/>
              <w:right w:val="single" w:sz="8" w:space="0" w:color="auto"/>
            </w:tcBorders>
            <w:shd w:val="clear" w:color="auto" w:fill="auto"/>
            <w:vAlign w:val="center"/>
          </w:tcPr>
          <w:p w:rsidR="00545EF8" w:rsidRPr="00545EF8" w:rsidRDefault="00676EB4" w:rsidP="00545EF8">
            <w:pPr>
              <w:jc w:val="center"/>
              <w:rPr>
                <w:rFonts w:ascii="Calibri" w:hAnsi="Calibri"/>
                <w:color w:val="000000"/>
                <w:sz w:val="15"/>
                <w:szCs w:val="15"/>
              </w:rPr>
            </w:pPr>
            <w:r w:rsidRPr="00676EB4">
              <w:rPr>
                <w:rFonts w:ascii="Calibri" w:hAnsi="Calibri"/>
                <w:color w:val="000000"/>
                <w:sz w:val="15"/>
                <w:szCs w:val="15"/>
                <w:highlight w:val="yellow"/>
              </w:rPr>
              <w:t>32</w:t>
            </w:r>
            <w:r w:rsidR="00545EF8" w:rsidRPr="00676EB4">
              <w:rPr>
                <w:rFonts w:ascii="Calibri" w:hAnsi="Calibri"/>
                <w:color w:val="000000"/>
                <w:sz w:val="15"/>
                <w:szCs w:val="15"/>
                <w:highlight w:val="yellow"/>
              </w:rPr>
              <w:t>.0</w:t>
            </w:r>
            <w:r w:rsidR="00545EF8" w:rsidRPr="00545EF8">
              <w:rPr>
                <w:rFonts w:ascii="Calibri" w:hAnsi="Calibri"/>
                <w:color w:val="000000"/>
                <w:sz w:val="15"/>
                <w:szCs w:val="15"/>
              </w:rPr>
              <w:t xml:space="preserve"> </w:t>
            </w:r>
          </w:p>
        </w:tc>
        <w:tc>
          <w:tcPr>
            <w:tcW w:w="567" w:type="dxa"/>
            <w:tcBorders>
              <w:top w:val="single" w:sz="8" w:space="0" w:color="auto"/>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single" w:sz="8" w:space="0" w:color="auto"/>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single" w:sz="8" w:space="0" w:color="auto"/>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single" w:sz="8" w:space="0" w:color="auto"/>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single" w:sz="8" w:space="0" w:color="auto"/>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676EB4">
              <w:rPr>
                <w:rFonts w:ascii="Calibri" w:hAnsi="Calibri"/>
                <w:color w:val="000000"/>
                <w:sz w:val="15"/>
                <w:szCs w:val="15"/>
                <w:highlight w:val="yellow"/>
              </w:rPr>
              <w:t>5</w:t>
            </w:r>
            <w:r w:rsidR="00676EB4" w:rsidRPr="00676EB4">
              <w:rPr>
                <w:rFonts w:ascii="Calibri" w:hAnsi="Calibri"/>
                <w:color w:val="000000"/>
                <w:sz w:val="15"/>
                <w:szCs w:val="15"/>
                <w:highlight w:val="yellow"/>
              </w:rPr>
              <w:t>60</w:t>
            </w:r>
            <w:r w:rsidRPr="00676EB4">
              <w:rPr>
                <w:rFonts w:ascii="Calibri" w:hAnsi="Calibri"/>
                <w:color w:val="000000"/>
                <w:sz w:val="15"/>
                <w:szCs w:val="15"/>
                <w:highlight w:val="yellow"/>
              </w:rPr>
              <w:t>.0</w:t>
            </w:r>
            <w:r w:rsidRPr="00545EF8">
              <w:rPr>
                <w:rFonts w:ascii="Calibri" w:hAnsi="Calibri"/>
                <w:color w:val="000000"/>
                <w:sz w:val="15"/>
                <w:szCs w:val="15"/>
              </w:rPr>
              <w:t xml:space="preserve"> </w:t>
            </w:r>
          </w:p>
        </w:tc>
        <w:tc>
          <w:tcPr>
            <w:tcW w:w="567" w:type="dxa"/>
            <w:vMerge w:val="restart"/>
            <w:tcBorders>
              <w:top w:val="single" w:sz="4" w:space="0" w:color="auto"/>
              <w:left w:val="single" w:sz="4" w:space="0" w:color="auto"/>
              <w:right w:val="single" w:sz="12" w:space="0" w:color="auto"/>
            </w:tcBorders>
            <w:vAlign w:val="center"/>
          </w:tcPr>
          <w:p w:rsidR="00545EF8" w:rsidRPr="00545EF8" w:rsidRDefault="00013A67" w:rsidP="00545EF8">
            <w:pPr>
              <w:snapToGrid w:val="0"/>
              <w:ind w:leftChars="-50" w:left="-105" w:rightChars="-50" w:right="-105"/>
              <w:jc w:val="center"/>
              <w:rPr>
                <w:sz w:val="15"/>
                <w:szCs w:val="15"/>
              </w:rPr>
            </w:pPr>
            <w:r>
              <w:rPr>
                <w:rFonts w:hint="eastAsia"/>
                <w:sz w:val="15"/>
                <w:szCs w:val="15"/>
              </w:rPr>
              <w:t>34.6</w:t>
            </w:r>
          </w:p>
        </w:tc>
      </w:tr>
      <w:tr w:rsidR="00545EF8" w:rsidTr="00545EF8">
        <w:tc>
          <w:tcPr>
            <w:tcW w:w="392" w:type="dxa"/>
            <w:vMerge/>
            <w:tcBorders>
              <w:left w:val="single" w:sz="12" w:space="0" w:color="auto"/>
              <w:right w:val="single" w:sz="4" w:space="0" w:color="auto"/>
            </w:tcBorders>
            <w:vAlign w:val="center"/>
          </w:tcPr>
          <w:p w:rsidR="00545EF8" w:rsidRDefault="00545EF8" w:rsidP="00F861D0">
            <w:pPr>
              <w:snapToGrid w:val="0"/>
              <w:spacing w:beforeLines="30" w:afterLines="30"/>
              <w:jc w:val="center"/>
              <w:rPr>
                <w:rFonts w:ascii="方正小标宋_GBK" w:eastAsia="方正小标宋_GBK"/>
                <w:sz w:val="18"/>
                <w:szCs w:val="18"/>
              </w:rPr>
            </w:pPr>
          </w:p>
        </w:tc>
        <w:tc>
          <w:tcPr>
            <w:tcW w:w="425" w:type="dxa"/>
            <w:vMerge/>
            <w:tcBorders>
              <w:left w:val="single" w:sz="4" w:space="0" w:color="auto"/>
              <w:right w:val="single" w:sz="4" w:space="0" w:color="auto"/>
            </w:tcBorders>
            <w:vAlign w:val="center"/>
          </w:tcPr>
          <w:p w:rsidR="00545EF8" w:rsidRPr="00545EF8" w:rsidRDefault="00545EF8" w:rsidP="00F861D0">
            <w:pPr>
              <w:snapToGrid w:val="0"/>
              <w:spacing w:beforeLines="30" w:afterLines="30"/>
              <w:ind w:leftChars="-50" w:left="-105" w:rightChars="-50" w:right="-105"/>
              <w:jc w:val="center"/>
              <w:rPr>
                <w:rFonts w:ascii="方正小标宋_GBK" w:eastAsia="方正小标宋_GBK" w:hAnsi="宋体"/>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45EF8" w:rsidRPr="00545EF8" w:rsidRDefault="00545EF8" w:rsidP="00545EF8">
            <w:pPr>
              <w:snapToGrid w:val="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核心课</w:t>
            </w:r>
          </w:p>
        </w:tc>
        <w:tc>
          <w:tcPr>
            <w:tcW w:w="567" w:type="dxa"/>
            <w:tcBorders>
              <w:top w:val="nil"/>
              <w:left w:val="single" w:sz="8" w:space="0" w:color="auto"/>
              <w:bottom w:val="single" w:sz="8" w:space="0" w:color="auto"/>
              <w:right w:val="single" w:sz="8" w:space="0" w:color="auto"/>
            </w:tcBorders>
            <w:shd w:val="clear" w:color="auto" w:fill="auto"/>
            <w:vAlign w:val="center"/>
          </w:tcPr>
          <w:p w:rsidR="00545EF8" w:rsidRPr="00545EF8" w:rsidRDefault="00545EF8" w:rsidP="00545EF8">
            <w:pPr>
              <w:widowControl/>
              <w:jc w:val="center"/>
              <w:rPr>
                <w:rFonts w:ascii="Calibri" w:hAnsi="Calibri"/>
                <w:color w:val="000000"/>
                <w:kern w:val="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32.0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013A67" w:rsidP="00545EF8">
            <w:pPr>
              <w:jc w:val="center"/>
              <w:rPr>
                <w:rFonts w:ascii="Calibri" w:hAnsi="Calibri"/>
                <w:color w:val="000000"/>
                <w:sz w:val="15"/>
                <w:szCs w:val="15"/>
              </w:rPr>
            </w:pPr>
            <w:r>
              <w:rPr>
                <w:rFonts w:ascii="Calibri" w:hAnsi="Calibri"/>
                <w:color w:val="000000"/>
                <w:sz w:val="15"/>
                <w:szCs w:val="15"/>
              </w:rPr>
              <w:t>0</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32.0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013A67" w:rsidP="00545EF8">
            <w:pPr>
              <w:jc w:val="center"/>
              <w:rPr>
                <w:rFonts w:ascii="Calibri" w:hAnsi="Calibri"/>
                <w:color w:val="000000"/>
                <w:sz w:val="15"/>
                <w:szCs w:val="15"/>
              </w:rPr>
            </w:pPr>
            <w:r>
              <w:rPr>
                <w:rFonts w:ascii="Calibri" w:hAnsi="Calibri"/>
                <w:color w:val="000000"/>
                <w:sz w:val="15"/>
                <w:szCs w:val="15"/>
              </w:rPr>
              <w:t>32</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0</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32</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128.0 </w:t>
            </w:r>
          </w:p>
        </w:tc>
        <w:tc>
          <w:tcPr>
            <w:tcW w:w="567" w:type="dxa"/>
            <w:vMerge/>
            <w:tcBorders>
              <w:left w:val="single" w:sz="4" w:space="0" w:color="auto"/>
              <w:right w:val="single" w:sz="12" w:space="0" w:color="auto"/>
            </w:tcBorders>
            <w:vAlign w:val="center"/>
          </w:tcPr>
          <w:p w:rsidR="00545EF8" w:rsidRPr="00545EF8" w:rsidRDefault="00545EF8" w:rsidP="00545EF8">
            <w:pPr>
              <w:snapToGrid w:val="0"/>
              <w:ind w:leftChars="-50" w:left="-105" w:rightChars="-50" w:right="-105"/>
              <w:jc w:val="center"/>
              <w:rPr>
                <w:sz w:val="15"/>
                <w:szCs w:val="15"/>
              </w:rPr>
            </w:pPr>
          </w:p>
        </w:tc>
      </w:tr>
      <w:tr w:rsidR="00545EF8" w:rsidTr="00545EF8">
        <w:trPr>
          <w:trHeight w:val="481"/>
        </w:trPr>
        <w:tc>
          <w:tcPr>
            <w:tcW w:w="392" w:type="dxa"/>
            <w:vMerge/>
            <w:tcBorders>
              <w:left w:val="single" w:sz="12" w:space="0" w:color="auto"/>
              <w:right w:val="single" w:sz="4" w:space="0" w:color="auto"/>
            </w:tcBorders>
            <w:vAlign w:val="center"/>
          </w:tcPr>
          <w:p w:rsidR="00545EF8" w:rsidRDefault="00545EF8" w:rsidP="00F861D0">
            <w:pPr>
              <w:snapToGrid w:val="0"/>
              <w:spacing w:beforeLines="30" w:afterLines="30"/>
              <w:jc w:val="center"/>
              <w:rPr>
                <w:rFonts w:ascii="方正小标宋_GBK" w:eastAsia="方正小标宋_GBK"/>
                <w:sz w:val="18"/>
                <w:szCs w:val="18"/>
              </w:rPr>
            </w:pPr>
          </w:p>
        </w:tc>
        <w:tc>
          <w:tcPr>
            <w:tcW w:w="425" w:type="dxa"/>
            <w:vMerge/>
            <w:tcBorders>
              <w:left w:val="single" w:sz="4" w:space="0" w:color="auto"/>
              <w:bottom w:val="single" w:sz="4" w:space="0" w:color="auto"/>
              <w:right w:val="single" w:sz="4" w:space="0" w:color="auto"/>
            </w:tcBorders>
            <w:vAlign w:val="center"/>
          </w:tcPr>
          <w:p w:rsidR="00545EF8" w:rsidRPr="00545EF8" w:rsidRDefault="00545EF8" w:rsidP="00F861D0">
            <w:pPr>
              <w:snapToGrid w:val="0"/>
              <w:spacing w:beforeLines="30" w:afterLines="30"/>
              <w:ind w:leftChars="-50" w:left="-105" w:rightChars="-50" w:right="-105"/>
              <w:jc w:val="center"/>
              <w:rPr>
                <w:rFonts w:ascii="方正小标宋_GBK" w:eastAsia="方正小标宋_GBK" w:hAnsi="宋体"/>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545EF8" w:rsidRPr="00545EF8" w:rsidRDefault="00545EF8" w:rsidP="00545EF8">
            <w:pPr>
              <w:snapToGrid w:val="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选修课</w:t>
            </w:r>
          </w:p>
        </w:tc>
        <w:tc>
          <w:tcPr>
            <w:tcW w:w="567" w:type="dxa"/>
            <w:tcBorders>
              <w:top w:val="nil"/>
              <w:left w:val="single" w:sz="8" w:space="0" w:color="auto"/>
              <w:bottom w:val="single" w:sz="8" w:space="0" w:color="auto"/>
              <w:right w:val="single" w:sz="8" w:space="0" w:color="auto"/>
            </w:tcBorders>
            <w:shd w:val="clear" w:color="auto" w:fill="auto"/>
            <w:vAlign w:val="center"/>
          </w:tcPr>
          <w:p w:rsidR="00545EF8" w:rsidRPr="00545EF8" w:rsidRDefault="00545EF8" w:rsidP="00545EF8">
            <w:pPr>
              <w:widowControl/>
              <w:jc w:val="center"/>
              <w:rPr>
                <w:rFonts w:ascii="Calibri" w:hAnsi="Calibri"/>
                <w:color w:val="000000"/>
                <w:kern w:val="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013A67" w:rsidP="00545EF8">
            <w:pPr>
              <w:jc w:val="center"/>
              <w:rPr>
                <w:rFonts w:ascii="Calibri" w:hAnsi="Calibri"/>
                <w:color w:val="000000"/>
                <w:sz w:val="15"/>
                <w:szCs w:val="15"/>
              </w:rPr>
            </w:pPr>
            <w:r>
              <w:rPr>
                <w:rFonts w:ascii="Calibri" w:hAnsi="Calibri"/>
                <w:color w:val="000000"/>
                <w:sz w:val="15"/>
                <w:szCs w:val="15"/>
              </w:rPr>
              <w:t>0</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32.0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013A67" w:rsidP="00545EF8">
            <w:pPr>
              <w:jc w:val="center"/>
              <w:rPr>
                <w:rFonts w:ascii="Calibri" w:hAnsi="Calibri"/>
                <w:color w:val="000000"/>
                <w:sz w:val="15"/>
                <w:szCs w:val="15"/>
              </w:rPr>
            </w:pPr>
            <w:r>
              <w:rPr>
                <w:rFonts w:ascii="Calibri" w:hAnsi="Calibri"/>
                <w:color w:val="000000"/>
                <w:sz w:val="15"/>
                <w:szCs w:val="15"/>
              </w:rPr>
              <w:t>0</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0</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676EB4" w:rsidP="00545EF8">
            <w:pPr>
              <w:jc w:val="center"/>
              <w:rPr>
                <w:rFonts w:ascii="Calibri" w:hAnsi="Calibri"/>
                <w:color w:val="000000"/>
                <w:sz w:val="15"/>
                <w:szCs w:val="15"/>
              </w:rPr>
            </w:pPr>
            <w:r w:rsidRPr="00676EB4">
              <w:rPr>
                <w:rFonts w:ascii="Calibri" w:hAnsi="Calibri"/>
                <w:color w:val="000000"/>
                <w:sz w:val="15"/>
                <w:szCs w:val="15"/>
                <w:highlight w:val="yellow"/>
              </w:rPr>
              <w:t>0</w:t>
            </w:r>
            <w:r w:rsidR="00545EF8" w:rsidRPr="00676EB4">
              <w:rPr>
                <w:rFonts w:ascii="Calibri" w:hAnsi="Calibri"/>
                <w:color w:val="000000"/>
                <w:sz w:val="15"/>
                <w:szCs w:val="15"/>
                <w:highlight w:val="yellow"/>
              </w:rPr>
              <w:t>.0</w:t>
            </w:r>
            <w:r w:rsidR="00545EF8" w:rsidRPr="00545EF8">
              <w:rPr>
                <w:rFonts w:ascii="Calibri" w:hAnsi="Calibri"/>
                <w:color w:val="000000"/>
                <w:sz w:val="15"/>
                <w:szCs w:val="15"/>
              </w:rPr>
              <w:t xml:space="preserve">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676EB4" w:rsidP="00545EF8">
            <w:pPr>
              <w:jc w:val="center"/>
              <w:rPr>
                <w:rFonts w:ascii="Calibri" w:hAnsi="Calibri"/>
                <w:color w:val="000000"/>
                <w:sz w:val="15"/>
                <w:szCs w:val="15"/>
              </w:rPr>
            </w:pPr>
            <w:r w:rsidRPr="00676EB4">
              <w:rPr>
                <w:rFonts w:ascii="Calibri" w:hAnsi="Calibri"/>
                <w:color w:val="000000"/>
                <w:sz w:val="15"/>
                <w:szCs w:val="15"/>
                <w:highlight w:val="yellow"/>
              </w:rPr>
              <w:t>32</w:t>
            </w:r>
            <w:r w:rsidR="00545EF8" w:rsidRPr="00676EB4">
              <w:rPr>
                <w:rFonts w:ascii="Calibri" w:hAnsi="Calibri"/>
                <w:color w:val="000000"/>
                <w:sz w:val="15"/>
                <w:szCs w:val="15"/>
                <w:highlight w:val="yellow"/>
              </w:rPr>
              <w:t>.0</w:t>
            </w:r>
            <w:r w:rsidR="00545EF8" w:rsidRPr="00545EF8">
              <w:rPr>
                <w:rFonts w:ascii="Calibri" w:hAnsi="Calibri"/>
                <w:color w:val="000000"/>
                <w:sz w:val="15"/>
                <w:szCs w:val="15"/>
              </w:rPr>
              <w:t xml:space="preserve"> </w:t>
            </w:r>
          </w:p>
        </w:tc>
        <w:tc>
          <w:tcPr>
            <w:tcW w:w="567" w:type="dxa"/>
            <w:vMerge/>
            <w:tcBorders>
              <w:left w:val="single" w:sz="4" w:space="0" w:color="auto"/>
              <w:bottom w:val="single" w:sz="4" w:space="0" w:color="auto"/>
              <w:right w:val="single" w:sz="12" w:space="0" w:color="auto"/>
            </w:tcBorders>
            <w:vAlign w:val="center"/>
          </w:tcPr>
          <w:p w:rsidR="00545EF8" w:rsidRPr="00545EF8" w:rsidRDefault="00545EF8" w:rsidP="00545EF8">
            <w:pPr>
              <w:snapToGrid w:val="0"/>
              <w:ind w:leftChars="-50" w:left="-105" w:rightChars="-50" w:right="-105"/>
              <w:jc w:val="center"/>
              <w:rPr>
                <w:sz w:val="15"/>
                <w:szCs w:val="15"/>
              </w:rPr>
            </w:pPr>
          </w:p>
        </w:tc>
      </w:tr>
      <w:tr w:rsidR="00545EF8" w:rsidTr="00545EF8">
        <w:tc>
          <w:tcPr>
            <w:tcW w:w="392" w:type="dxa"/>
            <w:vMerge/>
            <w:tcBorders>
              <w:left w:val="single" w:sz="12" w:space="0" w:color="auto"/>
              <w:right w:val="single" w:sz="4" w:space="0" w:color="auto"/>
            </w:tcBorders>
            <w:vAlign w:val="center"/>
          </w:tcPr>
          <w:p w:rsidR="00545EF8" w:rsidRDefault="00545EF8" w:rsidP="00F861D0">
            <w:pPr>
              <w:snapToGrid w:val="0"/>
              <w:spacing w:beforeLines="30" w:afterLines="30"/>
              <w:jc w:val="center"/>
              <w:rPr>
                <w:rFonts w:ascii="方正小标宋_GBK" w:eastAsia="方正小标宋_GBK"/>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5EF8" w:rsidRPr="00545EF8" w:rsidRDefault="00545EF8" w:rsidP="00545EF8">
            <w:pPr>
              <w:snapToGrid w:val="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专业主干课程</w:t>
            </w:r>
          </w:p>
        </w:tc>
        <w:tc>
          <w:tcPr>
            <w:tcW w:w="567" w:type="dxa"/>
            <w:tcBorders>
              <w:top w:val="nil"/>
              <w:left w:val="single" w:sz="8" w:space="0" w:color="auto"/>
              <w:bottom w:val="single" w:sz="8" w:space="0" w:color="auto"/>
              <w:right w:val="single" w:sz="8" w:space="0" w:color="auto"/>
            </w:tcBorders>
            <w:shd w:val="clear" w:color="auto" w:fill="auto"/>
            <w:vAlign w:val="center"/>
          </w:tcPr>
          <w:p w:rsidR="00545EF8" w:rsidRPr="00545EF8" w:rsidRDefault="00545EF8" w:rsidP="00545EF8">
            <w:pPr>
              <w:widowControl/>
              <w:jc w:val="center"/>
              <w:rPr>
                <w:rFonts w:ascii="Calibri" w:hAnsi="Calibri"/>
                <w:color w:val="000000"/>
                <w:kern w:val="0"/>
                <w:sz w:val="15"/>
                <w:szCs w:val="15"/>
              </w:rPr>
            </w:pPr>
            <w:r w:rsidRPr="00545EF8">
              <w:rPr>
                <w:rFonts w:ascii="Calibri" w:hAnsi="Calibri"/>
                <w:color w:val="000000"/>
                <w:sz w:val="15"/>
                <w:szCs w:val="15"/>
              </w:rPr>
              <w:t xml:space="preserve">240.0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240.0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144.0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144.0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192.0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960.0 </w:t>
            </w:r>
          </w:p>
        </w:tc>
        <w:tc>
          <w:tcPr>
            <w:tcW w:w="567" w:type="dxa"/>
            <w:tcBorders>
              <w:top w:val="single" w:sz="4" w:space="0" w:color="auto"/>
              <w:left w:val="single" w:sz="4" w:space="0" w:color="auto"/>
              <w:bottom w:val="single" w:sz="4" w:space="0" w:color="auto"/>
              <w:right w:val="single" w:sz="12" w:space="0" w:color="auto"/>
            </w:tcBorders>
            <w:vAlign w:val="center"/>
          </w:tcPr>
          <w:p w:rsidR="00545EF8" w:rsidRPr="00545EF8" w:rsidRDefault="00013A67" w:rsidP="00545EF8">
            <w:pPr>
              <w:snapToGrid w:val="0"/>
              <w:ind w:leftChars="-50" w:left="-105" w:rightChars="-50" w:right="-105"/>
              <w:jc w:val="center"/>
              <w:rPr>
                <w:sz w:val="15"/>
                <w:szCs w:val="15"/>
              </w:rPr>
            </w:pPr>
            <w:r>
              <w:rPr>
                <w:rFonts w:hint="eastAsia"/>
                <w:sz w:val="15"/>
                <w:szCs w:val="15"/>
              </w:rPr>
              <w:t>46.2</w:t>
            </w:r>
          </w:p>
        </w:tc>
      </w:tr>
      <w:tr w:rsidR="00545EF8" w:rsidTr="00545EF8">
        <w:trPr>
          <w:trHeight w:val="472"/>
        </w:trPr>
        <w:tc>
          <w:tcPr>
            <w:tcW w:w="392" w:type="dxa"/>
            <w:vMerge/>
            <w:tcBorders>
              <w:left w:val="single" w:sz="12" w:space="0" w:color="auto"/>
              <w:right w:val="single" w:sz="4" w:space="0" w:color="auto"/>
            </w:tcBorders>
            <w:vAlign w:val="center"/>
          </w:tcPr>
          <w:p w:rsidR="00545EF8" w:rsidRDefault="00545EF8" w:rsidP="00F861D0">
            <w:pPr>
              <w:snapToGrid w:val="0"/>
              <w:spacing w:beforeLines="30" w:afterLines="30"/>
              <w:jc w:val="center"/>
              <w:rPr>
                <w:rFonts w:ascii="方正小标宋_GBK" w:eastAsia="方正小标宋_GBK"/>
                <w:sz w:val="18"/>
                <w:szCs w:val="18"/>
              </w:rPr>
            </w:pPr>
          </w:p>
        </w:tc>
        <w:tc>
          <w:tcPr>
            <w:tcW w:w="425" w:type="dxa"/>
            <w:tcBorders>
              <w:top w:val="single" w:sz="4" w:space="0" w:color="auto"/>
              <w:left w:val="single" w:sz="4" w:space="0" w:color="auto"/>
              <w:right w:val="single" w:sz="4" w:space="0" w:color="auto"/>
            </w:tcBorders>
            <w:vAlign w:val="center"/>
          </w:tcPr>
          <w:p w:rsidR="00545EF8" w:rsidRPr="00545EF8" w:rsidRDefault="00545EF8" w:rsidP="00F861D0">
            <w:pPr>
              <w:snapToGrid w:val="0"/>
              <w:spacing w:beforeLines="30" w:afterLines="30"/>
              <w:ind w:leftChars="-50" w:left="-105" w:rightChars="-50" w:right="-105"/>
              <w:jc w:val="center"/>
              <w:rPr>
                <w:rFonts w:ascii="方正小标宋_GBK" w:eastAsia="方正小标宋_GBK" w:hAnsi="宋体"/>
                <w:sz w:val="15"/>
                <w:szCs w:val="15"/>
              </w:rPr>
            </w:pPr>
            <w:r w:rsidRPr="00545EF8">
              <w:rPr>
                <w:rFonts w:ascii="方正小标宋_GBK" w:eastAsia="方正小标宋_GBK" w:hint="eastAsia"/>
                <w:sz w:val="15"/>
                <w:szCs w:val="15"/>
              </w:rPr>
              <w:t>个性发展课</w:t>
            </w:r>
          </w:p>
        </w:tc>
        <w:tc>
          <w:tcPr>
            <w:tcW w:w="567" w:type="dxa"/>
            <w:tcBorders>
              <w:top w:val="single" w:sz="4" w:space="0" w:color="auto"/>
              <w:left w:val="single" w:sz="4" w:space="0" w:color="auto"/>
              <w:right w:val="single" w:sz="4" w:space="0" w:color="auto"/>
            </w:tcBorders>
          </w:tcPr>
          <w:p w:rsidR="00545EF8" w:rsidRPr="00545EF8" w:rsidRDefault="00545EF8" w:rsidP="00545EF8">
            <w:pPr>
              <w:snapToGrid w:val="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专业学术型选修课</w:t>
            </w:r>
          </w:p>
        </w:tc>
        <w:tc>
          <w:tcPr>
            <w:tcW w:w="567" w:type="dxa"/>
            <w:tcBorders>
              <w:top w:val="nil"/>
              <w:left w:val="single" w:sz="8" w:space="0" w:color="auto"/>
              <w:bottom w:val="single" w:sz="8" w:space="0" w:color="auto"/>
              <w:right w:val="single" w:sz="8" w:space="0" w:color="auto"/>
            </w:tcBorders>
            <w:shd w:val="clear" w:color="auto" w:fill="auto"/>
            <w:vAlign w:val="center"/>
          </w:tcPr>
          <w:p w:rsidR="00545EF8" w:rsidRPr="00545EF8" w:rsidRDefault="00545EF8" w:rsidP="00545EF8">
            <w:pPr>
              <w:widowControl/>
              <w:jc w:val="center"/>
              <w:rPr>
                <w:rFonts w:ascii="Calibri" w:hAnsi="Calibri"/>
                <w:color w:val="000000"/>
                <w:kern w:val="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64.0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64.0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128.0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80.0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64.0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400.0 </w:t>
            </w:r>
          </w:p>
        </w:tc>
        <w:tc>
          <w:tcPr>
            <w:tcW w:w="567" w:type="dxa"/>
            <w:tcBorders>
              <w:top w:val="single" w:sz="4" w:space="0" w:color="auto"/>
              <w:left w:val="single" w:sz="4" w:space="0" w:color="auto"/>
              <w:right w:val="single" w:sz="12" w:space="0" w:color="auto"/>
            </w:tcBorders>
            <w:vAlign w:val="center"/>
          </w:tcPr>
          <w:p w:rsidR="00545EF8" w:rsidRPr="00545EF8" w:rsidRDefault="00013A67" w:rsidP="00545EF8">
            <w:pPr>
              <w:snapToGrid w:val="0"/>
              <w:ind w:leftChars="-50" w:left="-105" w:rightChars="-50" w:right="-105"/>
              <w:jc w:val="center"/>
              <w:rPr>
                <w:sz w:val="15"/>
                <w:szCs w:val="15"/>
              </w:rPr>
            </w:pPr>
            <w:r>
              <w:rPr>
                <w:rFonts w:hint="eastAsia"/>
                <w:sz w:val="15"/>
                <w:szCs w:val="15"/>
              </w:rPr>
              <w:t>19.2</w:t>
            </w:r>
          </w:p>
        </w:tc>
      </w:tr>
      <w:tr w:rsidR="00545EF8" w:rsidTr="00545EF8">
        <w:trPr>
          <w:trHeight w:val="353"/>
        </w:trPr>
        <w:tc>
          <w:tcPr>
            <w:tcW w:w="392" w:type="dxa"/>
            <w:vMerge/>
            <w:tcBorders>
              <w:left w:val="single" w:sz="12" w:space="0" w:color="auto"/>
              <w:bottom w:val="single" w:sz="4" w:space="0" w:color="auto"/>
              <w:right w:val="single" w:sz="4" w:space="0" w:color="auto"/>
            </w:tcBorders>
            <w:vAlign w:val="center"/>
          </w:tcPr>
          <w:p w:rsidR="00545EF8" w:rsidRDefault="00545EF8" w:rsidP="00F861D0">
            <w:pPr>
              <w:snapToGrid w:val="0"/>
              <w:spacing w:beforeLines="30" w:afterLines="30"/>
              <w:jc w:val="center"/>
              <w:rPr>
                <w:rFonts w:ascii="方正小标宋_GBK" w:eastAsia="方正小标宋_GBK"/>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5EF8" w:rsidRPr="00545EF8" w:rsidRDefault="00545EF8" w:rsidP="00545EF8">
            <w:pPr>
              <w:snapToGrid w:val="0"/>
              <w:ind w:leftChars="-50" w:left="-105" w:rightChars="-50" w:right="-105"/>
              <w:jc w:val="center"/>
              <w:rPr>
                <w:rFonts w:ascii="方正小标宋_GBK" w:eastAsia="方正小标宋_GBK" w:hAnsi="宋体"/>
                <w:sz w:val="15"/>
                <w:szCs w:val="15"/>
              </w:rPr>
            </w:pPr>
            <w:r w:rsidRPr="00545EF8">
              <w:rPr>
                <w:rFonts w:ascii="方正小标宋_GBK" w:eastAsia="方正小标宋_GBK" w:hAnsi="宋体" w:hint="eastAsia"/>
                <w:sz w:val="15"/>
                <w:szCs w:val="15"/>
              </w:rPr>
              <w:t>小  计</w:t>
            </w:r>
          </w:p>
        </w:tc>
        <w:tc>
          <w:tcPr>
            <w:tcW w:w="567" w:type="dxa"/>
            <w:tcBorders>
              <w:top w:val="nil"/>
              <w:left w:val="single" w:sz="8" w:space="0" w:color="auto"/>
              <w:bottom w:val="single" w:sz="8" w:space="0" w:color="auto"/>
              <w:right w:val="single" w:sz="8" w:space="0" w:color="auto"/>
            </w:tcBorders>
            <w:shd w:val="clear" w:color="auto" w:fill="auto"/>
            <w:vAlign w:val="center"/>
          </w:tcPr>
          <w:p w:rsidR="00545EF8" w:rsidRPr="00545EF8" w:rsidRDefault="00545EF8" w:rsidP="00545EF8">
            <w:pPr>
              <w:widowControl/>
              <w:jc w:val="center"/>
              <w:rPr>
                <w:rFonts w:ascii="Calibri" w:hAnsi="Calibri"/>
                <w:color w:val="000000"/>
                <w:kern w:val="0"/>
                <w:sz w:val="15"/>
                <w:szCs w:val="15"/>
              </w:rPr>
            </w:pPr>
            <w:r w:rsidRPr="00545EF8">
              <w:rPr>
                <w:rFonts w:ascii="Calibri" w:hAnsi="Calibri"/>
                <w:color w:val="000000"/>
                <w:sz w:val="15"/>
                <w:szCs w:val="15"/>
              </w:rPr>
              <w:t xml:space="preserve">368.0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384.0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013A67" w:rsidP="00545EF8">
            <w:pPr>
              <w:jc w:val="center"/>
              <w:rPr>
                <w:rFonts w:ascii="Calibri" w:hAnsi="Calibri"/>
                <w:color w:val="000000"/>
                <w:sz w:val="15"/>
                <w:szCs w:val="15"/>
              </w:rPr>
            </w:pPr>
            <w:r>
              <w:rPr>
                <w:rFonts w:ascii="Calibri" w:hAnsi="Calibri"/>
                <w:color w:val="000000"/>
                <w:sz w:val="15"/>
                <w:szCs w:val="15"/>
              </w:rPr>
              <w:t>0</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400.0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400.0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0</w:t>
            </w:r>
            <w:r w:rsidR="00545EF8" w:rsidRPr="00545EF8">
              <w:rPr>
                <w:rFonts w:ascii="Calibri" w:hAnsi="Calibri"/>
                <w:color w:val="000000"/>
                <w:sz w:val="15"/>
                <w:szCs w:val="15"/>
              </w:rPr>
              <w:t xml:space="preserve">.0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384.0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80.0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545EF8" w:rsidP="00545EF8">
            <w:pPr>
              <w:jc w:val="center"/>
              <w:rPr>
                <w:rFonts w:ascii="Calibri" w:hAnsi="Calibri"/>
                <w:color w:val="000000"/>
                <w:sz w:val="15"/>
                <w:szCs w:val="15"/>
              </w:rPr>
            </w:pPr>
            <w:r w:rsidRPr="00545EF8">
              <w:rPr>
                <w:rFonts w:ascii="Calibri" w:hAnsi="Calibri"/>
                <w:color w:val="000000"/>
                <w:sz w:val="15"/>
                <w:szCs w:val="15"/>
              </w:rPr>
              <w:t xml:space="preserve">64.0 </w:t>
            </w:r>
          </w:p>
        </w:tc>
        <w:tc>
          <w:tcPr>
            <w:tcW w:w="567" w:type="dxa"/>
            <w:tcBorders>
              <w:top w:val="nil"/>
              <w:left w:val="nil"/>
              <w:bottom w:val="single" w:sz="8" w:space="0" w:color="auto"/>
              <w:right w:val="single" w:sz="8" w:space="0" w:color="auto"/>
            </w:tcBorders>
            <w:shd w:val="clear" w:color="auto" w:fill="auto"/>
            <w:vAlign w:val="center"/>
          </w:tcPr>
          <w:p w:rsidR="00545EF8" w:rsidRPr="00545EF8" w:rsidRDefault="00D9470D" w:rsidP="00545EF8">
            <w:pPr>
              <w:jc w:val="center"/>
              <w:rPr>
                <w:rFonts w:ascii="Calibri" w:hAnsi="Calibri"/>
                <w:color w:val="000000"/>
                <w:sz w:val="15"/>
                <w:szCs w:val="15"/>
              </w:rPr>
            </w:pPr>
            <w:r>
              <w:rPr>
                <w:rFonts w:ascii="Calibri" w:hAnsi="Calibri"/>
                <w:color w:val="000000"/>
                <w:sz w:val="15"/>
                <w:szCs w:val="15"/>
              </w:rPr>
              <w:t>2080</w:t>
            </w:r>
            <w:r w:rsidR="00545EF8" w:rsidRPr="00545EF8">
              <w:rPr>
                <w:rFonts w:ascii="Calibri" w:hAnsi="Calibri"/>
                <w:color w:val="000000"/>
                <w:sz w:val="15"/>
                <w:szCs w:val="15"/>
              </w:rPr>
              <w:t xml:space="preserve">.0 </w:t>
            </w:r>
          </w:p>
        </w:tc>
        <w:tc>
          <w:tcPr>
            <w:tcW w:w="567" w:type="dxa"/>
            <w:tcBorders>
              <w:top w:val="single" w:sz="4" w:space="0" w:color="auto"/>
              <w:left w:val="single" w:sz="4" w:space="0" w:color="auto"/>
              <w:bottom w:val="single" w:sz="4" w:space="0" w:color="auto"/>
              <w:right w:val="single" w:sz="12" w:space="0" w:color="auto"/>
            </w:tcBorders>
            <w:vAlign w:val="center"/>
          </w:tcPr>
          <w:p w:rsidR="00545EF8" w:rsidRPr="00545EF8" w:rsidRDefault="00545EF8" w:rsidP="00545EF8">
            <w:pPr>
              <w:snapToGrid w:val="0"/>
              <w:ind w:leftChars="-50" w:left="-105" w:rightChars="-50" w:right="-105"/>
              <w:jc w:val="center"/>
              <w:rPr>
                <w:sz w:val="15"/>
                <w:szCs w:val="15"/>
              </w:rPr>
            </w:pPr>
            <w:r>
              <w:rPr>
                <w:rFonts w:hint="eastAsia"/>
                <w:sz w:val="15"/>
                <w:szCs w:val="15"/>
              </w:rPr>
              <w:t>100.0</w:t>
            </w:r>
          </w:p>
        </w:tc>
      </w:tr>
    </w:tbl>
    <w:p w:rsidR="00007D50" w:rsidRDefault="00007D50" w:rsidP="00943EF7">
      <w:pPr>
        <w:spacing w:line="288" w:lineRule="auto"/>
        <w:rPr>
          <w:rFonts w:ascii="黑体" w:eastAsia="黑体"/>
          <w:sz w:val="24"/>
        </w:rPr>
      </w:pPr>
    </w:p>
    <w:p w:rsidR="00791445" w:rsidRDefault="00791445" w:rsidP="00943EF7">
      <w:pPr>
        <w:spacing w:line="288" w:lineRule="auto"/>
        <w:rPr>
          <w:rFonts w:ascii="黑体" w:eastAsia="黑体"/>
          <w:sz w:val="24"/>
        </w:rPr>
      </w:pPr>
    </w:p>
    <w:p w:rsidR="00791445" w:rsidRDefault="00791445" w:rsidP="00943EF7">
      <w:pPr>
        <w:spacing w:line="288" w:lineRule="auto"/>
        <w:rPr>
          <w:rFonts w:ascii="黑体" w:eastAsia="黑体"/>
          <w:sz w:val="24"/>
        </w:rPr>
      </w:pPr>
    </w:p>
    <w:p w:rsidR="001D3808" w:rsidRPr="00246999" w:rsidRDefault="00943EF7" w:rsidP="00F861D0">
      <w:pPr>
        <w:spacing w:beforeLines="30" w:afterLines="30" w:line="288" w:lineRule="auto"/>
        <w:rPr>
          <w:rFonts w:ascii="黑体" w:eastAsia="黑体"/>
          <w:b/>
          <w:sz w:val="28"/>
          <w:szCs w:val="28"/>
        </w:rPr>
      </w:pPr>
      <w:r w:rsidRPr="00246999">
        <w:rPr>
          <w:rFonts w:ascii="黑体" w:eastAsia="黑体" w:hint="eastAsia"/>
          <w:b/>
          <w:sz w:val="28"/>
          <w:szCs w:val="28"/>
        </w:rPr>
        <w:lastRenderedPageBreak/>
        <w:t>七、课程计划表</w:t>
      </w:r>
    </w:p>
    <w:tbl>
      <w:tblPr>
        <w:tblW w:w="83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65"/>
        <w:gridCol w:w="956"/>
        <w:gridCol w:w="992"/>
        <w:gridCol w:w="1554"/>
        <w:gridCol w:w="573"/>
        <w:gridCol w:w="283"/>
        <w:gridCol w:w="567"/>
        <w:gridCol w:w="425"/>
        <w:gridCol w:w="567"/>
        <w:gridCol w:w="357"/>
        <w:gridCol w:w="69"/>
        <w:gridCol w:w="518"/>
        <w:gridCol w:w="236"/>
        <w:gridCol w:w="309"/>
        <w:gridCol w:w="309"/>
        <w:gridCol w:w="315"/>
      </w:tblGrid>
      <w:tr w:rsidR="00943EF7" w:rsidTr="009F5746">
        <w:trPr>
          <w:cantSplit/>
          <w:tblHeader/>
          <w:jc w:val="center"/>
        </w:trPr>
        <w:tc>
          <w:tcPr>
            <w:tcW w:w="1321" w:type="dxa"/>
            <w:gridSpan w:val="2"/>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课程</w:t>
            </w:r>
          </w:p>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类别</w:t>
            </w:r>
          </w:p>
        </w:tc>
        <w:tc>
          <w:tcPr>
            <w:tcW w:w="992"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课程号</w:t>
            </w:r>
          </w:p>
        </w:tc>
        <w:tc>
          <w:tcPr>
            <w:tcW w:w="1554"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课程名称</w:t>
            </w:r>
          </w:p>
        </w:tc>
        <w:tc>
          <w:tcPr>
            <w:tcW w:w="573"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开课学期</w:t>
            </w:r>
          </w:p>
        </w:tc>
        <w:tc>
          <w:tcPr>
            <w:tcW w:w="283"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学分</w:t>
            </w:r>
          </w:p>
        </w:tc>
        <w:tc>
          <w:tcPr>
            <w:tcW w:w="1559" w:type="dxa"/>
            <w:gridSpan w:val="3"/>
            <w:tcBorders>
              <w:bottom w:val="single" w:sz="4"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学时分配表</w:t>
            </w:r>
          </w:p>
        </w:tc>
        <w:tc>
          <w:tcPr>
            <w:tcW w:w="426" w:type="dxa"/>
            <w:gridSpan w:val="2"/>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周学时</w:t>
            </w:r>
          </w:p>
        </w:tc>
        <w:tc>
          <w:tcPr>
            <w:tcW w:w="518"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先行课</w:t>
            </w:r>
          </w:p>
        </w:tc>
        <w:tc>
          <w:tcPr>
            <w:tcW w:w="236"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p>
        </w:tc>
        <w:tc>
          <w:tcPr>
            <w:tcW w:w="309"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双学位课</w:t>
            </w:r>
          </w:p>
        </w:tc>
        <w:tc>
          <w:tcPr>
            <w:tcW w:w="309"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课程课类</w:t>
            </w:r>
          </w:p>
        </w:tc>
        <w:tc>
          <w:tcPr>
            <w:tcW w:w="315" w:type="dxa"/>
            <w:vMerge w:val="restart"/>
            <w:tcBorders>
              <w:top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备注</w:t>
            </w:r>
          </w:p>
        </w:tc>
      </w:tr>
      <w:tr w:rsidR="00943EF7" w:rsidTr="009F5746">
        <w:trPr>
          <w:cantSplit/>
          <w:tblHeader/>
          <w:jc w:val="center"/>
        </w:trPr>
        <w:tc>
          <w:tcPr>
            <w:tcW w:w="1321" w:type="dxa"/>
            <w:gridSpan w:val="2"/>
            <w:vMerge/>
            <w:tcBorders>
              <w:top w:val="single" w:sz="4" w:space="0" w:color="auto"/>
              <w:bottom w:val="single" w:sz="12" w:space="0" w:color="auto"/>
            </w:tcBorders>
          </w:tcPr>
          <w:p w:rsidR="00943EF7" w:rsidRDefault="00943EF7" w:rsidP="00252B3A">
            <w:pPr>
              <w:snapToGrid w:val="0"/>
              <w:rPr>
                <w:szCs w:val="21"/>
              </w:rPr>
            </w:pPr>
          </w:p>
        </w:tc>
        <w:tc>
          <w:tcPr>
            <w:tcW w:w="992" w:type="dxa"/>
            <w:vMerge/>
            <w:tcBorders>
              <w:top w:val="single" w:sz="4" w:space="0" w:color="auto"/>
              <w:bottom w:val="single" w:sz="12" w:space="0" w:color="auto"/>
            </w:tcBorders>
          </w:tcPr>
          <w:p w:rsidR="00943EF7" w:rsidRDefault="00943EF7" w:rsidP="00252B3A">
            <w:pPr>
              <w:snapToGrid w:val="0"/>
              <w:rPr>
                <w:szCs w:val="21"/>
              </w:rPr>
            </w:pPr>
          </w:p>
        </w:tc>
        <w:tc>
          <w:tcPr>
            <w:tcW w:w="1554" w:type="dxa"/>
            <w:vMerge/>
            <w:tcBorders>
              <w:top w:val="single" w:sz="4" w:space="0" w:color="auto"/>
              <w:bottom w:val="single" w:sz="12" w:space="0" w:color="auto"/>
            </w:tcBorders>
          </w:tcPr>
          <w:p w:rsidR="00943EF7" w:rsidRDefault="00943EF7" w:rsidP="00252B3A">
            <w:pPr>
              <w:snapToGrid w:val="0"/>
              <w:ind w:leftChars="-50" w:left="-105" w:rightChars="-50" w:right="-105"/>
              <w:jc w:val="center"/>
              <w:rPr>
                <w:rFonts w:ascii="方正小标宋_GBK" w:eastAsia="方正小标宋_GBK"/>
                <w:szCs w:val="21"/>
              </w:rPr>
            </w:pPr>
          </w:p>
        </w:tc>
        <w:tc>
          <w:tcPr>
            <w:tcW w:w="573" w:type="dxa"/>
            <w:vMerge/>
            <w:tcBorders>
              <w:top w:val="single" w:sz="4" w:space="0" w:color="auto"/>
              <w:bottom w:val="single" w:sz="12" w:space="0" w:color="auto"/>
            </w:tcBorders>
          </w:tcPr>
          <w:p w:rsidR="00943EF7" w:rsidRDefault="00943EF7" w:rsidP="00252B3A">
            <w:pPr>
              <w:snapToGrid w:val="0"/>
              <w:ind w:leftChars="-50" w:left="-105" w:rightChars="-50" w:right="-105"/>
              <w:jc w:val="center"/>
              <w:rPr>
                <w:rFonts w:ascii="方正小标宋_GBK" w:eastAsia="方正小标宋_GBK"/>
                <w:szCs w:val="21"/>
              </w:rPr>
            </w:pPr>
          </w:p>
        </w:tc>
        <w:tc>
          <w:tcPr>
            <w:tcW w:w="283" w:type="dxa"/>
            <w:vMerge/>
            <w:tcBorders>
              <w:top w:val="single" w:sz="4" w:space="0" w:color="auto"/>
              <w:bottom w:val="single" w:sz="12" w:space="0" w:color="auto"/>
            </w:tcBorders>
          </w:tcPr>
          <w:p w:rsidR="00943EF7" w:rsidRDefault="00943EF7" w:rsidP="00252B3A">
            <w:pPr>
              <w:snapToGrid w:val="0"/>
              <w:ind w:leftChars="-50" w:left="-105" w:rightChars="-50" w:right="-105"/>
              <w:jc w:val="center"/>
              <w:rPr>
                <w:rFonts w:ascii="方正小标宋_GBK" w:eastAsia="方正小标宋_GBK"/>
                <w:szCs w:val="21"/>
              </w:rPr>
            </w:pPr>
          </w:p>
        </w:tc>
        <w:tc>
          <w:tcPr>
            <w:tcW w:w="567" w:type="dxa"/>
            <w:tcBorders>
              <w:top w:val="single" w:sz="4"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color w:val="0000FF"/>
                <w:szCs w:val="21"/>
              </w:rPr>
            </w:pPr>
            <w:r>
              <w:rPr>
                <w:rFonts w:ascii="方正小标宋_GBK" w:eastAsia="方正小标宋_GBK" w:hint="eastAsia"/>
                <w:color w:val="0000FF"/>
                <w:szCs w:val="21"/>
              </w:rPr>
              <w:t>授</w:t>
            </w:r>
          </w:p>
          <w:p w:rsidR="00943EF7" w:rsidRDefault="00943EF7" w:rsidP="00252B3A">
            <w:pPr>
              <w:snapToGrid w:val="0"/>
              <w:ind w:leftChars="-50" w:left="-105" w:rightChars="-50" w:right="-105"/>
              <w:jc w:val="center"/>
              <w:rPr>
                <w:rFonts w:ascii="方正小标宋_GBK" w:eastAsia="方正小标宋_GBK"/>
                <w:color w:val="0000FF"/>
                <w:szCs w:val="21"/>
              </w:rPr>
            </w:pPr>
            <w:r>
              <w:rPr>
                <w:rFonts w:ascii="方正小标宋_GBK" w:eastAsia="方正小标宋_GBK" w:hint="eastAsia"/>
                <w:color w:val="0000FF"/>
                <w:szCs w:val="21"/>
              </w:rPr>
              <w:t>课</w:t>
            </w:r>
          </w:p>
        </w:tc>
        <w:tc>
          <w:tcPr>
            <w:tcW w:w="425" w:type="dxa"/>
            <w:tcBorders>
              <w:top w:val="single" w:sz="4"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color w:val="0000FF"/>
                <w:szCs w:val="21"/>
              </w:rPr>
            </w:pPr>
            <w:r>
              <w:rPr>
                <w:rFonts w:ascii="方正小标宋_GBK" w:eastAsia="方正小标宋_GBK" w:hint="eastAsia"/>
                <w:color w:val="0000FF"/>
                <w:szCs w:val="21"/>
              </w:rPr>
              <w:t>研讨</w:t>
            </w:r>
          </w:p>
        </w:tc>
        <w:tc>
          <w:tcPr>
            <w:tcW w:w="567" w:type="dxa"/>
            <w:tcBorders>
              <w:top w:val="single" w:sz="4"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color w:val="0000FF"/>
                <w:sz w:val="13"/>
                <w:szCs w:val="13"/>
              </w:rPr>
            </w:pPr>
            <w:r>
              <w:rPr>
                <w:rFonts w:ascii="方正小标宋_GBK" w:eastAsia="方正小标宋_GBK" w:hint="eastAsia"/>
                <w:color w:val="0000FF"/>
                <w:sz w:val="13"/>
                <w:szCs w:val="13"/>
              </w:rPr>
              <w:t>实</w:t>
            </w:r>
          </w:p>
          <w:p w:rsidR="00943EF7" w:rsidRDefault="00943EF7" w:rsidP="00252B3A">
            <w:pPr>
              <w:snapToGrid w:val="0"/>
              <w:ind w:leftChars="-50" w:left="-105" w:rightChars="-50" w:right="-105"/>
              <w:jc w:val="center"/>
              <w:rPr>
                <w:rFonts w:ascii="方正小标宋_GBK" w:eastAsia="方正小标宋_GBK"/>
                <w:color w:val="0000FF"/>
                <w:szCs w:val="21"/>
              </w:rPr>
            </w:pPr>
            <w:r>
              <w:rPr>
                <w:rFonts w:ascii="方正小标宋_GBK" w:eastAsia="方正小标宋_GBK" w:hint="eastAsia"/>
                <w:color w:val="0000FF"/>
                <w:sz w:val="13"/>
                <w:szCs w:val="13"/>
              </w:rPr>
              <w:t>验（实践）</w:t>
            </w:r>
          </w:p>
        </w:tc>
        <w:tc>
          <w:tcPr>
            <w:tcW w:w="426" w:type="dxa"/>
            <w:gridSpan w:val="2"/>
            <w:vMerge/>
            <w:tcBorders>
              <w:top w:val="single" w:sz="4" w:space="0" w:color="auto"/>
              <w:bottom w:val="single" w:sz="12" w:space="0" w:color="auto"/>
            </w:tcBorders>
          </w:tcPr>
          <w:p w:rsidR="00943EF7" w:rsidRDefault="00943EF7" w:rsidP="00252B3A">
            <w:pPr>
              <w:snapToGrid w:val="0"/>
              <w:rPr>
                <w:szCs w:val="21"/>
              </w:rPr>
            </w:pPr>
          </w:p>
        </w:tc>
        <w:tc>
          <w:tcPr>
            <w:tcW w:w="518" w:type="dxa"/>
            <w:vMerge/>
            <w:tcBorders>
              <w:top w:val="single" w:sz="4" w:space="0" w:color="auto"/>
              <w:bottom w:val="single" w:sz="12" w:space="0" w:color="auto"/>
            </w:tcBorders>
          </w:tcPr>
          <w:p w:rsidR="00943EF7" w:rsidRDefault="00943EF7" w:rsidP="00252B3A">
            <w:pPr>
              <w:snapToGrid w:val="0"/>
              <w:rPr>
                <w:szCs w:val="21"/>
              </w:rPr>
            </w:pPr>
          </w:p>
        </w:tc>
        <w:tc>
          <w:tcPr>
            <w:tcW w:w="236" w:type="dxa"/>
            <w:vMerge/>
            <w:tcBorders>
              <w:top w:val="single" w:sz="4" w:space="0" w:color="auto"/>
              <w:bottom w:val="single" w:sz="12" w:space="0" w:color="auto"/>
            </w:tcBorders>
          </w:tcPr>
          <w:p w:rsidR="00943EF7" w:rsidRDefault="00943EF7" w:rsidP="00252B3A">
            <w:pPr>
              <w:snapToGrid w:val="0"/>
              <w:rPr>
                <w:szCs w:val="21"/>
              </w:rPr>
            </w:pPr>
          </w:p>
        </w:tc>
        <w:tc>
          <w:tcPr>
            <w:tcW w:w="309" w:type="dxa"/>
            <w:vMerge/>
            <w:tcBorders>
              <w:top w:val="single" w:sz="4" w:space="0" w:color="auto"/>
              <w:bottom w:val="single" w:sz="12" w:space="0" w:color="auto"/>
            </w:tcBorders>
          </w:tcPr>
          <w:p w:rsidR="00943EF7" w:rsidRDefault="00943EF7" w:rsidP="00252B3A">
            <w:pPr>
              <w:snapToGrid w:val="0"/>
              <w:ind w:left="-50" w:right="-50"/>
              <w:jc w:val="center"/>
              <w:rPr>
                <w:szCs w:val="21"/>
              </w:rPr>
            </w:pPr>
          </w:p>
        </w:tc>
        <w:tc>
          <w:tcPr>
            <w:tcW w:w="309" w:type="dxa"/>
            <w:vMerge/>
            <w:tcBorders>
              <w:top w:val="single" w:sz="4" w:space="0" w:color="auto"/>
              <w:bottom w:val="single" w:sz="12" w:space="0" w:color="auto"/>
            </w:tcBorders>
          </w:tcPr>
          <w:p w:rsidR="00943EF7" w:rsidRDefault="00943EF7" w:rsidP="00252B3A">
            <w:pPr>
              <w:snapToGrid w:val="0"/>
              <w:ind w:left="-50" w:right="-50"/>
              <w:jc w:val="center"/>
              <w:rPr>
                <w:szCs w:val="21"/>
              </w:rPr>
            </w:pPr>
          </w:p>
        </w:tc>
        <w:tc>
          <w:tcPr>
            <w:tcW w:w="315" w:type="dxa"/>
            <w:vMerge/>
            <w:tcBorders>
              <w:bottom w:val="single" w:sz="12" w:space="0" w:color="auto"/>
            </w:tcBorders>
          </w:tcPr>
          <w:p w:rsidR="00943EF7" w:rsidRDefault="00943EF7" w:rsidP="00252B3A">
            <w:pPr>
              <w:snapToGrid w:val="0"/>
              <w:ind w:left="-50" w:right="-50"/>
              <w:jc w:val="center"/>
              <w:rPr>
                <w:szCs w:val="21"/>
              </w:rPr>
            </w:pPr>
          </w:p>
        </w:tc>
      </w:tr>
      <w:tr w:rsidR="00981D4C" w:rsidTr="009F5746">
        <w:tblPrEx>
          <w:tblBorders>
            <w:top w:val="single" w:sz="4" w:space="0" w:color="auto"/>
          </w:tblBorders>
        </w:tblPrEx>
        <w:trPr>
          <w:cantSplit/>
          <w:jc w:val="center"/>
        </w:trPr>
        <w:tc>
          <w:tcPr>
            <w:tcW w:w="365" w:type="dxa"/>
            <w:vMerge w:val="restart"/>
            <w:vAlign w:val="center"/>
          </w:tcPr>
          <w:p w:rsidR="00981D4C" w:rsidRDefault="00981D4C" w:rsidP="00981D4C">
            <w:pPr>
              <w:snapToGrid w:val="0"/>
              <w:jc w:val="center"/>
              <w:rPr>
                <w:rFonts w:ascii="方正小标宋_GBK" w:eastAsia="方正小标宋_GBK"/>
                <w:szCs w:val="21"/>
              </w:rPr>
            </w:pPr>
            <w:r>
              <w:rPr>
                <w:rFonts w:ascii="方正小标宋_GBK" w:eastAsia="方正小标宋_GBK" w:hint="eastAsia"/>
                <w:szCs w:val="21"/>
              </w:rPr>
              <w:t>通识教育课程</w:t>
            </w:r>
          </w:p>
        </w:tc>
        <w:tc>
          <w:tcPr>
            <w:tcW w:w="956" w:type="dxa"/>
            <w:vMerge w:val="restart"/>
            <w:vAlign w:val="center"/>
          </w:tcPr>
          <w:p w:rsidR="00981D4C" w:rsidRDefault="00981D4C" w:rsidP="00981D4C">
            <w:pPr>
              <w:snapToGrid w:val="0"/>
              <w:jc w:val="center"/>
              <w:rPr>
                <w:rFonts w:ascii="方正小标宋_GBK" w:eastAsia="方正小标宋_GBK"/>
                <w:szCs w:val="21"/>
              </w:rPr>
            </w:pPr>
            <w:r>
              <w:rPr>
                <w:rFonts w:ascii="方正小标宋_GBK" w:eastAsia="方正小标宋_GBK" w:hint="eastAsia"/>
                <w:szCs w:val="21"/>
              </w:rPr>
              <w:t>必修课</w:t>
            </w:r>
          </w:p>
        </w:tc>
        <w:tc>
          <w:tcPr>
            <w:tcW w:w="992" w:type="dxa"/>
            <w:tcBorders>
              <w:top w:val="single" w:sz="12" w:space="0" w:color="auto"/>
              <w:bottom w:val="single" w:sz="4" w:space="0" w:color="auto"/>
            </w:tcBorders>
          </w:tcPr>
          <w:p w:rsidR="00981D4C" w:rsidRPr="00007D50" w:rsidRDefault="009F5746" w:rsidP="00981D4C">
            <w:pPr>
              <w:snapToGrid w:val="0"/>
              <w:ind w:leftChars="-50" w:left="-105" w:rightChars="-50" w:right="-105"/>
              <w:jc w:val="center"/>
              <w:rPr>
                <w:sz w:val="18"/>
                <w:szCs w:val="18"/>
              </w:rPr>
            </w:pPr>
            <w:r>
              <w:rPr>
                <w:rFonts w:hint="eastAsia"/>
                <w:sz w:val="18"/>
                <w:szCs w:val="18"/>
              </w:rPr>
              <w:t>34000024</w:t>
            </w:r>
          </w:p>
        </w:tc>
        <w:tc>
          <w:tcPr>
            <w:tcW w:w="1554" w:type="dxa"/>
            <w:tcBorders>
              <w:top w:val="single" w:sz="12" w:space="0" w:color="auto"/>
              <w:bottom w:val="single" w:sz="4" w:space="0" w:color="auto"/>
            </w:tcBorders>
          </w:tcPr>
          <w:p w:rsidR="00981D4C" w:rsidRDefault="00981D4C" w:rsidP="00981D4C">
            <w:pPr>
              <w:snapToGrid w:val="0"/>
              <w:jc w:val="left"/>
              <w:rPr>
                <w:rFonts w:ascii="宋体" w:hAnsi="宋体"/>
                <w:sz w:val="18"/>
                <w:szCs w:val="18"/>
              </w:rPr>
            </w:pPr>
            <w:r w:rsidRPr="00007D50">
              <w:rPr>
                <w:rFonts w:ascii="宋体" w:hAnsi="宋体" w:hint="eastAsia"/>
                <w:sz w:val="18"/>
                <w:szCs w:val="18"/>
              </w:rPr>
              <w:t>思想道德修养与法律基础</w:t>
            </w:r>
          </w:p>
          <w:p w:rsidR="007352B2" w:rsidRPr="00007D50" w:rsidRDefault="00080D9D" w:rsidP="00981D4C">
            <w:pPr>
              <w:snapToGrid w:val="0"/>
              <w:jc w:val="left"/>
              <w:rPr>
                <w:rFonts w:ascii="宋体" w:hAnsi="宋体"/>
                <w:sz w:val="18"/>
                <w:szCs w:val="18"/>
              </w:rPr>
            </w:pPr>
            <w:r w:rsidRPr="00FC6BE0">
              <w:rPr>
                <w:rFonts w:ascii="Times New Roman" w:hAnsi="Times New Roman" w:cs="Times New Roman"/>
                <w:color w:val="000000" w:themeColor="text1"/>
                <w:sz w:val="18"/>
                <w:szCs w:val="18"/>
              </w:rPr>
              <w:t>Ideology and Moral Cultivation and Law Foundation</w:t>
            </w:r>
          </w:p>
        </w:tc>
        <w:tc>
          <w:tcPr>
            <w:tcW w:w="573" w:type="dxa"/>
            <w:tcBorders>
              <w:top w:val="single" w:sz="12" w:space="0" w:color="auto"/>
              <w:bottom w:val="single" w:sz="4" w:space="0" w:color="auto"/>
            </w:tcBorders>
          </w:tcPr>
          <w:p w:rsidR="00981D4C" w:rsidRPr="00007D50" w:rsidRDefault="00981D4C" w:rsidP="00981D4C">
            <w:pPr>
              <w:snapToGrid w:val="0"/>
              <w:ind w:leftChars="-50" w:left="-105" w:rightChars="-50" w:right="-105"/>
              <w:jc w:val="center"/>
              <w:rPr>
                <w:sz w:val="18"/>
                <w:szCs w:val="18"/>
              </w:rPr>
            </w:pPr>
            <w:r w:rsidRPr="00007D50">
              <w:rPr>
                <w:rFonts w:hint="eastAsia"/>
                <w:sz w:val="18"/>
                <w:szCs w:val="18"/>
              </w:rPr>
              <w:t>一</w:t>
            </w:r>
            <w:r w:rsidRPr="00007D50">
              <w:rPr>
                <w:sz w:val="18"/>
                <w:szCs w:val="18"/>
              </w:rPr>
              <w:t>1</w:t>
            </w:r>
          </w:p>
        </w:tc>
        <w:tc>
          <w:tcPr>
            <w:tcW w:w="283" w:type="dxa"/>
            <w:tcBorders>
              <w:top w:val="single" w:sz="12" w:space="0" w:color="auto"/>
              <w:bottom w:val="single" w:sz="4" w:space="0" w:color="auto"/>
            </w:tcBorders>
          </w:tcPr>
          <w:p w:rsidR="00981D4C" w:rsidRPr="00007D50" w:rsidRDefault="00981D4C" w:rsidP="00981D4C">
            <w:pPr>
              <w:snapToGrid w:val="0"/>
              <w:ind w:leftChars="-50" w:left="-105" w:rightChars="-50" w:right="-105"/>
              <w:jc w:val="center"/>
              <w:rPr>
                <w:sz w:val="18"/>
                <w:szCs w:val="18"/>
              </w:rPr>
            </w:pPr>
            <w:r w:rsidRPr="00007D50">
              <w:rPr>
                <w:rFonts w:hint="eastAsia"/>
                <w:sz w:val="18"/>
                <w:szCs w:val="18"/>
              </w:rPr>
              <w:t>3</w:t>
            </w:r>
          </w:p>
        </w:tc>
        <w:tc>
          <w:tcPr>
            <w:tcW w:w="567" w:type="dxa"/>
            <w:tcBorders>
              <w:top w:val="single" w:sz="12" w:space="0" w:color="auto"/>
              <w:bottom w:val="single" w:sz="4" w:space="0" w:color="auto"/>
            </w:tcBorders>
          </w:tcPr>
          <w:p w:rsidR="00981D4C" w:rsidRPr="00007D50" w:rsidRDefault="009F5746" w:rsidP="00981D4C">
            <w:pPr>
              <w:snapToGrid w:val="0"/>
              <w:ind w:leftChars="-50" w:left="-105" w:rightChars="-50" w:right="-105"/>
              <w:jc w:val="center"/>
              <w:rPr>
                <w:sz w:val="18"/>
                <w:szCs w:val="18"/>
              </w:rPr>
            </w:pPr>
            <w:r>
              <w:rPr>
                <w:rFonts w:hint="eastAsia"/>
                <w:sz w:val="18"/>
                <w:szCs w:val="18"/>
              </w:rPr>
              <w:t>43</w:t>
            </w:r>
          </w:p>
        </w:tc>
        <w:tc>
          <w:tcPr>
            <w:tcW w:w="425" w:type="dxa"/>
            <w:tcBorders>
              <w:top w:val="single" w:sz="12" w:space="0" w:color="auto"/>
              <w:bottom w:val="single" w:sz="4" w:space="0" w:color="auto"/>
            </w:tcBorders>
          </w:tcPr>
          <w:p w:rsidR="00981D4C" w:rsidRPr="00007D50" w:rsidRDefault="009F5746" w:rsidP="00981D4C">
            <w:pPr>
              <w:snapToGrid w:val="0"/>
              <w:ind w:leftChars="-50" w:left="-105" w:rightChars="-50" w:right="-105"/>
              <w:jc w:val="center"/>
              <w:rPr>
                <w:sz w:val="18"/>
                <w:szCs w:val="18"/>
              </w:rPr>
            </w:pPr>
            <w:r>
              <w:rPr>
                <w:rFonts w:hint="eastAsia"/>
                <w:sz w:val="18"/>
                <w:szCs w:val="18"/>
              </w:rPr>
              <w:t>/</w:t>
            </w:r>
          </w:p>
        </w:tc>
        <w:tc>
          <w:tcPr>
            <w:tcW w:w="567" w:type="dxa"/>
            <w:tcBorders>
              <w:top w:val="single" w:sz="12" w:space="0" w:color="auto"/>
              <w:bottom w:val="single" w:sz="4" w:space="0" w:color="auto"/>
            </w:tcBorders>
          </w:tcPr>
          <w:p w:rsidR="00981D4C" w:rsidRPr="00007D50" w:rsidRDefault="009F5746" w:rsidP="00981D4C">
            <w:pPr>
              <w:snapToGrid w:val="0"/>
              <w:ind w:leftChars="-50" w:left="-105" w:rightChars="-50" w:right="-105"/>
              <w:jc w:val="center"/>
              <w:rPr>
                <w:sz w:val="18"/>
                <w:szCs w:val="18"/>
              </w:rPr>
            </w:pPr>
            <w:r>
              <w:rPr>
                <w:rFonts w:hint="eastAsia"/>
                <w:sz w:val="18"/>
                <w:szCs w:val="18"/>
              </w:rPr>
              <w:t>5</w:t>
            </w:r>
          </w:p>
        </w:tc>
        <w:tc>
          <w:tcPr>
            <w:tcW w:w="426" w:type="dxa"/>
            <w:gridSpan w:val="2"/>
            <w:tcBorders>
              <w:top w:val="single" w:sz="12" w:space="0" w:color="auto"/>
              <w:bottom w:val="single" w:sz="4" w:space="0" w:color="auto"/>
            </w:tcBorders>
          </w:tcPr>
          <w:p w:rsidR="00981D4C" w:rsidRPr="00007D50" w:rsidRDefault="00981D4C" w:rsidP="00981D4C">
            <w:pPr>
              <w:snapToGrid w:val="0"/>
              <w:ind w:leftChars="-50" w:left="-105" w:rightChars="-50" w:right="-105"/>
              <w:jc w:val="center"/>
              <w:rPr>
                <w:sz w:val="18"/>
                <w:szCs w:val="18"/>
              </w:rPr>
            </w:pPr>
            <w:r w:rsidRPr="00007D50">
              <w:rPr>
                <w:rFonts w:hint="eastAsia"/>
                <w:sz w:val="18"/>
                <w:szCs w:val="18"/>
              </w:rPr>
              <w:t>3</w:t>
            </w:r>
          </w:p>
        </w:tc>
        <w:tc>
          <w:tcPr>
            <w:tcW w:w="518" w:type="dxa"/>
            <w:tcBorders>
              <w:top w:val="single" w:sz="12" w:space="0" w:color="auto"/>
              <w:bottom w:val="single" w:sz="4" w:space="0" w:color="auto"/>
            </w:tcBorders>
          </w:tcPr>
          <w:p w:rsidR="00981D4C" w:rsidRPr="00007D50" w:rsidRDefault="00981D4C" w:rsidP="00981D4C">
            <w:pPr>
              <w:snapToGrid w:val="0"/>
              <w:ind w:leftChars="-50" w:left="-105" w:rightChars="-50" w:right="-105"/>
              <w:jc w:val="center"/>
              <w:rPr>
                <w:sz w:val="18"/>
                <w:szCs w:val="18"/>
              </w:rPr>
            </w:pPr>
          </w:p>
        </w:tc>
        <w:tc>
          <w:tcPr>
            <w:tcW w:w="236" w:type="dxa"/>
            <w:tcBorders>
              <w:top w:val="single" w:sz="12" w:space="0" w:color="auto"/>
              <w:bottom w:val="single" w:sz="4" w:space="0" w:color="auto"/>
            </w:tcBorders>
          </w:tcPr>
          <w:p w:rsidR="00981D4C" w:rsidRPr="00007D50" w:rsidRDefault="00981D4C" w:rsidP="00981D4C">
            <w:pPr>
              <w:snapToGrid w:val="0"/>
              <w:ind w:leftChars="-50" w:left="-105" w:rightChars="-50" w:right="-105"/>
              <w:jc w:val="center"/>
              <w:rPr>
                <w:sz w:val="18"/>
                <w:szCs w:val="18"/>
              </w:rPr>
            </w:pPr>
          </w:p>
        </w:tc>
        <w:tc>
          <w:tcPr>
            <w:tcW w:w="309" w:type="dxa"/>
            <w:tcBorders>
              <w:top w:val="single" w:sz="12" w:space="0" w:color="auto"/>
              <w:bottom w:val="single" w:sz="4" w:space="0" w:color="auto"/>
            </w:tcBorders>
          </w:tcPr>
          <w:p w:rsidR="00981D4C" w:rsidRPr="00007D50" w:rsidRDefault="00981D4C" w:rsidP="00981D4C">
            <w:pPr>
              <w:snapToGrid w:val="0"/>
              <w:ind w:leftChars="-50" w:left="-105" w:rightChars="-50" w:right="-105"/>
              <w:jc w:val="center"/>
              <w:rPr>
                <w:sz w:val="18"/>
                <w:szCs w:val="18"/>
              </w:rPr>
            </w:pPr>
          </w:p>
        </w:tc>
        <w:tc>
          <w:tcPr>
            <w:tcW w:w="309" w:type="dxa"/>
            <w:tcBorders>
              <w:top w:val="single" w:sz="12" w:space="0" w:color="auto"/>
              <w:bottom w:val="single" w:sz="4" w:space="0" w:color="auto"/>
            </w:tcBorders>
          </w:tcPr>
          <w:p w:rsidR="00981D4C" w:rsidRPr="00007D50" w:rsidRDefault="00981D4C" w:rsidP="00981D4C">
            <w:pPr>
              <w:snapToGrid w:val="0"/>
              <w:ind w:leftChars="-50" w:left="-105" w:rightChars="-50" w:right="-105"/>
              <w:jc w:val="center"/>
              <w:rPr>
                <w:sz w:val="18"/>
                <w:szCs w:val="18"/>
              </w:rPr>
            </w:pPr>
          </w:p>
        </w:tc>
        <w:tc>
          <w:tcPr>
            <w:tcW w:w="315" w:type="dxa"/>
            <w:tcBorders>
              <w:top w:val="single" w:sz="12" w:space="0" w:color="auto"/>
              <w:bottom w:val="single" w:sz="4" w:space="0" w:color="auto"/>
            </w:tcBorders>
          </w:tcPr>
          <w:p w:rsidR="00981D4C" w:rsidRPr="00007D50" w:rsidRDefault="00981D4C" w:rsidP="00981D4C">
            <w:pPr>
              <w:snapToGrid w:val="0"/>
              <w:ind w:leftChars="-50" w:left="-105" w:rightChars="-50" w:right="-105"/>
              <w:jc w:val="center"/>
              <w:rPr>
                <w:sz w:val="18"/>
                <w:szCs w:val="18"/>
              </w:rPr>
            </w:pPr>
          </w:p>
        </w:tc>
      </w:tr>
      <w:tr w:rsidR="00981D4C" w:rsidTr="009F5746">
        <w:tblPrEx>
          <w:tblBorders>
            <w:top w:val="single" w:sz="4" w:space="0" w:color="auto"/>
          </w:tblBorders>
        </w:tblPrEx>
        <w:trPr>
          <w:cantSplit/>
          <w:jc w:val="center"/>
        </w:trPr>
        <w:tc>
          <w:tcPr>
            <w:tcW w:w="365" w:type="dxa"/>
            <w:vMerge/>
            <w:vAlign w:val="center"/>
          </w:tcPr>
          <w:p w:rsidR="00981D4C" w:rsidRDefault="00981D4C" w:rsidP="00981D4C">
            <w:pPr>
              <w:snapToGrid w:val="0"/>
              <w:jc w:val="center"/>
              <w:rPr>
                <w:rFonts w:ascii="方正小标宋_GBK" w:eastAsia="方正小标宋_GBK"/>
                <w:szCs w:val="21"/>
              </w:rPr>
            </w:pPr>
          </w:p>
        </w:tc>
        <w:tc>
          <w:tcPr>
            <w:tcW w:w="956" w:type="dxa"/>
            <w:vMerge/>
            <w:vAlign w:val="center"/>
          </w:tcPr>
          <w:p w:rsidR="00981D4C" w:rsidRDefault="00981D4C" w:rsidP="00981D4C">
            <w:pPr>
              <w:snapToGrid w:val="0"/>
              <w:jc w:val="center"/>
              <w:rPr>
                <w:rFonts w:ascii="方正小标宋_GBK" w:eastAsia="方正小标宋_GBK"/>
                <w:szCs w:val="21"/>
              </w:rPr>
            </w:pPr>
          </w:p>
        </w:tc>
        <w:tc>
          <w:tcPr>
            <w:tcW w:w="992" w:type="dxa"/>
            <w:tcBorders>
              <w:bottom w:val="single" w:sz="4" w:space="0" w:color="auto"/>
            </w:tcBorders>
          </w:tcPr>
          <w:p w:rsidR="00981D4C" w:rsidRPr="00007D50" w:rsidRDefault="009F5746" w:rsidP="00981D4C">
            <w:pPr>
              <w:snapToGrid w:val="0"/>
              <w:ind w:leftChars="-50" w:left="-105" w:rightChars="-50" w:right="-105"/>
              <w:jc w:val="center"/>
              <w:rPr>
                <w:sz w:val="18"/>
                <w:szCs w:val="18"/>
              </w:rPr>
            </w:pPr>
            <w:r>
              <w:rPr>
                <w:rFonts w:hint="eastAsia"/>
                <w:sz w:val="18"/>
                <w:szCs w:val="18"/>
              </w:rPr>
              <w:t>34000026</w:t>
            </w:r>
          </w:p>
        </w:tc>
        <w:tc>
          <w:tcPr>
            <w:tcW w:w="1554" w:type="dxa"/>
            <w:tcBorders>
              <w:bottom w:val="single" w:sz="4" w:space="0" w:color="auto"/>
            </w:tcBorders>
          </w:tcPr>
          <w:p w:rsidR="00981D4C" w:rsidRDefault="00981D4C" w:rsidP="00981D4C">
            <w:pPr>
              <w:snapToGrid w:val="0"/>
              <w:jc w:val="left"/>
              <w:rPr>
                <w:rFonts w:ascii="宋体" w:hAnsi="宋体"/>
                <w:sz w:val="18"/>
                <w:szCs w:val="18"/>
              </w:rPr>
            </w:pPr>
            <w:r w:rsidRPr="00007D50">
              <w:rPr>
                <w:rFonts w:ascii="宋体" w:hAnsi="宋体" w:hint="eastAsia"/>
                <w:sz w:val="18"/>
                <w:szCs w:val="18"/>
              </w:rPr>
              <w:t>中国近现代史纲要</w:t>
            </w:r>
          </w:p>
          <w:p w:rsidR="007352B2" w:rsidRPr="00007D50" w:rsidRDefault="007352B2" w:rsidP="00981D4C">
            <w:pPr>
              <w:snapToGrid w:val="0"/>
              <w:jc w:val="left"/>
              <w:rPr>
                <w:rFonts w:ascii="宋体" w:hAnsi="宋体"/>
                <w:sz w:val="18"/>
                <w:szCs w:val="18"/>
              </w:rPr>
            </w:pPr>
            <w:r w:rsidRPr="00FC6BE0">
              <w:rPr>
                <w:rFonts w:ascii="Times New Roman" w:hAnsi="Times New Roman" w:cs="Times New Roman"/>
                <w:color w:val="000000" w:themeColor="text1"/>
                <w:sz w:val="18"/>
                <w:szCs w:val="18"/>
              </w:rPr>
              <w:t>Conspectus of  Chinese  Modern  History</w:t>
            </w:r>
          </w:p>
        </w:tc>
        <w:tc>
          <w:tcPr>
            <w:tcW w:w="573" w:type="dxa"/>
            <w:tcBorders>
              <w:bottom w:val="single" w:sz="4" w:space="0" w:color="auto"/>
            </w:tcBorders>
          </w:tcPr>
          <w:p w:rsidR="00981D4C" w:rsidRPr="00007D50" w:rsidRDefault="009F5746" w:rsidP="00981D4C">
            <w:pPr>
              <w:snapToGrid w:val="0"/>
              <w:ind w:leftChars="-50" w:left="-105" w:rightChars="-50" w:right="-105"/>
              <w:jc w:val="center"/>
              <w:rPr>
                <w:sz w:val="18"/>
                <w:szCs w:val="18"/>
              </w:rPr>
            </w:pPr>
            <w:r w:rsidRPr="00007D50">
              <w:rPr>
                <w:rFonts w:hint="eastAsia"/>
                <w:sz w:val="18"/>
                <w:szCs w:val="18"/>
              </w:rPr>
              <w:t>一</w:t>
            </w:r>
            <w:r w:rsidRPr="00007D50">
              <w:rPr>
                <w:rFonts w:hint="eastAsia"/>
                <w:sz w:val="18"/>
                <w:szCs w:val="18"/>
              </w:rPr>
              <w:t>2</w:t>
            </w:r>
          </w:p>
        </w:tc>
        <w:tc>
          <w:tcPr>
            <w:tcW w:w="283" w:type="dxa"/>
            <w:tcBorders>
              <w:bottom w:val="single" w:sz="4" w:space="0" w:color="auto"/>
            </w:tcBorders>
          </w:tcPr>
          <w:p w:rsidR="00981D4C" w:rsidRPr="00007D50" w:rsidRDefault="00981D4C" w:rsidP="00981D4C">
            <w:pPr>
              <w:snapToGrid w:val="0"/>
              <w:ind w:leftChars="-50" w:left="-105" w:rightChars="-50" w:right="-105"/>
              <w:jc w:val="center"/>
              <w:rPr>
                <w:sz w:val="18"/>
                <w:szCs w:val="18"/>
              </w:rPr>
            </w:pPr>
            <w:r w:rsidRPr="00007D50">
              <w:rPr>
                <w:rFonts w:hint="eastAsia"/>
                <w:sz w:val="18"/>
                <w:szCs w:val="18"/>
              </w:rPr>
              <w:t>3</w:t>
            </w:r>
          </w:p>
        </w:tc>
        <w:tc>
          <w:tcPr>
            <w:tcW w:w="567" w:type="dxa"/>
            <w:tcBorders>
              <w:bottom w:val="single" w:sz="4" w:space="0" w:color="auto"/>
            </w:tcBorders>
          </w:tcPr>
          <w:p w:rsidR="00981D4C" w:rsidRPr="00007D50" w:rsidRDefault="009F5746" w:rsidP="00981D4C">
            <w:pPr>
              <w:snapToGrid w:val="0"/>
              <w:ind w:leftChars="-50" w:left="-105" w:rightChars="-50" w:right="-105"/>
              <w:jc w:val="center"/>
              <w:rPr>
                <w:sz w:val="18"/>
                <w:szCs w:val="18"/>
              </w:rPr>
            </w:pPr>
            <w:r>
              <w:rPr>
                <w:rFonts w:hint="eastAsia"/>
                <w:sz w:val="18"/>
                <w:szCs w:val="18"/>
              </w:rPr>
              <w:t>42</w:t>
            </w:r>
          </w:p>
        </w:tc>
        <w:tc>
          <w:tcPr>
            <w:tcW w:w="425" w:type="dxa"/>
            <w:tcBorders>
              <w:bottom w:val="single" w:sz="4" w:space="0" w:color="auto"/>
            </w:tcBorders>
          </w:tcPr>
          <w:p w:rsidR="00981D4C" w:rsidRPr="00007D50" w:rsidRDefault="009F5746" w:rsidP="00981D4C">
            <w:pPr>
              <w:snapToGrid w:val="0"/>
              <w:ind w:leftChars="-50" w:left="-105" w:rightChars="-50" w:right="-105"/>
              <w:jc w:val="center"/>
              <w:rPr>
                <w:sz w:val="18"/>
                <w:szCs w:val="18"/>
              </w:rPr>
            </w:pPr>
            <w:r>
              <w:rPr>
                <w:rFonts w:hint="eastAsia"/>
                <w:sz w:val="18"/>
                <w:szCs w:val="18"/>
              </w:rPr>
              <w:t>/</w:t>
            </w:r>
          </w:p>
        </w:tc>
        <w:tc>
          <w:tcPr>
            <w:tcW w:w="567" w:type="dxa"/>
            <w:tcBorders>
              <w:bottom w:val="single" w:sz="4" w:space="0" w:color="auto"/>
            </w:tcBorders>
          </w:tcPr>
          <w:p w:rsidR="00981D4C" w:rsidRPr="00007D50" w:rsidRDefault="009F5746" w:rsidP="00981D4C">
            <w:pPr>
              <w:snapToGrid w:val="0"/>
              <w:ind w:leftChars="-50" w:left="-105" w:rightChars="-50" w:right="-105"/>
              <w:jc w:val="center"/>
              <w:rPr>
                <w:sz w:val="18"/>
                <w:szCs w:val="18"/>
              </w:rPr>
            </w:pPr>
            <w:r>
              <w:rPr>
                <w:rFonts w:hint="eastAsia"/>
                <w:sz w:val="18"/>
                <w:szCs w:val="18"/>
              </w:rPr>
              <w:t>6</w:t>
            </w:r>
          </w:p>
        </w:tc>
        <w:tc>
          <w:tcPr>
            <w:tcW w:w="426" w:type="dxa"/>
            <w:gridSpan w:val="2"/>
            <w:tcBorders>
              <w:bottom w:val="single" w:sz="4" w:space="0" w:color="auto"/>
            </w:tcBorders>
          </w:tcPr>
          <w:p w:rsidR="00981D4C" w:rsidRPr="00007D50" w:rsidRDefault="00981D4C" w:rsidP="00981D4C">
            <w:pPr>
              <w:snapToGrid w:val="0"/>
              <w:ind w:leftChars="-50" w:left="-105" w:rightChars="-50" w:right="-105"/>
              <w:jc w:val="center"/>
              <w:rPr>
                <w:sz w:val="18"/>
                <w:szCs w:val="18"/>
              </w:rPr>
            </w:pPr>
            <w:r w:rsidRPr="00007D50">
              <w:rPr>
                <w:rFonts w:hint="eastAsia"/>
                <w:sz w:val="18"/>
                <w:szCs w:val="18"/>
              </w:rPr>
              <w:t>3</w:t>
            </w:r>
          </w:p>
        </w:tc>
        <w:tc>
          <w:tcPr>
            <w:tcW w:w="518" w:type="dxa"/>
            <w:tcBorders>
              <w:bottom w:val="single" w:sz="4" w:space="0" w:color="auto"/>
            </w:tcBorders>
          </w:tcPr>
          <w:p w:rsidR="00981D4C" w:rsidRPr="00007D50" w:rsidRDefault="00981D4C" w:rsidP="00981D4C">
            <w:pPr>
              <w:snapToGrid w:val="0"/>
              <w:ind w:leftChars="-50" w:left="-105" w:rightChars="-50" w:right="-105"/>
              <w:jc w:val="center"/>
              <w:rPr>
                <w:sz w:val="18"/>
                <w:szCs w:val="18"/>
              </w:rPr>
            </w:pPr>
          </w:p>
        </w:tc>
        <w:tc>
          <w:tcPr>
            <w:tcW w:w="236" w:type="dxa"/>
            <w:tcBorders>
              <w:bottom w:val="single" w:sz="4" w:space="0" w:color="auto"/>
            </w:tcBorders>
          </w:tcPr>
          <w:p w:rsidR="00981D4C" w:rsidRPr="00007D50" w:rsidRDefault="00981D4C" w:rsidP="00981D4C">
            <w:pPr>
              <w:snapToGrid w:val="0"/>
              <w:ind w:leftChars="-50" w:left="-105" w:rightChars="-50" w:right="-105"/>
              <w:jc w:val="center"/>
              <w:rPr>
                <w:sz w:val="18"/>
                <w:szCs w:val="18"/>
              </w:rPr>
            </w:pPr>
          </w:p>
        </w:tc>
        <w:tc>
          <w:tcPr>
            <w:tcW w:w="309" w:type="dxa"/>
            <w:tcBorders>
              <w:bottom w:val="single" w:sz="4" w:space="0" w:color="auto"/>
            </w:tcBorders>
          </w:tcPr>
          <w:p w:rsidR="00981D4C" w:rsidRPr="00007D50" w:rsidRDefault="00981D4C" w:rsidP="00981D4C">
            <w:pPr>
              <w:snapToGrid w:val="0"/>
              <w:ind w:leftChars="-50" w:left="-105" w:rightChars="-50" w:right="-105"/>
              <w:jc w:val="center"/>
              <w:rPr>
                <w:sz w:val="18"/>
                <w:szCs w:val="18"/>
              </w:rPr>
            </w:pPr>
          </w:p>
        </w:tc>
        <w:tc>
          <w:tcPr>
            <w:tcW w:w="309" w:type="dxa"/>
            <w:tcBorders>
              <w:bottom w:val="single" w:sz="4" w:space="0" w:color="auto"/>
            </w:tcBorders>
          </w:tcPr>
          <w:p w:rsidR="00981D4C" w:rsidRPr="00007D50" w:rsidRDefault="00981D4C" w:rsidP="00981D4C">
            <w:pPr>
              <w:snapToGrid w:val="0"/>
              <w:ind w:leftChars="-50" w:left="-105" w:rightChars="-50" w:right="-105"/>
              <w:jc w:val="center"/>
              <w:rPr>
                <w:sz w:val="18"/>
                <w:szCs w:val="18"/>
              </w:rPr>
            </w:pPr>
          </w:p>
        </w:tc>
        <w:tc>
          <w:tcPr>
            <w:tcW w:w="315" w:type="dxa"/>
            <w:tcBorders>
              <w:bottom w:val="single" w:sz="4" w:space="0" w:color="auto"/>
            </w:tcBorders>
          </w:tcPr>
          <w:p w:rsidR="00981D4C" w:rsidRPr="00007D50" w:rsidRDefault="00981D4C" w:rsidP="00981D4C">
            <w:pPr>
              <w:snapToGrid w:val="0"/>
              <w:ind w:leftChars="-50" w:left="-105" w:rightChars="-50" w:right="-105"/>
              <w:jc w:val="center"/>
              <w:rPr>
                <w:sz w:val="18"/>
                <w:szCs w:val="18"/>
              </w:rPr>
            </w:pPr>
          </w:p>
        </w:tc>
      </w:tr>
      <w:tr w:rsidR="009F5746" w:rsidTr="009F5746">
        <w:tblPrEx>
          <w:tblBorders>
            <w:top w:val="single" w:sz="4" w:space="0" w:color="auto"/>
          </w:tblBorders>
        </w:tblPrEx>
        <w:trPr>
          <w:cantSplit/>
          <w:jc w:val="center"/>
        </w:trPr>
        <w:tc>
          <w:tcPr>
            <w:tcW w:w="365" w:type="dxa"/>
            <w:vMerge/>
            <w:vAlign w:val="center"/>
          </w:tcPr>
          <w:p w:rsidR="009F5746" w:rsidRDefault="009F5746" w:rsidP="009F5746">
            <w:pPr>
              <w:snapToGrid w:val="0"/>
              <w:jc w:val="center"/>
              <w:rPr>
                <w:rFonts w:ascii="方正小标宋_GBK" w:eastAsia="方正小标宋_GBK"/>
                <w:szCs w:val="21"/>
              </w:rPr>
            </w:pPr>
          </w:p>
        </w:tc>
        <w:tc>
          <w:tcPr>
            <w:tcW w:w="956" w:type="dxa"/>
            <w:vMerge/>
            <w:vAlign w:val="center"/>
          </w:tcPr>
          <w:p w:rsidR="009F5746" w:rsidRDefault="009F5746" w:rsidP="009F5746">
            <w:pPr>
              <w:snapToGrid w:val="0"/>
              <w:jc w:val="center"/>
              <w:rPr>
                <w:rFonts w:ascii="方正小标宋_GBK" w:eastAsia="方正小标宋_GBK"/>
                <w:szCs w:val="21"/>
              </w:rPr>
            </w:pPr>
          </w:p>
        </w:tc>
        <w:tc>
          <w:tcPr>
            <w:tcW w:w="992"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r>
              <w:rPr>
                <w:rFonts w:hint="eastAsia"/>
                <w:sz w:val="18"/>
                <w:szCs w:val="18"/>
              </w:rPr>
              <w:t>34000027</w:t>
            </w:r>
          </w:p>
        </w:tc>
        <w:tc>
          <w:tcPr>
            <w:tcW w:w="1554" w:type="dxa"/>
            <w:tcBorders>
              <w:bottom w:val="single" w:sz="4" w:space="0" w:color="auto"/>
            </w:tcBorders>
          </w:tcPr>
          <w:p w:rsidR="009F5746" w:rsidRDefault="009F5746" w:rsidP="009F5746">
            <w:pPr>
              <w:snapToGrid w:val="0"/>
              <w:jc w:val="left"/>
              <w:rPr>
                <w:rFonts w:ascii="宋体" w:hAnsi="宋体"/>
                <w:sz w:val="18"/>
                <w:szCs w:val="18"/>
              </w:rPr>
            </w:pPr>
            <w:r w:rsidRPr="00007D50">
              <w:rPr>
                <w:rFonts w:ascii="宋体" w:hAnsi="宋体" w:hint="eastAsia"/>
                <w:sz w:val="18"/>
                <w:szCs w:val="18"/>
              </w:rPr>
              <w:t>马克思主义基本原理</w:t>
            </w:r>
          </w:p>
          <w:p w:rsidR="009F5746" w:rsidRPr="00007D50" w:rsidRDefault="009F5746" w:rsidP="009F5746">
            <w:pPr>
              <w:snapToGrid w:val="0"/>
              <w:jc w:val="left"/>
              <w:rPr>
                <w:rFonts w:ascii="宋体" w:hAnsi="宋体"/>
                <w:sz w:val="18"/>
                <w:szCs w:val="18"/>
              </w:rPr>
            </w:pPr>
            <w:r w:rsidRPr="00FC6BE0">
              <w:rPr>
                <w:rFonts w:ascii="Times New Roman" w:hAnsi="Times New Roman" w:cs="Times New Roman"/>
                <w:color w:val="000000" w:themeColor="text1"/>
                <w:sz w:val="18"/>
                <w:szCs w:val="18"/>
              </w:rPr>
              <w:t>Basic Principles Of Marxism</w:t>
            </w:r>
          </w:p>
        </w:tc>
        <w:tc>
          <w:tcPr>
            <w:tcW w:w="573"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r w:rsidRPr="00007D50">
              <w:rPr>
                <w:rFonts w:hint="eastAsia"/>
                <w:sz w:val="18"/>
                <w:szCs w:val="18"/>
              </w:rPr>
              <w:t>二</w:t>
            </w:r>
            <w:r w:rsidRPr="00007D50">
              <w:rPr>
                <w:rFonts w:hint="eastAsia"/>
                <w:sz w:val="18"/>
                <w:szCs w:val="18"/>
              </w:rPr>
              <w:t>1</w:t>
            </w:r>
          </w:p>
        </w:tc>
        <w:tc>
          <w:tcPr>
            <w:tcW w:w="283"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r w:rsidRPr="00007D50">
              <w:rPr>
                <w:rFonts w:hint="eastAsia"/>
                <w:sz w:val="18"/>
                <w:szCs w:val="18"/>
              </w:rPr>
              <w:t>3</w:t>
            </w:r>
          </w:p>
        </w:tc>
        <w:tc>
          <w:tcPr>
            <w:tcW w:w="567"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r>
              <w:rPr>
                <w:rFonts w:hint="eastAsia"/>
                <w:sz w:val="18"/>
                <w:szCs w:val="18"/>
              </w:rPr>
              <w:t>43</w:t>
            </w:r>
          </w:p>
        </w:tc>
        <w:tc>
          <w:tcPr>
            <w:tcW w:w="425"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r>
              <w:rPr>
                <w:rFonts w:hint="eastAsia"/>
                <w:sz w:val="18"/>
                <w:szCs w:val="18"/>
              </w:rPr>
              <w:t>/</w:t>
            </w:r>
          </w:p>
        </w:tc>
        <w:tc>
          <w:tcPr>
            <w:tcW w:w="567"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r>
              <w:rPr>
                <w:rFonts w:hint="eastAsia"/>
                <w:sz w:val="18"/>
                <w:szCs w:val="18"/>
              </w:rPr>
              <w:t>5</w:t>
            </w:r>
          </w:p>
        </w:tc>
        <w:tc>
          <w:tcPr>
            <w:tcW w:w="426" w:type="dxa"/>
            <w:gridSpan w:val="2"/>
            <w:tcBorders>
              <w:bottom w:val="single" w:sz="4" w:space="0" w:color="auto"/>
            </w:tcBorders>
          </w:tcPr>
          <w:p w:rsidR="009F5746" w:rsidRPr="00007D50" w:rsidRDefault="009F5746" w:rsidP="009F5746">
            <w:pPr>
              <w:snapToGrid w:val="0"/>
              <w:ind w:leftChars="-50" w:left="-105" w:rightChars="-50" w:right="-105"/>
              <w:jc w:val="center"/>
              <w:rPr>
                <w:sz w:val="18"/>
                <w:szCs w:val="18"/>
              </w:rPr>
            </w:pPr>
            <w:r w:rsidRPr="00007D50">
              <w:rPr>
                <w:rFonts w:hint="eastAsia"/>
                <w:sz w:val="18"/>
                <w:szCs w:val="18"/>
              </w:rPr>
              <w:t>3</w:t>
            </w:r>
          </w:p>
        </w:tc>
        <w:tc>
          <w:tcPr>
            <w:tcW w:w="518"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p>
        </w:tc>
        <w:tc>
          <w:tcPr>
            <w:tcW w:w="236"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p>
        </w:tc>
        <w:tc>
          <w:tcPr>
            <w:tcW w:w="309"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p>
        </w:tc>
        <w:tc>
          <w:tcPr>
            <w:tcW w:w="309"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p>
        </w:tc>
        <w:tc>
          <w:tcPr>
            <w:tcW w:w="315"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p>
        </w:tc>
      </w:tr>
      <w:tr w:rsidR="009F5746" w:rsidTr="009F5746">
        <w:tblPrEx>
          <w:tblBorders>
            <w:top w:val="single" w:sz="4" w:space="0" w:color="auto"/>
          </w:tblBorders>
        </w:tblPrEx>
        <w:trPr>
          <w:cantSplit/>
          <w:jc w:val="center"/>
        </w:trPr>
        <w:tc>
          <w:tcPr>
            <w:tcW w:w="365" w:type="dxa"/>
            <w:vMerge/>
            <w:vAlign w:val="center"/>
          </w:tcPr>
          <w:p w:rsidR="009F5746" w:rsidRDefault="009F5746" w:rsidP="009F5746">
            <w:pPr>
              <w:snapToGrid w:val="0"/>
              <w:jc w:val="center"/>
              <w:rPr>
                <w:rFonts w:ascii="方正小标宋_GBK" w:eastAsia="方正小标宋_GBK"/>
                <w:szCs w:val="21"/>
              </w:rPr>
            </w:pPr>
          </w:p>
        </w:tc>
        <w:tc>
          <w:tcPr>
            <w:tcW w:w="956" w:type="dxa"/>
            <w:vMerge/>
            <w:vAlign w:val="center"/>
          </w:tcPr>
          <w:p w:rsidR="009F5746" w:rsidRDefault="009F5746" w:rsidP="009F5746">
            <w:pPr>
              <w:snapToGrid w:val="0"/>
              <w:jc w:val="center"/>
              <w:rPr>
                <w:rFonts w:ascii="方正小标宋_GBK" w:eastAsia="方正小标宋_GBK"/>
                <w:szCs w:val="21"/>
              </w:rPr>
            </w:pPr>
          </w:p>
        </w:tc>
        <w:tc>
          <w:tcPr>
            <w:tcW w:w="992"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r>
              <w:rPr>
                <w:rFonts w:hint="eastAsia"/>
                <w:sz w:val="18"/>
                <w:szCs w:val="18"/>
              </w:rPr>
              <w:t>34000028</w:t>
            </w:r>
          </w:p>
        </w:tc>
        <w:tc>
          <w:tcPr>
            <w:tcW w:w="1554" w:type="dxa"/>
            <w:tcBorders>
              <w:bottom w:val="single" w:sz="4" w:space="0" w:color="auto"/>
            </w:tcBorders>
          </w:tcPr>
          <w:p w:rsidR="009F5746" w:rsidRDefault="009F5746" w:rsidP="009F5746">
            <w:pPr>
              <w:snapToGrid w:val="0"/>
              <w:jc w:val="left"/>
              <w:rPr>
                <w:rFonts w:ascii="宋体" w:hAnsi="宋体"/>
                <w:sz w:val="18"/>
                <w:szCs w:val="18"/>
              </w:rPr>
            </w:pPr>
            <w:r w:rsidRPr="00007D50">
              <w:rPr>
                <w:rFonts w:ascii="宋体" w:hAnsi="宋体" w:hint="eastAsia"/>
                <w:sz w:val="18"/>
                <w:szCs w:val="18"/>
              </w:rPr>
              <w:t>毛泽东思想与中国特色社会主义理论体系概论</w:t>
            </w:r>
          </w:p>
          <w:p w:rsidR="009F5746" w:rsidRPr="00007D50" w:rsidRDefault="009F5746" w:rsidP="009F5746">
            <w:pPr>
              <w:snapToGrid w:val="0"/>
              <w:jc w:val="left"/>
              <w:rPr>
                <w:rFonts w:ascii="宋体" w:hAnsi="宋体"/>
                <w:sz w:val="18"/>
                <w:szCs w:val="18"/>
              </w:rPr>
            </w:pPr>
            <w:r w:rsidRPr="00FC6BE0">
              <w:rPr>
                <w:rFonts w:ascii="Times New Roman" w:hAnsi="Times New Roman" w:cs="Times New Roman"/>
                <w:color w:val="000000" w:themeColor="text1"/>
                <w:sz w:val="18"/>
                <w:szCs w:val="18"/>
              </w:rPr>
              <w:t>Introduction to Mao Zedong Thoughts and Chinese Characterized Socialism Theory System</w:t>
            </w:r>
          </w:p>
        </w:tc>
        <w:tc>
          <w:tcPr>
            <w:tcW w:w="573"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r w:rsidRPr="00007D50">
              <w:rPr>
                <w:rFonts w:hint="eastAsia"/>
                <w:sz w:val="18"/>
                <w:szCs w:val="18"/>
              </w:rPr>
              <w:t>二</w:t>
            </w:r>
            <w:r w:rsidRPr="00007D50">
              <w:rPr>
                <w:rFonts w:hint="eastAsia"/>
                <w:sz w:val="18"/>
                <w:szCs w:val="18"/>
              </w:rPr>
              <w:t>2</w:t>
            </w:r>
          </w:p>
        </w:tc>
        <w:tc>
          <w:tcPr>
            <w:tcW w:w="283"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r w:rsidRPr="00007D50">
              <w:rPr>
                <w:rFonts w:hint="eastAsia"/>
                <w:sz w:val="18"/>
                <w:szCs w:val="18"/>
              </w:rPr>
              <w:t>5</w:t>
            </w:r>
          </w:p>
        </w:tc>
        <w:tc>
          <w:tcPr>
            <w:tcW w:w="567"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r>
              <w:rPr>
                <w:rFonts w:hint="eastAsia"/>
                <w:sz w:val="18"/>
                <w:szCs w:val="18"/>
              </w:rPr>
              <w:t>64</w:t>
            </w:r>
          </w:p>
        </w:tc>
        <w:tc>
          <w:tcPr>
            <w:tcW w:w="425"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r>
              <w:rPr>
                <w:rFonts w:hint="eastAsia"/>
                <w:sz w:val="18"/>
                <w:szCs w:val="18"/>
              </w:rPr>
              <w:t>/</w:t>
            </w:r>
          </w:p>
        </w:tc>
        <w:tc>
          <w:tcPr>
            <w:tcW w:w="567"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r>
              <w:rPr>
                <w:rFonts w:hint="eastAsia"/>
                <w:sz w:val="18"/>
                <w:szCs w:val="18"/>
              </w:rPr>
              <w:t>16</w:t>
            </w:r>
          </w:p>
        </w:tc>
        <w:tc>
          <w:tcPr>
            <w:tcW w:w="426" w:type="dxa"/>
            <w:gridSpan w:val="2"/>
            <w:tcBorders>
              <w:bottom w:val="single" w:sz="4" w:space="0" w:color="auto"/>
            </w:tcBorders>
          </w:tcPr>
          <w:p w:rsidR="009F5746" w:rsidRPr="00007D50" w:rsidRDefault="009F5746" w:rsidP="009F5746">
            <w:pPr>
              <w:snapToGrid w:val="0"/>
              <w:ind w:leftChars="-50" w:left="-105" w:rightChars="-50" w:right="-105"/>
              <w:jc w:val="center"/>
              <w:rPr>
                <w:sz w:val="18"/>
                <w:szCs w:val="18"/>
              </w:rPr>
            </w:pPr>
            <w:r w:rsidRPr="00007D50">
              <w:rPr>
                <w:rFonts w:hint="eastAsia"/>
                <w:sz w:val="18"/>
                <w:szCs w:val="18"/>
              </w:rPr>
              <w:t>5</w:t>
            </w:r>
          </w:p>
        </w:tc>
        <w:tc>
          <w:tcPr>
            <w:tcW w:w="518"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p>
        </w:tc>
        <w:tc>
          <w:tcPr>
            <w:tcW w:w="236"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p>
        </w:tc>
        <w:tc>
          <w:tcPr>
            <w:tcW w:w="309"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p>
        </w:tc>
        <w:tc>
          <w:tcPr>
            <w:tcW w:w="309"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p>
        </w:tc>
        <w:tc>
          <w:tcPr>
            <w:tcW w:w="315" w:type="dxa"/>
            <w:tcBorders>
              <w:bottom w:val="single" w:sz="4" w:space="0" w:color="auto"/>
            </w:tcBorders>
          </w:tcPr>
          <w:p w:rsidR="009F5746" w:rsidRPr="00007D50" w:rsidRDefault="009F5746" w:rsidP="009F5746">
            <w:pPr>
              <w:snapToGrid w:val="0"/>
              <w:ind w:leftChars="-50" w:left="-105" w:rightChars="-50" w:right="-105"/>
              <w:jc w:val="center"/>
              <w:rPr>
                <w:sz w:val="18"/>
                <w:szCs w:val="18"/>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tcBorders>
              <w:bottom w:val="single" w:sz="4" w:space="0" w:color="auto"/>
            </w:tcBorders>
          </w:tcPr>
          <w:p w:rsidR="005E5DD1" w:rsidRDefault="005E5DD1" w:rsidP="005E5DD1">
            <w:pPr>
              <w:snapToGrid w:val="0"/>
              <w:ind w:leftChars="-50" w:left="-105" w:rightChars="-50" w:right="-105"/>
              <w:jc w:val="center"/>
              <w:rPr>
                <w:sz w:val="18"/>
                <w:szCs w:val="18"/>
              </w:rPr>
            </w:pPr>
            <w:r w:rsidRPr="00432B4E">
              <w:rPr>
                <w:sz w:val="18"/>
                <w:szCs w:val="18"/>
                <w:highlight w:val="yellow"/>
              </w:rPr>
              <w:t>34000029</w:t>
            </w:r>
          </w:p>
        </w:tc>
        <w:tc>
          <w:tcPr>
            <w:tcW w:w="1554" w:type="dxa"/>
            <w:tcBorders>
              <w:bottom w:val="single" w:sz="4" w:space="0" w:color="auto"/>
            </w:tcBorders>
          </w:tcPr>
          <w:p w:rsidR="005E5DD1" w:rsidRPr="00007D50" w:rsidRDefault="005E5DD1" w:rsidP="005E5DD1">
            <w:pPr>
              <w:snapToGrid w:val="0"/>
              <w:jc w:val="left"/>
              <w:rPr>
                <w:rFonts w:ascii="宋体" w:hAnsi="宋体"/>
                <w:sz w:val="18"/>
                <w:szCs w:val="18"/>
              </w:rPr>
            </w:pPr>
            <w:r w:rsidRPr="00F120AA">
              <w:rPr>
                <w:rFonts w:ascii="Times New Roman" w:hAnsi="Times New Roman" w:cs="Times New Roman"/>
                <w:color w:val="000000" w:themeColor="text1"/>
                <w:sz w:val="18"/>
                <w:szCs w:val="18"/>
                <w:highlight w:val="yellow"/>
              </w:rPr>
              <w:t>习近平新时代中国特色社会主义思想概论</w:t>
            </w:r>
            <w:r w:rsidRPr="005E5DD1">
              <w:rPr>
                <w:rFonts w:ascii="Times New Roman" w:hAnsi="Times New Roman" w:cs="Times New Roman"/>
                <w:color w:val="000000" w:themeColor="text1"/>
                <w:sz w:val="18"/>
                <w:szCs w:val="18"/>
                <w:highlight w:val="yellow"/>
              </w:rPr>
              <w:t>The Outline of Xi Jinping Thought on Socialism with Chinese Characteristics for a New Era</w:t>
            </w:r>
          </w:p>
        </w:tc>
        <w:tc>
          <w:tcPr>
            <w:tcW w:w="57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432B4E">
              <w:rPr>
                <w:rFonts w:hint="eastAsia"/>
                <w:sz w:val="18"/>
                <w:szCs w:val="18"/>
                <w:highlight w:val="yellow"/>
              </w:rPr>
              <w:t>三</w:t>
            </w:r>
            <w:r w:rsidRPr="00432B4E">
              <w:rPr>
                <w:rFonts w:hint="eastAsia"/>
                <w:sz w:val="18"/>
                <w:szCs w:val="18"/>
                <w:highlight w:val="yellow"/>
              </w:rPr>
              <w:t>1</w:t>
            </w:r>
          </w:p>
        </w:tc>
        <w:tc>
          <w:tcPr>
            <w:tcW w:w="28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432B4E">
              <w:rPr>
                <w:rFonts w:hint="eastAsia"/>
                <w:sz w:val="18"/>
                <w:szCs w:val="18"/>
                <w:highlight w:val="yellow"/>
              </w:rPr>
              <w:t>2</w:t>
            </w:r>
          </w:p>
        </w:tc>
        <w:tc>
          <w:tcPr>
            <w:tcW w:w="567" w:type="dxa"/>
            <w:tcBorders>
              <w:bottom w:val="single" w:sz="4" w:space="0" w:color="auto"/>
            </w:tcBorders>
          </w:tcPr>
          <w:p w:rsidR="005E5DD1" w:rsidRDefault="005E5DD1" w:rsidP="005E5DD1">
            <w:pPr>
              <w:snapToGrid w:val="0"/>
              <w:ind w:leftChars="-50" w:left="-105" w:rightChars="-50" w:right="-105"/>
              <w:jc w:val="center"/>
              <w:rPr>
                <w:sz w:val="18"/>
                <w:szCs w:val="18"/>
              </w:rPr>
            </w:pPr>
            <w:r w:rsidRPr="00432B4E">
              <w:rPr>
                <w:sz w:val="18"/>
                <w:szCs w:val="18"/>
                <w:highlight w:val="yellow"/>
              </w:rPr>
              <w:t>24</w:t>
            </w:r>
          </w:p>
        </w:tc>
        <w:tc>
          <w:tcPr>
            <w:tcW w:w="425" w:type="dxa"/>
            <w:tcBorders>
              <w:bottom w:val="single" w:sz="4" w:space="0" w:color="auto"/>
            </w:tcBorders>
          </w:tcPr>
          <w:p w:rsidR="005E5DD1" w:rsidRDefault="005E5DD1" w:rsidP="005E5DD1">
            <w:pPr>
              <w:snapToGrid w:val="0"/>
              <w:ind w:leftChars="-50" w:left="-105" w:rightChars="-50" w:right="-105"/>
              <w:jc w:val="center"/>
              <w:rPr>
                <w:sz w:val="18"/>
                <w:szCs w:val="18"/>
              </w:rPr>
            </w:pPr>
            <w:r w:rsidRPr="00432B4E">
              <w:rPr>
                <w:sz w:val="18"/>
                <w:szCs w:val="18"/>
                <w:highlight w:val="yellow"/>
              </w:rPr>
              <w:t>4</w:t>
            </w:r>
          </w:p>
        </w:tc>
        <w:tc>
          <w:tcPr>
            <w:tcW w:w="567" w:type="dxa"/>
            <w:tcBorders>
              <w:bottom w:val="single" w:sz="4" w:space="0" w:color="auto"/>
            </w:tcBorders>
          </w:tcPr>
          <w:p w:rsidR="005E5DD1" w:rsidRDefault="005E5DD1" w:rsidP="005E5DD1">
            <w:pPr>
              <w:snapToGrid w:val="0"/>
              <w:ind w:leftChars="-50" w:left="-105" w:rightChars="-50" w:right="-105"/>
              <w:jc w:val="center"/>
              <w:rPr>
                <w:sz w:val="18"/>
                <w:szCs w:val="18"/>
              </w:rPr>
            </w:pPr>
            <w:r w:rsidRPr="00432B4E">
              <w:rPr>
                <w:sz w:val="18"/>
                <w:szCs w:val="18"/>
                <w:highlight w:val="yellow"/>
              </w:rPr>
              <w:t>4</w:t>
            </w:r>
          </w:p>
        </w:tc>
        <w:tc>
          <w:tcPr>
            <w:tcW w:w="426" w:type="dxa"/>
            <w:gridSpan w:val="2"/>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432B4E">
              <w:rPr>
                <w:rFonts w:hint="eastAsia"/>
                <w:sz w:val="18"/>
                <w:szCs w:val="18"/>
                <w:highlight w:val="yellow"/>
              </w:rPr>
              <w:t>2</w:t>
            </w:r>
          </w:p>
        </w:tc>
        <w:tc>
          <w:tcPr>
            <w:tcW w:w="518"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236"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309"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309"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315"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1554" w:type="dxa"/>
            <w:tcBorders>
              <w:bottom w:val="single" w:sz="4" w:space="0" w:color="auto"/>
            </w:tcBorders>
          </w:tcPr>
          <w:p w:rsidR="005E5DD1" w:rsidRDefault="005E5DD1" w:rsidP="005E5DD1">
            <w:pPr>
              <w:snapToGrid w:val="0"/>
              <w:jc w:val="left"/>
              <w:rPr>
                <w:rFonts w:ascii="宋体" w:hAnsi="宋体"/>
                <w:sz w:val="18"/>
                <w:szCs w:val="18"/>
              </w:rPr>
            </w:pPr>
            <w:r w:rsidRPr="00007D50">
              <w:rPr>
                <w:rFonts w:ascii="宋体" w:hAnsi="宋体" w:hint="eastAsia"/>
                <w:sz w:val="18"/>
                <w:szCs w:val="18"/>
              </w:rPr>
              <w:t>形势政策课</w:t>
            </w:r>
          </w:p>
          <w:p w:rsidR="005E5DD1" w:rsidRPr="00007D50" w:rsidRDefault="005E5DD1" w:rsidP="005E5DD1">
            <w:pPr>
              <w:snapToGrid w:val="0"/>
              <w:jc w:val="left"/>
              <w:rPr>
                <w:rFonts w:ascii="宋体" w:hAnsi="宋体"/>
                <w:sz w:val="18"/>
                <w:szCs w:val="18"/>
              </w:rPr>
            </w:pPr>
            <w:r w:rsidRPr="00FC6BE0">
              <w:rPr>
                <w:rFonts w:ascii="Times New Roman" w:eastAsia="宋体" w:hAnsi="Times New Roman" w:cs="Times New Roman"/>
                <w:color w:val="000000" w:themeColor="text1"/>
                <w:sz w:val="18"/>
                <w:szCs w:val="18"/>
                <w:lang w:val="zh-TW"/>
              </w:rPr>
              <w:t>Situation and Policy</w:t>
            </w:r>
          </w:p>
        </w:tc>
        <w:tc>
          <w:tcPr>
            <w:tcW w:w="57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1-8</w:t>
            </w:r>
          </w:p>
        </w:tc>
        <w:tc>
          <w:tcPr>
            <w:tcW w:w="28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2</w:t>
            </w:r>
          </w:p>
        </w:tc>
        <w:tc>
          <w:tcPr>
            <w:tcW w:w="567"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64</w:t>
            </w:r>
          </w:p>
        </w:tc>
        <w:tc>
          <w:tcPr>
            <w:tcW w:w="425"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567"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426" w:type="dxa"/>
            <w:gridSpan w:val="2"/>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0.5</w:t>
            </w:r>
          </w:p>
        </w:tc>
        <w:tc>
          <w:tcPr>
            <w:tcW w:w="518"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236"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309"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309"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315"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35000000</w:t>
            </w:r>
          </w:p>
        </w:tc>
        <w:tc>
          <w:tcPr>
            <w:tcW w:w="1554" w:type="dxa"/>
            <w:tcBorders>
              <w:bottom w:val="single" w:sz="4" w:space="0" w:color="auto"/>
            </w:tcBorders>
          </w:tcPr>
          <w:p w:rsidR="005E5DD1" w:rsidRDefault="005E5DD1" w:rsidP="005E5DD1">
            <w:pPr>
              <w:snapToGrid w:val="0"/>
              <w:jc w:val="left"/>
              <w:rPr>
                <w:rFonts w:ascii="宋体" w:hAnsi="宋体"/>
                <w:sz w:val="18"/>
                <w:szCs w:val="18"/>
              </w:rPr>
            </w:pPr>
            <w:r w:rsidRPr="00007D50">
              <w:rPr>
                <w:rFonts w:ascii="宋体" w:hAnsi="宋体" w:hint="eastAsia"/>
                <w:sz w:val="18"/>
                <w:szCs w:val="18"/>
              </w:rPr>
              <w:t>大学英语</w:t>
            </w:r>
          </w:p>
          <w:p w:rsidR="005E5DD1" w:rsidRPr="00007D50" w:rsidRDefault="005E5DD1" w:rsidP="005E5DD1">
            <w:pPr>
              <w:snapToGrid w:val="0"/>
              <w:jc w:val="left"/>
              <w:rPr>
                <w:rFonts w:ascii="宋体" w:hAnsi="宋体"/>
                <w:sz w:val="18"/>
                <w:szCs w:val="18"/>
              </w:rPr>
            </w:pPr>
            <w:r w:rsidRPr="00FC6BE0">
              <w:rPr>
                <w:rFonts w:ascii="Times New Roman" w:hAnsi="Times New Roman" w:cs="Times New Roman"/>
                <w:color w:val="000000" w:themeColor="text1"/>
                <w:sz w:val="18"/>
                <w:szCs w:val="18"/>
              </w:rPr>
              <w:t>University English</w:t>
            </w:r>
          </w:p>
        </w:tc>
        <w:tc>
          <w:tcPr>
            <w:tcW w:w="57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28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12</w:t>
            </w:r>
          </w:p>
        </w:tc>
        <w:tc>
          <w:tcPr>
            <w:tcW w:w="3672" w:type="dxa"/>
            <w:gridSpan w:val="10"/>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采取分级教学。</w:t>
            </w: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33000000</w:t>
            </w:r>
          </w:p>
        </w:tc>
        <w:tc>
          <w:tcPr>
            <w:tcW w:w="1554" w:type="dxa"/>
            <w:tcBorders>
              <w:bottom w:val="single" w:sz="4" w:space="0" w:color="auto"/>
            </w:tcBorders>
          </w:tcPr>
          <w:p w:rsidR="005E5DD1" w:rsidRDefault="005E5DD1" w:rsidP="005E5DD1">
            <w:pPr>
              <w:snapToGrid w:val="0"/>
              <w:jc w:val="left"/>
              <w:rPr>
                <w:rFonts w:ascii="宋体" w:hAnsi="宋体"/>
                <w:sz w:val="18"/>
                <w:szCs w:val="18"/>
              </w:rPr>
            </w:pPr>
            <w:r w:rsidRPr="00007D50">
              <w:rPr>
                <w:rFonts w:ascii="宋体" w:hAnsi="宋体" w:hint="eastAsia"/>
                <w:sz w:val="18"/>
                <w:szCs w:val="18"/>
              </w:rPr>
              <w:t>大学体育</w:t>
            </w:r>
          </w:p>
          <w:p w:rsidR="005E5DD1" w:rsidRPr="00007D50" w:rsidRDefault="005E5DD1" w:rsidP="005E5DD1">
            <w:pPr>
              <w:snapToGrid w:val="0"/>
              <w:jc w:val="left"/>
              <w:rPr>
                <w:rFonts w:ascii="宋体" w:hAnsi="宋体"/>
                <w:sz w:val="18"/>
                <w:szCs w:val="18"/>
              </w:rPr>
            </w:pPr>
            <w:r w:rsidRPr="00FC6BE0">
              <w:rPr>
                <w:rFonts w:ascii="Times New Roman" w:hAnsi="Times New Roman" w:cs="Times New Roman"/>
                <w:color w:val="000000" w:themeColor="text1"/>
                <w:sz w:val="18"/>
                <w:szCs w:val="18"/>
              </w:rPr>
              <w:t>University Sports</w:t>
            </w:r>
          </w:p>
        </w:tc>
        <w:tc>
          <w:tcPr>
            <w:tcW w:w="57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28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4</w:t>
            </w:r>
          </w:p>
        </w:tc>
        <w:tc>
          <w:tcPr>
            <w:tcW w:w="3672" w:type="dxa"/>
            <w:gridSpan w:val="10"/>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采取俱乐部教学制度。</w:t>
            </w: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tcBorders>
              <w:bottom w:val="single" w:sz="4" w:space="0" w:color="auto"/>
            </w:tcBorders>
          </w:tcPr>
          <w:p w:rsidR="005E5DD1" w:rsidRDefault="005E5DD1" w:rsidP="005E5DD1">
            <w:pPr>
              <w:snapToGrid w:val="0"/>
              <w:ind w:leftChars="-50" w:left="-105" w:rightChars="-50" w:right="-105"/>
              <w:jc w:val="center"/>
              <w:rPr>
                <w:szCs w:val="21"/>
              </w:rPr>
            </w:pPr>
          </w:p>
        </w:tc>
        <w:tc>
          <w:tcPr>
            <w:tcW w:w="1554" w:type="dxa"/>
            <w:tcBorders>
              <w:bottom w:val="single" w:sz="4" w:space="0" w:color="auto"/>
            </w:tcBorders>
          </w:tcPr>
          <w:p w:rsidR="005E5DD1" w:rsidRDefault="005E5DD1" w:rsidP="005E5DD1">
            <w:pPr>
              <w:snapToGrid w:val="0"/>
              <w:jc w:val="left"/>
              <w:rPr>
                <w:rFonts w:ascii="宋体" w:hAnsi="宋体"/>
                <w:sz w:val="18"/>
                <w:szCs w:val="18"/>
              </w:rPr>
            </w:pPr>
            <w:r w:rsidRPr="00007D50">
              <w:rPr>
                <w:rFonts w:ascii="宋体" w:hAnsi="宋体" w:hint="eastAsia"/>
                <w:sz w:val="18"/>
                <w:szCs w:val="18"/>
              </w:rPr>
              <w:t>信息应用能力</w:t>
            </w:r>
          </w:p>
          <w:p w:rsidR="005E5DD1" w:rsidRPr="00007D50" w:rsidRDefault="005E5DD1" w:rsidP="005E5DD1">
            <w:pPr>
              <w:snapToGrid w:val="0"/>
              <w:jc w:val="left"/>
              <w:rPr>
                <w:rFonts w:ascii="宋体" w:hAnsi="宋体"/>
                <w:sz w:val="18"/>
                <w:szCs w:val="18"/>
              </w:rPr>
            </w:pPr>
            <w:r w:rsidRPr="00FC6BE0">
              <w:rPr>
                <w:rFonts w:ascii="Times New Roman" w:hAnsi="Times New Roman" w:cs="Times New Roman"/>
                <w:color w:val="000000" w:themeColor="text1"/>
                <w:sz w:val="18"/>
                <w:szCs w:val="18"/>
              </w:rPr>
              <w:t>Information Application Capability</w:t>
            </w:r>
          </w:p>
        </w:tc>
        <w:tc>
          <w:tcPr>
            <w:tcW w:w="4528" w:type="dxa"/>
            <w:gridSpan w:val="12"/>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通过学校测试或获取计算机等级证书或选修课程学习考核合格。</w:t>
            </w: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tcBorders>
              <w:bottom w:val="single" w:sz="4" w:space="0" w:color="auto"/>
            </w:tcBorders>
          </w:tcPr>
          <w:p w:rsidR="005E5DD1" w:rsidRDefault="005E5DD1" w:rsidP="005E5DD1">
            <w:pPr>
              <w:snapToGrid w:val="0"/>
              <w:ind w:leftChars="-50" w:left="-105" w:rightChars="-50" w:right="-105"/>
              <w:jc w:val="center"/>
              <w:rPr>
                <w:szCs w:val="21"/>
              </w:rPr>
            </w:pPr>
          </w:p>
        </w:tc>
        <w:tc>
          <w:tcPr>
            <w:tcW w:w="1554" w:type="dxa"/>
            <w:tcBorders>
              <w:bottom w:val="single" w:sz="4" w:space="0" w:color="auto"/>
            </w:tcBorders>
          </w:tcPr>
          <w:p w:rsidR="005E5DD1" w:rsidRDefault="005E5DD1" w:rsidP="005E5DD1">
            <w:pPr>
              <w:snapToGrid w:val="0"/>
              <w:jc w:val="left"/>
              <w:rPr>
                <w:rFonts w:ascii="宋体" w:hAnsi="宋体"/>
                <w:sz w:val="18"/>
                <w:szCs w:val="18"/>
              </w:rPr>
            </w:pPr>
            <w:r w:rsidRPr="00007D50">
              <w:rPr>
                <w:rFonts w:ascii="宋体" w:hAnsi="宋体" w:hint="eastAsia"/>
                <w:sz w:val="18"/>
                <w:szCs w:val="18"/>
              </w:rPr>
              <w:t>军事理论课</w:t>
            </w:r>
          </w:p>
          <w:p w:rsidR="005E5DD1" w:rsidRPr="00007D50" w:rsidRDefault="005E5DD1" w:rsidP="005E5DD1">
            <w:pPr>
              <w:snapToGrid w:val="0"/>
              <w:jc w:val="left"/>
              <w:rPr>
                <w:rFonts w:ascii="宋体" w:hAnsi="宋体"/>
                <w:sz w:val="18"/>
                <w:szCs w:val="18"/>
              </w:rPr>
            </w:pPr>
            <w:r w:rsidRPr="00314E5A">
              <w:rPr>
                <w:rFonts w:ascii="Times New Roman" w:hAnsi="Times New Roman" w:cs="Times New Roman"/>
                <w:color w:val="000000" w:themeColor="text1"/>
                <w:sz w:val="18"/>
                <w:szCs w:val="18"/>
                <w:lang w:val="zh-TW"/>
              </w:rPr>
              <w:t>Military Theory</w:t>
            </w:r>
          </w:p>
        </w:tc>
        <w:tc>
          <w:tcPr>
            <w:tcW w:w="57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一</w:t>
            </w:r>
            <w:r w:rsidRPr="00007D50">
              <w:rPr>
                <w:rFonts w:hint="eastAsia"/>
                <w:sz w:val="18"/>
                <w:szCs w:val="18"/>
              </w:rPr>
              <w:t>1</w:t>
            </w:r>
          </w:p>
        </w:tc>
        <w:tc>
          <w:tcPr>
            <w:tcW w:w="28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1</w:t>
            </w:r>
          </w:p>
        </w:tc>
        <w:tc>
          <w:tcPr>
            <w:tcW w:w="567"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16</w:t>
            </w:r>
          </w:p>
        </w:tc>
        <w:tc>
          <w:tcPr>
            <w:tcW w:w="425"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567"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426" w:type="dxa"/>
            <w:gridSpan w:val="2"/>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518" w:type="dxa"/>
            <w:tcBorders>
              <w:bottom w:val="single" w:sz="4" w:space="0" w:color="auto"/>
            </w:tcBorders>
          </w:tcPr>
          <w:p w:rsidR="005E5DD1" w:rsidRDefault="005E5DD1" w:rsidP="005E5DD1">
            <w:pPr>
              <w:snapToGrid w:val="0"/>
              <w:ind w:leftChars="-50" w:left="-105" w:rightChars="-50" w:right="-105"/>
              <w:jc w:val="center"/>
              <w:rPr>
                <w:szCs w:val="21"/>
              </w:rPr>
            </w:pPr>
          </w:p>
        </w:tc>
        <w:tc>
          <w:tcPr>
            <w:tcW w:w="236" w:type="dxa"/>
            <w:tcBorders>
              <w:bottom w:val="single" w:sz="4" w:space="0" w:color="auto"/>
            </w:tcBorders>
          </w:tcPr>
          <w:p w:rsidR="005E5DD1" w:rsidRDefault="005E5DD1" w:rsidP="005E5DD1">
            <w:pPr>
              <w:snapToGrid w:val="0"/>
              <w:ind w:leftChars="-50" w:left="-105" w:rightChars="-50" w:right="-105"/>
              <w:jc w:val="center"/>
              <w:rPr>
                <w:szCs w:val="21"/>
              </w:rPr>
            </w:pPr>
          </w:p>
        </w:tc>
        <w:tc>
          <w:tcPr>
            <w:tcW w:w="309" w:type="dxa"/>
            <w:tcBorders>
              <w:bottom w:val="single" w:sz="4" w:space="0" w:color="auto"/>
            </w:tcBorders>
          </w:tcPr>
          <w:p w:rsidR="005E5DD1" w:rsidRDefault="005E5DD1" w:rsidP="005E5DD1">
            <w:pPr>
              <w:snapToGrid w:val="0"/>
              <w:ind w:leftChars="-50" w:left="-105" w:rightChars="-50" w:right="-105"/>
              <w:jc w:val="center"/>
              <w:rPr>
                <w:szCs w:val="21"/>
              </w:rPr>
            </w:pPr>
          </w:p>
        </w:tc>
        <w:tc>
          <w:tcPr>
            <w:tcW w:w="309" w:type="dxa"/>
            <w:tcBorders>
              <w:bottom w:val="single" w:sz="4" w:space="0" w:color="auto"/>
            </w:tcBorders>
          </w:tcPr>
          <w:p w:rsidR="005E5DD1" w:rsidRDefault="005E5DD1" w:rsidP="005E5DD1">
            <w:pPr>
              <w:snapToGrid w:val="0"/>
              <w:ind w:leftChars="-50" w:left="-105" w:rightChars="-50" w:right="-105"/>
              <w:jc w:val="center"/>
              <w:rPr>
                <w:szCs w:val="21"/>
              </w:rPr>
            </w:pPr>
          </w:p>
        </w:tc>
        <w:tc>
          <w:tcPr>
            <w:tcW w:w="315" w:type="dxa"/>
            <w:tcBorders>
              <w:bottom w:val="single" w:sz="4" w:space="0" w:color="auto"/>
            </w:tcBorders>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restart"/>
            <w:vAlign w:val="center"/>
          </w:tcPr>
          <w:p w:rsidR="005E5DD1" w:rsidRDefault="005E5DD1" w:rsidP="005E5DD1">
            <w:pPr>
              <w:snapToGrid w:val="0"/>
              <w:jc w:val="center"/>
              <w:rPr>
                <w:rFonts w:ascii="方正小标宋_GBK" w:eastAsia="方正小标宋_GBK"/>
                <w:szCs w:val="21"/>
              </w:rPr>
            </w:pPr>
            <w:r>
              <w:rPr>
                <w:rFonts w:ascii="方正小标宋_GBK" w:eastAsia="方正小标宋_GBK" w:hint="eastAsia"/>
                <w:szCs w:val="21"/>
              </w:rPr>
              <w:t>选修课</w:t>
            </w:r>
          </w:p>
        </w:tc>
        <w:tc>
          <w:tcPr>
            <w:tcW w:w="992" w:type="dxa"/>
            <w:vMerge w:val="restart"/>
            <w:vAlign w:val="center"/>
          </w:tcPr>
          <w:p w:rsidR="005E5DD1" w:rsidRDefault="005E5DD1" w:rsidP="005E5DD1">
            <w:pPr>
              <w:snapToGrid w:val="0"/>
              <w:jc w:val="left"/>
              <w:rPr>
                <w:rFonts w:ascii="宋体" w:hAnsi="宋体"/>
                <w:szCs w:val="21"/>
              </w:rPr>
            </w:pPr>
            <w:r>
              <w:rPr>
                <w:rFonts w:ascii="宋体" w:hAnsi="宋体" w:hint="eastAsia"/>
                <w:szCs w:val="21"/>
              </w:rPr>
              <w:t>通识核心课</w:t>
            </w:r>
          </w:p>
        </w:tc>
        <w:tc>
          <w:tcPr>
            <w:tcW w:w="1554" w:type="dxa"/>
            <w:tcBorders>
              <w:bottom w:val="single" w:sz="4" w:space="0" w:color="auto"/>
            </w:tcBorders>
            <w:vAlign w:val="center"/>
          </w:tcPr>
          <w:p w:rsidR="005E5DD1" w:rsidRDefault="005E5DD1" w:rsidP="005E5DD1">
            <w:pPr>
              <w:snapToGrid w:val="0"/>
              <w:jc w:val="left"/>
              <w:rPr>
                <w:sz w:val="18"/>
                <w:szCs w:val="18"/>
              </w:rPr>
            </w:pPr>
            <w:r w:rsidRPr="00007D50">
              <w:rPr>
                <w:rFonts w:hint="eastAsia"/>
                <w:sz w:val="18"/>
                <w:szCs w:val="18"/>
              </w:rPr>
              <w:t>模块</w:t>
            </w:r>
            <w:r w:rsidRPr="00007D50">
              <w:rPr>
                <w:rFonts w:hint="eastAsia"/>
                <w:sz w:val="18"/>
                <w:szCs w:val="18"/>
              </w:rPr>
              <w:t>1</w:t>
            </w:r>
            <w:r w:rsidRPr="00007D50">
              <w:rPr>
                <w:rFonts w:hint="eastAsia"/>
                <w:sz w:val="18"/>
                <w:szCs w:val="18"/>
              </w:rPr>
              <w:t>：数学与自然科学</w:t>
            </w:r>
          </w:p>
          <w:p w:rsidR="005E5DD1" w:rsidRPr="00007D50" w:rsidRDefault="005E5DD1" w:rsidP="005E5DD1">
            <w:pPr>
              <w:snapToGrid w:val="0"/>
              <w:jc w:val="left"/>
              <w:rPr>
                <w:sz w:val="18"/>
                <w:szCs w:val="18"/>
              </w:rPr>
            </w:pPr>
            <w:r w:rsidRPr="00FC6BE0">
              <w:rPr>
                <w:rFonts w:hint="eastAsia"/>
                <w:color w:val="000000" w:themeColor="text1"/>
                <w:sz w:val="18"/>
                <w:szCs w:val="18"/>
              </w:rPr>
              <w:t>Module 1:</w:t>
            </w:r>
            <w:r w:rsidRPr="00FC6BE0">
              <w:rPr>
                <w:color w:val="000000" w:themeColor="text1"/>
                <w:sz w:val="18"/>
                <w:szCs w:val="18"/>
              </w:rPr>
              <w:t xml:space="preserve"> Mathematics and Natural Sciences</w:t>
            </w:r>
          </w:p>
        </w:tc>
        <w:tc>
          <w:tcPr>
            <w:tcW w:w="57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28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2</w:t>
            </w:r>
          </w:p>
        </w:tc>
        <w:tc>
          <w:tcPr>
            <w:tcW w:w="1916" w:type="dxa"/>
            <w:gridSpan w:val="4"/>
            <w:vMerge w:val="restart"/>
            <w:vAlign w:val="center"/>
          </w:tcPr>
          <w:p w:rsidR="005E5DD1" w:rsidRPr="00007D50" w:rsidRDefault="005E5DD1" w:rsidP="005E5DD1">
            <w:pPr>
              <w:snapToGrid w:val="0"/>
              <w:rPr>
                <w:sz w:val="18"/>
                <w:szCs w:val="18"/>
              </w:rPr>
            </w:pPr>
            <w:r w:rsidRPr="00007D50">
              <w:rPr>
                <w:rFonts w:hint="eastAsia"/>
                <w:sz w:val="18"/>
                <w:szCs w:val="18"/>
              </w:rPr>
              <w:t>从学校通识教育核心课程目录中分模块修读</w:t>
            </w:r>
            <w:r w:rsidRPr="00007D50">
              <w:rPr>
                <w:rFonts w:hint="eastAsia"/>
                <w:sz w:val="18"/>
                <w:szCs w:val="18"/>
              </w:rPr>
              <w:t>8</w:t>
            </w:r>
            <w:r w:rsidRPr="00007D50">
              <w:rPr>
                <w:rFonts w:hint="eastAsia"/>
                <w:sz w:val="18"/>
                <w:szCs w:val="18"/>
              </w:rPr>
              <w:t>个学分，</w:t>
            </w:r>
            <w:r w:rsidRPr="00007D50">
              <w:rPr>
                <w:sz w:val="18"/>
                <w:szCs w:val="18"/>
              </w:rPr>
              <w:t>须</w:t>
            </w:r>
            <w:r w:rsidRPr="00007D50">
              <w:rPr>
                <w:rFonts w:hint="eastAsia"/>
                <w:sz w:val="18"/>
                <w:szCs w:val="18"/>
              </w:rPr>
              <w:t>从四个模块中修读三个以</w:t>
            </w:r>
            <w:r w:rsidRPr="00007D50">
              <w:rPr>
                <w:rFonts w:hint="eastAsia"/>
                <w:sz w:val="18"/>
                <w:szCs w:val="18"/>
              </w:rPr>
              <w:lastRenderedPageBreak/>
              <w:t>上模块课程</w:t>
            </w:r>
          </w:p>
        </w:tc>
        <w:tc>
          <w:tcPr>
            <w:tcW w:w="1756" w:type="dxa"/>
            <w:gridSpan w:val="6"/>
            <w:vMerge w:val="restart"/>
            <w:vAlign w:val="center"/>
          </w:tcPr>
          <w:p w:rsidR="005E5DD1" w:rsidRPr="00007D50" w:rsidRDefault="005E5DD1" w:rsidP="005E5DD1">
            <w:pPr>
              <w:snapToGrid w:val="0"/>
              <w:rPr>
                <w:sz w:val="18"/>
                <w:szCs w:val="18"/>
              </w:rPr>
            </w:pPr>
            <w:r w:rsidRPr="00007D50">
              <w:rPr>
                <w:rFonts w:hint="eastAsia"/>
                <w:sz w:val="18"/>
                <w:szCs w:val="18"/>
              </w:rPr>
              <w:lastRenderedPageBreak/>
              <w:t>学生需在学校通识教育核心课程中选修</w:t>
            </w:r>
            <w:r w:rsidRPr="00007D50">
              <w:rPr>
                <w:rFonts w:hint="eastAsia"/>
                <w:sz w:val="18"/>
                <w:szCs w:val="18"/>
              </w:rPr>
              <w:t>1</w:t>
            </w:r>
            <w:r w:rsidRPr="00007D50">
              <w:rPr>
                <w:rFonts w:hint="eastAsia"/>
                <w:sz w:val="18"/>
                <w:szCs w:val="18"/>
              </w:rPr>
              <w:t>门</w:t>
            </w:r>
            <w:r w:rsidRPr="00007D50">
              <w:rPr>
                <w:rFonts w:hint="eastAsia"/>
                <w:sz w:val="18"/>
                <w:szCs w:val="18"/>
              </w:rPr>
              <w:t>2</w:t>
            </w:r>
            <w:r w:rsidRPr="00007D50">
              <w:rPr>
                <w:rFonts w:hint="eastAsia"/>
                <w:sz w:val="18"/>
                <w:szCs w:val="18"/>
              </w:rPr>
              <w:t>个学分的艺术类课程或在学校</w:t>
            </w:r>
            <w:r w:rsidRPr="00007D50">
              <w:rPr>
                <w:rFonts w:hint="eastAsia"/>
                <w:sz w:val="18"/>
                <w:szCs w:val="18"/>
              </w:rPr>
              <w:lastRenderedPageBreak/>
              <w:t>通识教育普通选修课程中合计选修</w:t>
            </w:r>
            <w:r w:rsidRPr="00007D50">
              <w:rPr>
                <w:rFonts w:hint="eastAsia"/>
                <w:sz w:val="18"/>
                <w:szCs w:val="18"/>
              </w:rPr>
              <w:t>2</w:t>
            </w:r>
            <w:r w:rsidRPr="00007D50">
              <w:rPr>
                <w:rFonts w:hint="eastAsia"/>
                <w:sz w:val="18"/>
                <w:szCs w:val="18"/>
              </w:rPr>
              <w:t>个学分的艺术类课程且考核合格，也可以选修相应艺术类专业课程冲抵。</w:t>
            </w: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Merge/>
            <w:vAlign w:val="center"/>
          </w:tcPr>
          <w:p w:rsidR="005E5DD1" w:rsidRDefault="005E5DD1" w:rsidP="005E5DD1">
            <w:pPr>
              <w:snapToGrid w:val="0"/>
              <w:jc w:val="left"/>
              <w:rPr>
                <w:rFonts w:ascii="宋体" w:hAnsi="宋体"/>
                <w:szCs w:val="21"/>
              </w:rPr>
            </w:pPr>
          </w:p>
        </w:tc>
        <w:tc>
          <w:tcPr>
            <w:tcW w:w="1554" w:type="dxa"/>
            <w:tcBorders>
              <w:bottom w:val="single" w:sz="4" w:space="0" w:color="auto"/>
            </w:tcBorders>
            <w:vAlign w:val="center"/>
          </w:tcPr>
          <w:p w:rsidR="005E5DD1" w:rsidRDefault="005E5DD1" w:rsidP="005E5DD1">
            <w:pPr>
              <w:snapToGrid w:val="0"/>
              <w:jc w:val="left"/>
              <w:rPr>
                <w:sz w:val="18"/>
                <w:szCs w:val="18"/>
              </w:rPr>
            </w:pPr>
            <w:r w:rsidRPr="00007D50">
              <w:rPr>
                <w:rFonts w:hint="eastAsia"/>
                <w:sz w:val="18"/>
                <w:szCs w:val="18"/>
              </w:rPr>
              <w:t>模块</w:t>
            </w:r>
            <w:r w:rsidRPr="00007D50">
              <w:rPr>
                <w:rFonts w:hint="eastAsia"/>
                <w:sz w:val="18"/>
                <w:szCs w:val="18"/>
              </w:rPr>
              <w:t>2</w:t>
            </w:r>
            <w:r w:rsidRPr="00007D50">
              <w:rPr>
                <w:rFonts w:hint="eastAsia"/>
                <w:sz w:val="18"/>
                <w:szCs w:val="18"/>
              </w:rPr>
              <w:t>：哲学与社会科学</w:t>
            </w:r>
          </w:p>
          <w:p w:rsidR="005E5DD1" w:rsidRPr="00007D50" w:rsidRDefault="005E5DD1" w:rsidP="005E5DD1">
            <w:pPr>
              <w:snapToGrid w:val="0"/>
              <w:jc w:val="left"/>
              <w:rPr>
                <w:sz w:val="18"/>
                <w:szCs w:val="18"/>
              </w:rPr>
            </w:pPr>
            <w:r w:rsidRPr="00FC6BE0">
              <w:rPr>
                <w:color w:val="000000" w:themeColor="text1"/>
                <w:sz w:val="18"/>
                <w:szCs w:val="18"/>
              </w:rPr>
              <w:t>M</w:t>
            </w:r>
            <w:r w:rsidRPr="00FC6BE0">
              <w:rPr>
                <w:rFonts w:hint="eastAsia"/>
                <w:color w:val="000000" w:themeColor="text1"/>
                <w:sz w:val="18"/>
                <w:szCs w:val="18"/>
              </w:rPr>
              <w:t xml:space="preserve">odule 2: </w:t>
            </w:r>
            <w:r w:rsidRPr="00FC6BE0">
              <w:rPr>
                <w:color w:val="000000" w:themeColor="text1"/>
                <w:sz w:val="18"/>
                <w:szCs w:val="18"/>
              </w:rPr>
              <w:t xml:space="preserve">Philosophy and </w:t>
            </w:r>
            <w:r w:rsidRPr="00FC6BE0">
              <w:rPr>
                <w:rFonts w:hint="eastAsia"/>
                <w:color w:val="000000" w:themeColor="text1"/>
                <w:sz w:val="18"/>
                <w:szCs w:val="18"/>
              </w:rPr>
              <w:t>S</w:t>
            </w:r>
            <w:r w:rsidRPr="00FC6BE0">
              <w:rPr>
                <w:color w:val="000000" w:themeColor="text1"/>
                <w:sz w:val="18"/>
                <w:szCs w:val="18"/>
              </w:rPr>
              <w:t xml:space="preserve">ocial </w:t>
            </w:r>
            <w:r w:rsidRPr="00FC6BE0">
              <w:rPr>
                <w:rFonts w:hint="eastAsia"/>
                <w:color w:val="000000" w:themeColor="text1"/>
                <w:sz w:val="18"/>
                <w:szCs w:val="18"/>
              </w:rPr>
              <w:t>S</w:t>
            </w:r>
            <w:r w:rsidRPr="00FC6BE0">
              <w:rPr>
                <w:color w:val="000000" w:themeColor="text1"/>
                <w:sz w:val="18"/>
                <w:szCs w:val="18"/>
              </w:rPr>
              <w:t>cience</w:t>
            </w:r>
            <w:r w:rsidRPr="00FC6BE0">
              <w:rPr>
                <w:rFonts w:hint="eastAsia"/>
                <w:color w:val="000000" w:themeColor="text1"/>
                <w:sz w:val="18"/>
                <w:szCs w:val="18"/>
              </w:rPr>
              <w:t>s</w:t>
            </w:r>
          </w:p>
        </w:tc>
        <w:tc>
          <w:tcPr>
            <w:tcW w:w="57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28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2</w:t>
            </w:r>
          </w:p>
        </w:tc>
        <w:tc>
          <w:tcPr>
            <w:tcW w:w="1916" w:type="dxa"/>
            <w:gridSpan w:val="4"/>
            <w:vMerge/>
          </w:tcPr>
          <w:p w:rsidR="005E5DD1" w:rsidRPr="00007D50" w:rsidRDefault="005E5DD1" w:rsidP="005E5DD1">
            <w:pPr>
              <w:snapToGrid w:val="0"/>
              <w:ind w:leftChars="-50" w:left="-105" w:rightChars="-50" w:right="-105"/>
              <w:jc w:val="center"/>
              <w:rPr>
                <w:sz w:val="18"/>
                <w:szCs w:val="18"/>
              </w:rPr>
            </w:pPr>
          </w:p>
        </w:tc>
        <w:tc>
          <w:tcPr>
            <w:tcW w:w="1756" w:type="dxa"/>
            <w:gridSpan w:val="6"/>
            <w:vMerge/>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Merge/>
            <w:vAlign w:val="center"/>
          </w:tcPr>
          <w:p w:rsidR="005E5DD1" w:rsidRDefault="005E5DD1" w:rsidP="005E5DD1">
            <w:pPr>
              <w:snapToGrid w:val="0"/>
              <w:jc w:val="left"/>
              <w:rPr>
                <w:rFonts w:ascii="宋体" w:hAnsi="宋体"/>
                <w:szCs w:val="21"/>
              </w:rPr>
            </w:pPr>
          </w:p>
        </w:tc>
        <w:tc>
          <w:tcPr>
            <w:tcW w:w="1554" w:type="dxa"/>
            <w:tcBorders>
              <w:bottom w:val="single" w:sz="4" w:space="0" w:color="auto"/>
            </w:tcBorders>
            <w:vAlign w:val="center"/>
          </w:tcPr>
          <w:p w:rsidR="005E5DD1" w:rsidRDefault="005E5DD1" w:rsidP="005E5DD1">
            <w:pPr>
              <w:snapToGrid w:val="0"/>
              <w:jc w:val="left"/>
              <w:rPr>
                <w:sz w:val="18"/>
                <w:szCs w:val="18"/>
              </w:rPr>
            </w:pPr>
            <w:r w:rsidRPr="00007D50">
              <w:rPr>
                <w:rFonts w:hint="eastAsia"/>
                <w:sz w:val="18"/>
                <w:szCs w:val="18"/>
              </w:rPr>
              <w:t>模块</w:t>
            </w:r>
            <w:r w:rsidRPr="00007D50">
              <w:rPr>
                <w:rFonts w:hint="eastAsia"/>
                <w:sz w:val="18"/>
                <w:szCs w:val="18"/>
              </w:rPr>
              <w:t>3</w:t>
            </w:r>
            <w:r w:rsidRPr="00007D50">
              <w:rPr>
                <w:rFonts w:hint="eastAsia"/>
                <w:sz w:val="18"/>
                <w:szCs w:val="18"/>
              </w:rPr>
              <w:t>：人文与艺术</w:t>
            </w:r>
          </w:p>
          <w:p w:rsidR="005E5DD1" w:rsidRPr="00007D50" w:rsidRDefault="005E5DD1" w:rsidP="005E5DD1">
            <w:pPr>
              <w:snapToGrid w:val="0"/>
              <w:jc w:val="left"/>
              <w:rPr>
                <w:sz w:val="18"/>
                <w:szCs w:val="18"/>
              </w:rPr>
            </w:pPr>
            <w:r w:rsidRPr="00FC6BE0">
              <w:rPr>
                <w:color w:val="000000" w:themeColor="text1"/>
                <w:sz w:val="18"/>
                <w:szCs w:val="18"/>
              </w:rPr>
              <w:t>M</w:t>
            </w:r>
            <w:r w:rsidRPr="00FC6BE0">
              <w:rPr>
                <w:rFonts w:hint="eastAsia"/>
                <w:color w:val="000000" w:themeColor="text1"/>
                <w:sz w:val="18"/>
                <w:szCs w:val="18"/>
              </w:rPr>
              <w:t xml:space="preserve">odule 3: </w:t>
            </w:r>
            <w:r w:rsidRPr="00FC6BE0">
              <w:rPr>
                <w:color w:val="000000" w:themeColor="text1"/>
                <w:sz w:val="18"/>
                <w:szCs w:val="18"/>
              </w:rPr>
              <w:t xml:space="preserve">Humanities and </w:t>
            </w:r>
            <w:r w:rsidRPr="00FC6BE0">
              <w:rPr>
                <w:rFonts w:hint="eastAsia"/>
                <w:color w:val="000000" w:themeColor="text1"/>
                <w:sz w:val="18"/>
                <w:szCs w:val="18"/>
              </w:rPr>
              <w:t>A</w:t>
            </w:r>
            <w:r w:rsidRPr="00FC6BE0">
              <w:rPr>
                <w:color w:val="000000" w:themeColor="text1"/>
                <w:sz w:val="18"/>
                <w:szCs w:val="18"/>
              </w:rPr>
              <w:t>rts</w:t>
            </w:r>
          </w:p>
        </w:tc>
        <w:tc>
          <w:tcPr>
            <w:tcW w:w="57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28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2</w:t>
            </w:r>
          </w:p>
        </w:tc>
        <w:tc>
          <w:tcPr>
            <w:tcW w:w="1916" w:type="dxa"/>
            <w:gridSpan w:val="4"/>
            <w:vMerge/>
          </w:tcPr>
          <w:p w:rsidR="005E5DD1" w:rsidRPr="00007D50" w:rsidRDefault="005E5DD1" w:rsidP="005E5DD1">
            <w:pPr>
              <w:snapToGrid w:val="0"/>
              <w:ind w:leftChars="-50" w:left="-105" w:rightChars="-50" w:right="-105"/>
              <w:jc w:val="center"/>
              <w:rPr>
                <w:sz w:val="18"/>
                <w:szCs w:val="18"/>
              </w:rPr>
            </w:pPr>
          </w:p>
        </w:tc>
        <w:tc>
          <w:tcPr>
            <w:tcW w:w="1756" w:type="dxa"/>
            <w:gridSpan w:val="6"/>
            <w:vMerge/>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Merge/>
            <w:tcBorders>
              <w:bottom w:val="single" w:sz="4" w:space="0" w:color="auto"/>
            </w:tcBorders>
            <w:vAlign w:val="center"/>
          </w:tcPr>
          <w:p w:rsidR="005E5DD1" w:rsidRDefault="005E5DD1" w:rsidP="005E5DD1">
            <w:pPr>
              <w:snapToGrid w:val="0"/>
              <w:jc w:val="left"/>
              <w:rPr>
                <w:rFonts w:ascii="宋体" w:hAnsi="宋体"/>
                <w:szCs w:val="21"/>
              </w:rPr>
            </w:pPr>
          </w:p>
        </w:tc>
        <w:tc>
          <w:tcPr>
            <w:tcW w:w="1554" w:type="dxa"/>
            <w:tcBorders>
              <w:bottom w:val="single" w:sz="4" w:space="0" w:color="auto"/>
            </w:tcBorders>
            <w:vAlign w:val="center"/>
          </w:tcPr>
          <w:p w:rsidR="005E5DD1" w:rsidRDefault="005E5DD1" w:rsidP="005E5DD1">
            <w:pPr>
              <w:snapToGrid w:val="0"/>
              <w:jc w:val="left"/>
              <w:rPr>
                <w:sz w:val="18"/>
                <w:szCs w:val="18"/>
              </w:rPr>
            </w:pPr>
            <w:r w:rsidRPr="00007D50">
              <w:rPr>
                <w:rFonts w:hint="eastAsia"/>
                <w:sz w:val="18"/>
                <w:szCs w:val="18"/>
              </w:rPr>
              <w:t>模块</w:t>
            </w:r>
            <w:r w:rsidRPr="00007D50">
              <w:rPr>
                <w:rFonts w:hint="eastAsia"/>
                <w:sz w:val="18"/>
                <w:szCs w:val="18"/>
              </w:rPr>
              <w:t>4</w:t>
            </w:r>
            <w:r w:rsidRPr="00007D50">
              <w:rPr>
                <w:rFonts w:hint="eastAsia"/>
                <w:sz w:val="18"/>
                <w:szCs w:val="18"/>
              </w:rPr>
              <w:t>：教育学与心理学</w:t>
            </w:r>
          </w:p>
          <w:p w:rsidR="005E5DD1" w:rsidRPr="00007D50" w:rsidRDefault="005E5DD1" w:rsidP="005E5DD1">
            <w:pPr>
              <w:snapToGrid w:val="0"/>
              <w:jc w:val="left"/>
              <w:rPr>
                <w:sz w:val="18"/>
                <w:szCs w:val="18"/>
              </w:rPr>
            </w:pPr>
            <w:r w:rsidRPr="00FC6BE0">
              <w:rPr>
                <w:color w:val="000000" w:themeColor="text1"/>
                <w:sz w:val="18"/>
                <w:szCs w:val="18"/>
              </w:rPr>
              <w:t>M</w:t>
            </w:r>
            <w:r>
              <w:rPr>
                <w:rFonts w:hint="eastAsia"/>
                <w:color w:val="000000" w:themeColor="text1"/>
                <w:sz w:val="18"/>
                <w:szCs w:val="18"/>
              </w:rPr>
              <w:t>odule</w:t>
            </w:r>
            <w:r>
              <w:rPr>
                <w:color w:val="000000" w:themeColor="text1"/>
                <w:sz w:val="18"/>
                <w:szCs w:val="18"/>
              </w:rPr>
              <w:t xml:space="preserve"> 4</w:t>
            </w:r>
            <w:r>
              <w:rPr>
                <w:rFonts w:hint="eastAsia"/>
                <w:color w:val="000000" w:themeColor="text1"/>
                <w:sz w:val="18"/>
                <w:szCs w:val="18"/>
              </w:rPr>
              <w:t>:</w:t>
            </w:r>
            <w:r>
              <w:rPr>
                <w:color w:val="000000" w:themeColor="text1"/>
                <w:sz w:val="18"/>
                <w:szCs w:val="18"/>
              </w:rPr>
              <w:t xml:space="preserve"> </w:t>
            </w:r>
            <w:r w:rsidRPr="00080D9D">
              <w:rPr>
                <w:color w:val="000000" w:themeColor="text1"/>
                <w:sz w:val="18"/>
                <w:szCs w:val="18"/>
              </w:rPr>
              <w:t>Pedagogy</w:t>
            </w:r>
            <w:r>
              <w:rPr>
                <w:color w:val="000000" w:themeColor="text1"/>
                <w:sz w:val="18"/>
                <w:szCs w:val="18"/>
              </w:rPr>
              <w:t xml:space="preserve"> </w:t>
            </w:r>
            <w:r w:rsidRPr="00FC6BE0">
              <w:rPr>
                <w:color w:val="000000" w:themeColor="text1"/>
                <w:sz w:val="18"/>
                <w:szCs w:val="18"/>
              </w:rPr>
              <w:t xml:space="preserve">and </w:t>
            </w:r>
            <w:r w:rsidRPr="00080D9D">
              <w:rPr>
                <w:color w:val="000000" w:themeColor="text1"/>
                <w:sz w:val="18"/>
                <w:szCs w:val="18"/>
              </w:rPr>
              <w:t>Psychology</w:t>
            </w:r>
          </w:p>
        </w:tc>
        <w:tc>
          <w:tcPr>
            <w:tcW w:w="57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283" w:type="dxa"/>
            <w:tcBorders>
              <w:bottom w:val="single" w:sz="4" w:space="0" w:color="auto"/>
            </w:tcBorders>
          </w:tcPr>
          <w:p w:rsidR="005E5DD1" w:rsidRPr="00007D50" w:rsidRDefault="005E5DD1" w:rsidP="005E5DD1">
            <w:pPr>
              <w:snapToGrid w:val="0"/>
              <w:ind w:leftChars="-50" w:left="-105" w:rightChars="-50" w:right="-105"/>
              <w:jc w:val="center"/>
              <w:rPr>
                <w:sz w:val="18"/>
                <w:szCs w:val="18"/>
              </w:rPr>
            </w:pPr>
            <w:r w:rsidRPr="00007D50">
              <w:rPr>
                <w:rFonts w:hint="eastAsia"/>
                <w:sz w:val="18"/>
                <w:szCs w:val="18"/>
              </w:rPr>
              <w:t>2</w:t>
            </w:r>
          </w:p>
        </w:tc>
        <w:tc>
          <w:tcPr>
            <w:tcW w:w="1916" w:type="dxa"/>
            <w:gridSpan w:val="4"/>
            <w:vMerge/>
            <w:tcBorders>
              <w:bottom w:val="single" w:sz="4" w:space="0" w:color="auto"/>
            </w:tcBorders>
          </w:tcPr>
          <w:p w:rsidR="005E5DD1" w:rsidRPr="00007D50" w:rsidRDefault="005E5DD1" w:rsidP="005E5DD1">
            <w:pPr>
              <w:snapToGrid w:val="0"/>
              <w:ind w:leftChars="-50" w:left="-105" w:rightChars="-50" w:right="-105"/>
              <w:jc w:val="center"/>
              <w:rPr>
                <w:sz w:val="18"/>
                <w:szCs w:val="18"/>
              </w:rPr>
            </w:pPr>
          </w:p>
        </w:tc>
        <w:tc>
          <w:tcPr>
            <w:tcW w:w="1756" w:type="dxa"/>
            <w:gridSpan w:val="6"/>
            <w:vMerge/>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tcBorders>
              <w:bottom w:val="single" w:sz="4" w:space="0" w:color="auto"/>
            </w:tcBorders>
            <w:vAlign w:val="center"/>
          </w:tcPr>
          <w:p w:rsidR="005E5DD1" w:rsidRDefault="005E5DD1" w:rsidP="005E5DD1">
            <w:pPr>
              <w:snapToGrid w:val="0"/>
              <w:jc w:val="left"/>
              <w:rPr>
                <w:rFonts w:ascii="宋体" w:hAnsi="宋体"/>
                <w:szCs w:val="21"/>
              </w:rPr>
            </w:pPr>
            <w:r>
              <w:rPr>
                <w:rFonts w:ascii="宋体" w:hAnsi="宋体" w:hint="eastAsia"/>
                <w:szCs w:val="21"/>
              </w:rPr>
              <w:t>普通选修课</w:t>
            </w:r>
          </w:p>
        </w:tc>
        <w:tc>
          <w:tcPr>
            <w:tcW w:w="4326" w:type="dxa"/>
            <w:gridSpan w:val="7"/>
            <w:tcBorders>
              <w:bottom w:val="single" w:sz="4" w:space="0" w:color="auto"/>
            </w:tcBorders>
          </w:tcPr>
          <w:p w:rsidR="005E5DD1" w:rsidRPr="00007D50" w:rsidRDefault="00B42131" w:rsidP="005E5DD1">
            <w:pPr>
              <w:snapToGrid w:val="0"/>
              <w:ind w:leftChars="-50" w:left="-105" w:rightChars="-50" w:right="-105"/>
              <w:jc w:val="left"/>
              <w:rPr>
                <w:sz w:val="18"/>
                <w:szCs w:val="18"/>
              </w:rPr>
            </w:pPr>
            <w:r w:rsidRPr="00B42131">
              <w:rPr>
                <w:sz w:val="18"/>
                <w:szCs w:val="18"/>
                <w:highlight w:val="yellow"/>
              </w:rPr>
              <w:t>2</w:t>
            </w:r>
            <w:r w:rsidR="005E5DD1" w:rsidRPr="00B42131">
              <w:rPr>
                <w:rFonts w:hint="eastAsia"/>
                <w:sz w:val="18"/>
                <w:szCs w:val="18"/>
                <w:highlight w:val="yellow"/>
              </w:rPr>
              <w:t>个学分</w:t>
            </w:r>
            <w:r w:rsidR="005E5DD1" w:rsidRPr="00007D50">
              <w:rPr>
                <w:rFonts w:hint="eastAsia"/>
                <w:sz w:val="18"/>
                <w:szCs w:val="18"/>
              </w:rPr>
              <w:t>可以由学生在学校通识教育核心课程和通识教育核心课程以外建设的通识教育选修课程中选择修读，选择修读模块不受现行通识教育选修课程建设分类限制，自由选课。也可以由学生选择修读本专业以外的其他专业课程。</w:t>
            </w:r>
          </w:p>
        </w:tc>
        <w:tc>
          <w:tcPr>
            <w:tcW w:w="1756" w:type="dxa"/>
            <w:gridSpan w:val="6"/>
            <w:vMerge/>
            <w:tcBorders>
              <w:bottom w:val="single" w:sz="4" w:space="0" w:color="auto"/>
            </w:tcBorders>
          </w:tcPr>
          <w:p w:rsidR="005E5DD1" w:rsidRDefault="005E5DD1" w:rsidP="005E5DD1">
            <w:pPr>
              <w:snapToGrid w:val="0"/>
              <w:ind w:leftChars="-50" w:left="-105" w:rightChars="-50" w:right="-105"/>
              <w:jc w:val="left"/>
              <w:rPr>
                <w:szCs w:val="21"/>
              </w:rPr>
            </w:pPr>
          </w:p>
        </w:tc>
      </w:tr>
      <w:tr w:rsidR="005E5DD1" w:rsidTr="009F5746">
        <w:tblPrEx>
          <w:tblBorders>
            <w:top w:val="single" w:sz="4" w:space="0" w:color="auto"/>
          </w:tblBorders>
        </w:tblPrEx>
        <w:trPr>
          <w:cantSplit/>
          <w:jc w:val="center"/>
        </w:trPr>
        <w:tc>
          <w:tcPr>
            <w:tcW w:w="365" w:type="dxa"/>
            <w:vMerge w:val="restart"/>
            <w:vAlign w:val="center"/>
          </w:tcPr>
          <w:p w:rsidR="005E5DD1" w:rsidRDefault="005E5DD1" w:rsidP="005E5DD1">
            <w:pPr>
              <w:snapToGrid w:val="0"/>
              <w:jc w:val="center"/>
              <w:rPr>
                <w:rFonts w:ascii="方正小标宋_GBK" w:eastAsia="方正小标宋_GBK"/>
                <w:szCs w:val="21"/>
              </w:rPr>
            </w:pPr>
            <w:r>
              <w:rPr>
                <w:rFonts w:ascii="方正小标宋_GBK" w:eastAsia="方正小标宋_GBK" w:hint="eastAsia"/>
                <w:szCs w:val="21"/>
              </w:rPr>
              <w:t>专业主干课</w:t>
            </w:r>
          </w:p>
          <w:p w:rsidR="005E5DD1" w:rsidRDefault="005E5DD1" w:rsidP="005E5DD1">
            <w:pPr>
              <w:snapToGrid w:val="0"/>
              <w:rPr>
                <w:rFonts w:ascii="方正小标宋_GBK" w:eastAsia="方正小标宋_GBK"/>
                <w:szCs w:val="21"/>
              </w:rPr>
            </w:pPr>
            <w:r>
              <w:rPr>
                <w:rFonts w:ascii="方正小标宋_GBK" w:eastAsia="方正小标宋_GBK" w:hint="eastAsia"/>
                <w:szCs w:val="21"/>
              </w:rPr>
              <w:t>程</w:t>
            </w:r>
          </w:p>
        </w:tc>
        <w:tc>
          <w:tcPr>
            <w:tcW w:w="956" w:type="dxa"/>
            <w:vMerge w:val="restart"/>
            <w:vAlign w:val="center"/>
          </w:tcPr>
          <w:p w:rsidR="005E5DD1" w:rsidRDefault="005E5DD1" w:rsidP="005E5DD1">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学科基础必修课</w:t>
            </w:r>
          </w:p>
        </w:tc>
        <w:tc>
          <w:tcPr>
            <w:tcW w:w="992" w:type="dxa"/>
            <w:vAlign w:val="center"/>
          </w:tcPr>
          <w:p w:rsidR="005E5DD1" w:rsidRDefault="005E5DD1" w:rsidP="005E5DD1">
            <w:pPr>
              <w:snapToGrid w:val="0"/>
              <w:spacing w:line="260" w:lineRule="exact"/>
              <w:jc w:val="center"/>
              <w:rPr>
                <w:sz w:val="18"/>
                <w:szCs w:val="18"/>
              </w:rPr>
            </w:pPr>
            <w:r>
              <w:rPr>
                <w:sz w:val="18"/>
                <w:szCs w:val="18"/>
              </w:rPr>
              <w:t>21400008</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新生研讨课</w:t>
            </w:r>
          </w:p>
          <w:p w:rsidR="005E5DD1" w:rsidRPr="00B019D4" w:rsidRDefault="005E5DD1" w:rsidP="005E5DD1">
            <w:pPr>
              <w:snapToGrid w:val="0"/>
              <w:spacing w:line="260" w:lineRule="exact"/>
              <w:rPr>
                <w:sz w:val="18"/>
                <w:szCs w:val="18"/>
              </w:rPr>
            </w:pPr>
            <w:r w:rsidRPr="00B019D4">
              <w:rPr>
                <w:sz w:val="18"/>
                <w:szCs w:val="18"/>
              </w:rPr>
              <w:t>Freshmen Seminar</w:t>
            </w:r>
          </w:p>
        </w:tc>
        <w:tc>
          <w:tcPr>
            <w:tcW w:w="573" w:type="dxa"/>
            <w:vAlign w:val="center"/>
          </w:tcPr>
          <w:p w:rsidR="005E5DD1" w:rsidRDefault="005E5DD1" w:rsidP="005E5DD1">
            <w:pPr>
              <w:snapToGrid w:val="0"/>
              <w:spacing w:line="260" w:lineRule="exact"/>
              <w:jc w:val="center"/>
              <w:rPr>
                <w:sz w:val="18"/>
                <w:szCs w:val="18"/>
              </w:rPr>
            </w:pPr>
            <w:r>
              <w:rPr>
                <w:sz w:val="18"/>
                <w:szCs w:val="18"/>
              </w:rPr>
              <w:t>一</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32</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否</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31002012</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高等数学</w:t>
            </w:r>
            <w:r>
              <w:rPr>
                <w:rFonts w:hAnsi="宋体"/>
                <w:sz w:val="18"/>
                <w:szCs w:val="18"/>
              </w:rPr>
              <w:t>B1</w:t>
            </w:r>
          </w:p>
          <w:p w:rsidR="005E5DD1" w:rsidRPr="00B019D4" w:rsidRDefault="005E5DD1" w:rsidP="005E5DD1">
            <w:pPr>
              <w:snapToGrid w:val="0"/>
              <w:spacing w:line="260" w:lineRule="exact"/>
              <w:rPr>
                <w:sz w:val="18"/>
                <w:szCs w:val="18"/>
              </w:rPr>
            </w:pPr>
            <w:r w:rsidRPr="00B019D4">
              <w:rPr>
                <w:sz w:val="18"/>
                <w:szCs w:val="18"/>
              </w:rPr>
              <w:t>Advanced Mathematics B(1)</w:t>
            </w:r>
          </w:p>
        </w:tc>
        <w:tc>
          <w:tcPr>
            <w:tcW w:w="573" w:type="dxa"/>
            <w:vAlign w:val="center"/>
          </w:tcPr>
          <w:p w:rsidR="005E5DD1" w:rsidRDefault="005E5DD1" w:rsidP="005E5DD1">
            <w:pPr>
              <w:snapToGrid w:val="0"/>
              <w:spacing w:line="260" w:lineRule="exact"/>
              <w:jc w:val="center"/>
              <w:rPr>
                <w:sz w:val="18"/>
                <w:szCs w:val="18"/>
              </w:rPr>
            </w:pPr>
            <w:r>
              <w:rPr>
                <w:sz w:val="18"/>
                <w:szCs w:val="18"/>
              </w:rPr>
              <w:t>一</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4</w:t>
            </w:r>
          </w:p>
        </w:tc>
        <w:tc>
          <w:tcPr>
            <w:tcW w:w="567" w:type="dxa"/>
            <w:vAlign w:val="center"/>
          </w:tcPr>
          <w:p w:rsidR="005E5DD1" w:rsidRDefault="005E5DD1" w:rsidP="005E5DD1">
            <w:pPr>
              <w:snapToGrid w:val="0"/>
              <w:spacing w:line="260" w:lineRule="exact"/>
              <w:jc w:val="center"/>
              <w:rPr>
                <w:sz w:val="18"/>
                <w:szCs w:val="18"/>
              </w:rPr>
            </w:pPr>
            <w:r>
              <w:rPr>
                <w:sz w:val="18"/>
                <w:szCs w:val="18"/>
              </w:rPr>
              <w:t>64</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5</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否</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44640001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管理学原理</w:t>
            </w:r>
          </w:p>
          <w:p w:rsidR="005E5DD1" w:rsidRDefault="005E5DD1" w:rsidP="005E5DD1">
            <w:pPr>
              <w:snapToGrid w:val="0"/>
              <w:spacing w:line="260" w:lineRule="exact"/>
              <w:rPr>
                <w:sz w:val="18"/>
                <w:szCs w:val="18"/>
              </w:rPr>
            </w:pPr>
            <w:r w:rsidRPr="00B019D4">
              <w:rPr>
                <w:sz w:val="18"/>
                <w:szCs w:val="18"/>
              </w:rPr>
              <w:t>Principles of Management</w:t>
            </w:r>
          </w:p>
        </w:tc>
        <w:tc>
          <w:tcPr>
            <w:tcW w:w="573" w:type="dxa"/>
            <w:vAlign w:val="center"/>
          </w:tcPr>
          <w:p w:rsidR="005E5DD1" w:rsidRDefault="005E5DD1" w:rsidP="005E5DD1">
            <w:pPr>
              <w:snapToGrid w:val="0"/>
              <w:spacing w:line="260" w:lineRule="exact"/>
              <w:jc w:val="center"/>
              <w:rPr>
                <w:sz w:val="18"/>
                <w:szCs w:val="18"/>
              </w:rPr>
            </w:pPr>
            <w:r>
              <w:rPr>
                <w:sz w:val="18"/>
                <w:szCs w:val="18"/>
              </w:rPr>
              <w:t>一</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32</w:t>
            </w:r>
          </w:p>
        </w:tc>
        <w:tc>
          <w:tcPr>
            <w:tcW w:w="425" w:type="dxa"/>
            <w:vAlign w:val="center"/>
          </w:tcPr>
          <w:p w:rsidR="005E5DD1" w:rsidRDefault="005E5DD1" w:rsidP="005E5DD1">
            <w:pPr>
              <w:snapToGrid w:val="0"/>
              <w:spacing w:line="260" w:lineRule="exact"/>
              <w:jc w:val="center"/>
              <w:rPr>
                <w:sz w:val="18"/>
                <w:szCs w:val="18"/>
              </w:rPr>
            </w:pPr>
            <w:r>
              <w:rPr>
                <w:sz w:val="18"/>
                <w:szCs w:val="18"/>
              </w:rPr>
              <w:t>16</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4</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44640002</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微观经济学</w:t>
            </w:r>
          </w:p>
          <w:p w:rsidR="005E5DD1" w:rsidRDefault="005E5DD1" w:rsidP="005E5DD1">
            <w:pPr>
              <w:snapToGrid w:val="0"/>
              <w:spacing w:line="260" w:lineRule="exact"/>
              <w:rPr>
                <w:sz w:val="18"/>
                <w:szCs w:val="18"/>
              </w:rPr>
            </w:pPr>
            <w:r w:rsidRPr="00B019D4">
              <w:rPr>
                <w:sz w:val="18"/>
                <w:szCs w:val="18"/>
              </w:rPr>
              <w:t>Microeconomics</w:t>
            </w:r>
          </w:p>
        </w:tc>
        <w:tc>
          <w:tcPr>
            <w:tcW w:w="573" w:type="dxa"/>
            <w:vAlign w:val="center"/>
          </w:tcPr>
          <w:p w:rsidR="005E5DD1" w:rsidRDefault="005E5DD1" w:rsidP="005E5DD1">
            <w:pPr>
              <w:snapToGrid w:val="0"/>
              <w:spacing w:line="260" w:lineRule="exact"/>
              <w:jc w:val="center"/>
              <w:rPr>
                <w:sz w:val="18"/>
                <w:szCs w:val="18"/>
              </w:rPr>
            </w:pPr>
            <w:r>
              <w:rPr>
                <w:sz w:val="18"/>
                <w:szCs w:val="18"/>
              </w:rPr>
              <w:t>一</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32</w:t>
            </w:r>
          </w:p>
        </w:tc>
        <w:tc>
          <w:tcPr>
            <w:tcW w:w="425" w:type="dxa"/>
            <w:vAlign w:val="center"/>
          </w:tcPr>
          <w:p w:rsidR="005E5DD1" w:rsidRDefault="005E5DD1" w:rsidP="005E5DD1">
            <w:pPr>
              <w:snapToGrid w:val="0"/>
              <w:spacing w:line="260" w:lineRule="exact"/>
              <w:jc w:val="center"/>
              <w:rPr>
                <w:sz w:val="18"/>
                <w:szCs w:val="18"/>
              </w:rPr>
            </w:pPr>
            <w:r>
              <w:rPr>
                <w:sz w:val="18"/>
                <w:szCs w:val="18"/>
              </w:rPr>
              <w:t>16</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4</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44640005</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会计学</w:t>
            </w:r>
          </w:p>
          <w:p w:rsidR="005E5DD1" w:rsidRDefault="005E5DD1" w:rsidP="005E5DD1">
            <w:pPr>
              <w:snapToGrid w:val="0"/>
              <w:spacing w:line="260" w:lineRule="exact"/>
              <w:rPr>
                <w:sz w:val="18"/>
                <w:szCs w:val="18"/>
              </w:rPr>
            </w:pPr>
            <w:r w:rsidRPr="00B019D4">
              <w:rPr>
                <w:sz w:val="18"/>
                <w:szCs w:val="18"/>
              </w:rPr>
              <w:t>Principles of Accounting</w:t>
            </w:r>
          </w:p>
        </w:tc>
        <w:tc>
          <w:tcPr>
            <w:tcW w:w="573" w:type="dxa"/>
            <w:vAlign w:val="center"/>
          </w:tcPr>
          <w:p w:rsidR="005E5DD1" w:rsidRDefault="005E5DD1" w:rsidP="005E5DD1">
            <w:pPr>
              <w:snapToGrid w:val="0"/>
              <w:spacing w:line="260" w:lineRule="exact"/>
              <w:jc w:val="center"/>
              <w:rPr>
                <w:sz w:val="18"/>
                <w:szCs w:val="18"/>
              </w:rPr>
            </w:pPr>
            <w:r>
              <w:rPr>
                <w:sz w:val="18"/>
                <w:szCs w:val="18"/>
              </w:rPr>
              <w:t>一</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32</w:t>
            </w:r>
          </w:p>
        </w:tc>
        <w:tc>
          <w:tcPr>
            <w:tcW w:w="425" w:type="dxa"/>
            <w:vAlign w:val="center"/>
          </w:tcPr>
          <w:p w:rsidR="005E5DD1" w:rsidRDefault="005E5DD1" w:rsidP="005E5DD1">
            <w:pPr>
              <w:snapToGrid w:val="0"/>
              <w:spacing w:line="260" w:lineRule="exact"/>
              <w:jc w:val="center"/>
              <w:rPr>
                <w:sz w:val="18"/>
                <w:szCs w:val="18"/>
              </w:rPr>
            </w:pPr>
            <w:r>
              <w:rPr>
                <w:sz w:val="18"/>
                <w:szCs w:val="18"/>
              </w:rPr>
              <w:t>16</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31002022</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高等数学</w:t>
            </w:r>
            <w:r>
              <w:rPr>
                <w:rFonts w:hAnsi="宋体"/>
                <w:sz w:val="18"/>
                <w:szCs w:val="18"/>
              </w:rPr>
              <w:t>B2</w:t>
            </w:r>
          </w:p>
          <w:p w:rsidR="005E5DD1" w:rsidRDefault="005E5DD1" w:rsidP="005E5DD1">
            <w:pPr>
              <w:snapToGrid w:val="0"/>
              <w:spacing w:line="260" w:lineRule="exact"/>
              <w:rPr>
                <w:sz w:val="18"/>
                <w:szCs w:val="18"/>
              </w:rPr>
            </w:pPr>
            <w:r w:rsidRPr="00B019D4">
              <w:rPr>
                <w:sz w:val="18"/>
                <w:szCs w:val="18"/>
              </w:rPr>
              <w:t>Advanced Mathematics B(2)</w:t>
            </w:r>
          </w:p>
        </w:tc>
        <w:tc>
          <w:tcPr>
            <w:tcW w:w="573" w:type="dxa"/>
            <w:vAlign w:val="center"/>
          </w:tcPr>
          <w:p w:rsidR="005E5DD1" w:rsidRDefault="005E5DD1" w:rsidP="005E5DD1">
            <w:pPr>
              <w:snapToGrid w:val="0"/>
              <w:spacing w:line="260" w:lineRule="exact"/>
              <w:jc w:val="center"/>
              <w:rPr>
                <w:sz w:val="18"/>
                <w:szCs w:val="18"/>
              </w:rPr>
            </w:pPr>
            <w:r>
              <w:rPr>
                <w:sz w:val="18"/>
                <w:szCs w:val="18"/>
              </w:rPr>
              <w:t>一</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4</w:t>
            </w:r>
          </w:p>
        </w:tc>
        <w:tc>
          <w:tcPr>
            <w:tcW w:w="567" w:type="dxa"/>
            <w:vAlign w:val="center"/>
          </w:tcPr>
          <w:p w:rsidR="005E5DD1" w:rsidRDefault="005E5DD1" w:rsidP="005E5DD1">
            <w:pPr>
              <w:snapToGrid w:val="0"/>
              <w:spacing w:line="260" w:lineRule="exact"/>
              <w:jc w:val="center"/>
              <w:rPr>
                <w:sz w:val="18"/>
                <w:szCs w:val="18"/>
              </w:rPr>
            </w:pPr>
            <w:r>
              <w:rPr>
                <w:sz w:val="18"/>
                <w:szCs w:val="18"/>
              </w:rPr>
              <w:t>64</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4</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否</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44640012</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宏观经济学</w:t>
            </w:r>
          </w:p>
          <w:p w:rsidR="005E5DD1" w:rsidRDefault="005E5DD1" w:rsidP="005E5DD1">
            <w:pPr>
              <w:snapToGrid w:val="0"/>
              <w:spacing w:line="260" w:lineRule="exact"/>
              <w:rPr>
                <w:sz w:val="18"/>
                <w:szCs w:val="18"/>
              </w:rPr>
            </w:pPr>
            <w:r w:rsidRPr="00B019D4">
              <w:rPr>
                <w:sz w:val="18"/>
                <w:szCs w:val="18"/>
              </w:rPr>
              <w:t>Macroeconomics</w:t>
            </w:r>
          </w:p>
        </w:tc>
        <w:tc>
          <w:tcPr>
            <w:tcW w:w="573" w:type="dxa"/>
            <w:vAlign w:val="center"/>
          </w:tcPr>
          <w:p w:rsidR="005E5DD1" w:rsidRDefault="005E5DD1" w:rsidP="005E5DD1">
            <w:pPr>
              <w:snapToGrid w:val="0"/>
              <w:spacing w:line="260" w:lineRule="exact"/>
              <w:jc w:val="center"/>
              <w:rPr>
                <w:sz w:val="18"/>
                <w:szCs w:val="18"/>
              </w:rPr>
            </w:pPr>
            <w:r>
              <w:rPr>
                <w:sz w:val="18"/>
                <w:szCs w:val="18"/>
              </w:rPr>
              <w:t>一</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44640004</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市场营销</w:t>
            </w:r>
          </w:p>
          <w:p w:rsidR="005E5DD1" w:rsidRDefault="005E5DD1" w:rsidP="005E5DD1">
            <w:pPr>
              <w:snapToGrid w:val="0"/>
              <w:spacing w:line="260" w:lineRule="exact"/>
              <w:rPr>
                <w:sz w:val="18"/>
                <w:szCs w:val="18"/>
              </w:rPr>
            </w:pPr>
            <w:r w:rsidRPr="002757BD">
              <w:rPr>
                <w:sz w:val="18"/>
                <w:szCs w:val="18"/>
              </w:rPr>
              <w:t>Marketing</w:t>
            </w:r>
          </w:p>
        </w:tc>
        <w:tc>
          <w:tcPr>
            <w:tcW w:w="573" w:type="dxa"/>
            <w:vAlign w:val="center"/>
          </w:tcPr>
          <w:p w:rsidR="005E5DD1" w:rsidRDefault="005E5DD1" w:rsidP="005E5DD1">
            <w:pPr>
              <w:snapToGrid w:val="0"/>
              <w:spacing w:line="260" w:lineRule="exact"/>
              <w:jc w:val="center"/>
              <w:rPr>
                <w:sz w:val="18"/>
                <w:szCs w:val="18"/>
              </w:rPr>
            </w:pPr>
            <w:r>
              <w:rPr>
                <w:sz w:val="18"/>
                <w:szCs w:val="18"/>
              </w:rPr>
              <w:t>一</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28</w:t>
            </w:r>
          </w:p>
        </w:tc>
        <w:tc>
          <w:tcPr>
            <w:tcW w:w="425" w:type="dxa"/>
            <w:vAlign w:val="center"/>
          </w:tcPr>
          <w:p w:rsidR="005E5DD1" w:rsidRDefault="005E5DD1" w:rsidP="005E5DD1">
            <w:pPr>
              <w:snapToGrid w:val="0"/>
              <w:spacing w:line="260" w:lineRule="exact"/>
              <w:jc w:val="center"/>
              <w:rPr>
                <w:sz w:val="18"/>
                <w:szCs w:val="18"/>
              </w:rPr>
            </w:pPr>
            <w:r>
              <w:rPr>
                <w:sz w:val="18"/>
                <w:szCs w:val="18"/>
              </w:rPr>
              <w:t>14</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44630001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财务管理</w:t>
            </w:r>
          </w:p>
          <w:p w:rsidR="005E5DD1" w:rsidRDefault="005E5DD1" w:rsidP="005E5DD1">
            <w:pPr>
              <w:snapToGrid w:val="0"/>
              <w:spacing w:line="260" w:lineRule="exact"/>
              <w:rPr>
                <w:sz w:val="18"/>
                <w:szCs w:val="18"/>
              </w:rPr>
            </w:pPr>
            <w:r w:rsidRPr="002757BD">
              <w:rPr>
                <w:sz w:val="18"/>
                <w:szCs w:val="18"/>
              </w:rPr>
              <w:t>Corporate Finance</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32</w:t>
            </w:r>
          </w:p>
        </w:tc>
        <w:tc>
          <w:tcPr>
            <w:tcW w:w="425" w:type="dxa"/>
            <w:vAlign w:val="center"/>
          </w:tcPr>
          <w:p w:rsidR="005E5DD1" w:rsidRDefault="005E5DD1" w:rsidP="005E5DD1">
            <w:pPr>
              <w:snapToGrid w:val="0"/>
              <w:spacing w:line="260" w:lineRule="exact"/>
              <w:jc w:val="center"/>
              <w:rPr>
                <w:sz w:val="18"/>
                <w:szCs w:val="18"/>
              </w:rPr>
            </w:pPr>
            <w:r>
              <w:rPr>
                <w:sz w:val="18"/>
                <w:szCs w:val="18"/>
              </w:rPr>
              <w:t>16</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44640009</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统计学</w:t>
            </w:r>
          </w:p>
          <w:p w:rsidR="005E5DD1" w:rsidRDefault="005E5DD1" w:rsidP="005E5DD1">
            <w:pPr>
              <w:snapToGrid w:val="0"/>
              <w:spacing w:line="260" w:lineRule="exact"/>
              <w:rPr>
                <w:sz w:val="18"/>
                <w:szCs w:val="18"/>
              </w:rPr>
            </w:pPr>
            <w:r w:rsidRPr="002757BD">
              <w:rPr>
                <w:sz w:val="18"/>
                <w:szCs w:val="18"/>
              </w:rPr>
              <w:t>Statistics</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28</w:t>
            </w:r>
          </w:p>
        </w:tc>
        <w:tc>
          <w:tcPr>
            <w:tcW w:w="425" w:type="dxa"/>
            <w:vAlign w:val="center"/>
          </w:tcPr>
          <w:p w:rsidR="005E5DD1" w:rsidRDefault="005E5DD1" w:rsidP="005E5DD1">
            <w:pPr>
              <w:snapToGrid w:val="0"/>
              <w:spacing w:line="260" w:lineRule="exact"/>
              <w:jc w:val="center"/>
              <w:rPr>
                <w:sz w:val="18"/>
                <w:szCs w:val="18"/>
              </w:rPr>
            </w:pPr>
            <w:r>
              <w:rPr>
                <w:sz w:val="18"/>
                <w:szCs w:val="18"/>
              </w:rPr>
              <w:t>14</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restart"/>
            <w:vAlign w:val="center"/>
          </w:tcPr>
          <w:p w:rsidR="005E5DD1" w:rsidRDefault="005E5DD1" w:rsidP="005E5DD1">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专业必修课程</w:t>
            </w:r>
          </w:p>
        </w:tc>
        <w:tc>
          <w:tcPr>
            <w:tcW w:w="992" w:type="dxa"/>
            <w:tcBorders>
              <w:bottom w:val="single" w:sz="4" w:space="0" w:color="auto"/>
            </w:tcBorders>
            <w:vAlign w:val="center"/>
          </w:tcPr>
          <w:p w:rsidR="005E5DD1" w:rsidRDefault="005E5DD1" w:rsidP="005E5DD1">
            <w:pPr>
              <w:snapToGrid w:val="0"/>
              <w:spacing w:line="260" w:lineRule="exact"/>
              <w:jc w:val="center"/>
              <w:rPr>
                <w:sz w:val="18"/>
                <w:szCs w:val="18"/>
              </w:rPr>
            </w:pPr>
            <w:r>
              <w:rPr>
                <w:sz w:val="18"/>
                <w:szCs w:val="18"/>
              </w:rPr>
              <w:t>44640003</w:t>
            </w:r>
          </w:p>
        </w:tc>
        <w:tc>
          <w:tcPr>
            <w:tcW w:w="1554" w:type="dxa"/>
            <w:tcBorders>
              <w:bottom w:val="single" w:sz="4" w:space="0" w:color="auto"/>
            </w:tcBorders>
            <w:vAlign w:val="center"/>
          </w:tcPr>
          <w:p w:rsidR="005E5DD1" w:rsidRDefault="005E5DD1" w:rsidP="005E5DD1">
            <w:pPr>
              <w:snapToGrid w:val="0"/>
              <w:spacing w:line="260" w:lineRule="exact"/>
              <w:rPr>
                <w:rFonts w:hAnsi="宋体"/>
                <w:sz w:val="18"/>
                <w:szCs w:val="18"/>
              </w:rPr>
            </w:pPr>
            <w:r>
              <w:rPr>
                <w:rFonts w:hAnsi="宋体"/>
                <w:sz w:val="18"/>
                <w:szCs w:val="18"/>
              </w:rPr>
              <w:t>旅游学</w:t>
            </w:r>
          </w:p>
          <w:p w:rsidR="005E5DD1" w:rsidRDefault="005E5DD1" w:rsidP="005E5DD1">
            <w:pPr>
              <w:snapToGrid w:val="0"/>
              <w:spacing w:line="260" w:lineRule="exact"/>
              <w:rPr>
                <w:sz w:val="18"/>
                <w:szCs w:val="18"/>
              </w:rPr>
            </w:pPr>
            <w:r w:rsidRPr="002757BD">
              <w:rPr>
                <w:sz w:val="18"/>
                <w:szCs w:val="18"/>
              </w:rPr>
              <w:t>Tourism Studies</w:t>
            </w:r>
          </w:p>
        </w:tc>
        <w:tc>
          <w:tcPr>
            <w:tcW w:w="573" w:type="dxa"/>
            <w:tcBorders>
              <w:bottom w:val="single" w:sz="4" w:space="0" w:color="auto"/>
            </w:tcBorders>
            <w:vAlign w:val="center"/>
          </w:tcPr>
          <w:p w:rsidR="005E5DD1" w:rsidRDefault="005E5DD1" w:rsidP="005E5DD1">
            <w:pPr>
              <w:snapToGrid w:val="0"/>
              <w:spacing w:line="260" w:lineRule="exact"/>
              <w:jc w:val="center"/>
              <w:rPr>
                <w:sz w:val="18"/>
                <w:szCs w:val="18"/>
              </w:rPr>
            </w:pPr>
            <w:r>
              <w:rPr>
                <w:sz w:val="18"/>
                <w:szCs w:val="18"/>
              </w:rPr>
              <w:t>一</w:t>
            </w:r>
            <w:r>
              <w:rPr>
                <w:sz w:val="18"/>
                <w:szCs w:val="18"/>
              </w:rPr>
              <w:t>1</w:t>
            </w:r>
          </w:p>
        </w:tc>
        <w:tc>
          <w:tcPr>
            <w:tcW w:w="283" w:type="dxa"/>
            <w:tcBorders>
              <w:bottom w:val="single" w:sz="4" w:space="0" w:color="auto"/>
            </w:tcBorders>
            <w:vAlign w:val="center"/>
          </w:tcPr>
          <w:p w:rsidR="005E5DD1" w:rsidRDefault="005E5DD1" w:rsidP="005E5DD1">
            <w:pPr>
              <w:snapToGrid w:val="0"/>
              <w:spacing w:line="260" w:lineRule="exact"/>
              <w:jc w:val="center"/>
              <w:rPr>
                <w:sz w:val="18"/>
                <w:szCs w:val="18"/>
              </w:rPr>
            </w:pPr>
            <w:r>
              <w:rPr>
                <w:sz w:val="18"/>
                <w:szCs w:val="18"/>
              </w:rPr>
              <w:t>3</w:t>
            </w:r>
          </w:p>
        </w:tc>
        <w:tc>
          <w:tcPr>
            <w:tcW w:w="567" w:type="dxa"/>
            <w:tcBorders>
              <w:bottom w:val="single" w:sz="4" w:space="0" w:color="auto"/>
            </w:tcBorders>
            <w:vAlign w:val="center"/>
          </w:tcPr>
          <w:p w:rsidR="005E5DD1" w:rsidRDefault="005E5DD1" w:rsidP="005E5DD1">
            <w:pPr>
              <w:snapToGrid w:val="0"/>
              <w:spacing w:line="260" w:lineRule="exact"/>
              <w:jc w:val="center"/>
              <w:rPr>
                <w:sz w:val="18"/>
                <w:szCs w:val="18"/>
              </w:rPr>
            </w:pPr>
            <w:r>
              <w:rPr>
                <w:sz w:val="18"/>
                <w:szCs w:val="18"/>
              </w:rPr>
              <w:t>32</w:t>
            </w:r>
          </w:p>
        </w:tc>
        <w:tc>
          <w:tcPr>
            <w:tcW w:w="425" w:type="dxa"/>
            <w:tcBorders>
              <w:bottom w:val="single" w:sz="4" w:space="0" w:color="auto"/>
            </w:tcBorders>
            <w:vAlign w:val="center"/>
          </w:tcPr>
          <w:p w:rsidR="005E5DD1" w:rsidRDefault="005E5DD1" w:rsidP="005E5DD1">
            <w:pPr>
              <w:snapToGrid w:val="0"/>
              <w:spacing w:line="260" w:lineRule="exact"/>
              <w:jc w:val="center"/>
              <w:rPr>
                <w:sz w:val="18"/>
                <w:szCs w:val="18"/>
              </w:rPr>
            </w:pPr>
            <w:r>
              <w:rPr>
                <w:sz w:val="18"/>
                <w:szCs w:val="18"/>
              </w:rPr>
              <w:t>16</w:t>
            </w:r>
          </w:p>
        </w:tc>
        <w:tc>
          <w:tcPr>
            <w:tcW w:w="567" w:type="dxa"/>
            <w:tcBorders>
              <w:bottom w:val="single" w:sz="4" w:space="0" w:color="auto"/>
            </w:tcBorders>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tcBorders>
              <w:bottom w:val="single" w:sz="4" w:space="0" w:color="auto"/>
            </w:tcBorders>
            <w:vAlign w:val="center"/>
          </w:tcPr>
          <w:p w:rsidR="005E5DD1" w:rsidRDefault="005E5DD1" w:rsidP="005E5DD1">
            <w:pPr>
              <w:spacing w:line="260" w:lineRule="auto"/>
              <w:jc w:val="center"/>
            </w:pPr>
            <w:r>
              <w:rPr>
                <w:sz w:val="18"/>
                <w:szCs w:val="18"/>
              </w:rPr>
              <w:t>4</w:t>
            </w:r>
          </w:p>
        </w:tc>
        <w:tc>
          <w:tcPr>
            <w:tcW w:w="518" w:type="dxa"/>
            <w:tcBorders>
              <w:bottom w:val="single" w:sz="4" w:space="0" w:color="auto"/>
            </w:tcBorders>
            <w:vAlign w:val="center"/>
          </w:tcPr>
          <w:p w:rsidR="005E5DD1" w:rsidRDefault="005E5DD1" w:rsidP="005E5DD1">
            <w:pPr>
              <w:spacing w:line="260" w:lineRule="auto"/>
              <w:jc w:val="center"/>
              <w:rPr>
                <w:sz w:val="18"/>
                <w:szCs w:val="18"/>
              </w:rPr>
            </w:pPr>
          </w:p>
        </w:tc>
        <w:tc>
          <w:tcPr>
            <w:tcW w:w="236" w:type="dxa"/>
            <w:tcBorders>
              <w:bottom w:val="single" w:sz="4" w:space="0" w:color="auto"/>
            </w:tcBorders>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44610001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旅游资源学</w:t>
            </w:r>
          </w:p>
          <w:p w:rsidR="005E5DD1" w:rsidRDefault="005E5DD1" w:rsidP="005E5DD1">
            <w:pPr>
              <w:snapToGrid w:val="0"/>
              <w:spacing w:line="260" w:lineRule="exact"/>
              <w:rPr>
                <w:sz w:val="18"/>
                <w:szCs w:val="18"/>
              </w:rPr>
            </w:pPr>
            <w:r w:rsidRPr="002757BD">
              <w:rPr>
                <w:sz w:val="18"/>
                <w:szCs w:val="18"/>
              </w:rPr>
              <w:t>Tourism Resource</w:t>
            </w:r>
          </w:p>
        </w:tc>
        <w:tc>
          <w:tcPr>
            <w:tcW w:w="573" w:type="dxa"/>
            <w:vAlign w:val="center"/>
          </w:tcPr>
          <w:p w:rsidR="005E5DD1" w:rsidRDefault="005E5DD1" w:rsidP="005E5DD1">
            <w:pPr>
              <w:snapToGrid w:val="0"/>
              <w:spacing w:line="260" w:lineRule="exact"/>
              <w:jc w:val="center"/>
              <w:rPr>
                <w:sz w:val="18"/>
                <w:szCs w:val="18"/>
              </w:rPr>
            </w:pPr>
            <w:r>
              <w:rPr>
                <w:sz w:val="18"/>
                <w:szCs w:val="18"/>
              </w:rPr>
              <w:t>一</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28</w:t>
            </w:r>
          </w:p>
        </w:tc>
        <w:tc>
          <w:tcPr>
            <w:tcW w:w="425" w:type="dxa"/>
            <w:vAlign w:val="center"/>
          </w:tcPr>
          <w:p w:rsidR="005E5DD1" w:rsidRDefault="005E5DD1" w:rsidP="005E5DD1">
            <w:pPr>
              <w:snapToGrid w:val="0"/>
              <w:spacing w:line="260" w:lineRule="exact"/>
              <w:jc w:val="center"/>
              <w:rPr>
                <w:sz w:val="18"/>
                <w:szCs w:val="18"/>
              </w:rPr>
            </w:pPr>
            <w:r>
              <w:rPr>
                <w:sz w:val="18"/>
                <w:szCs w:val="18"/>
              </w:rPr>
              <w:t>14</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44610004</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旅游经济学</w:t>
            </w:r>
          </w:p>
          <w:p w:rsidR="005E5DD1" w:rsidRDefault="005E5DD1" w:rsidP="005E5DD1">
            <w:pPr>
              <w:snapToGrid w:val="0"/>
              <w:spacing w:line="260" w:lineRule="exact"/>
              <w:rPr>
                <w:sz w:val="18"/>
                <w:szCs w:val="18"/>
              </w:rPr>
            </w:pPr>
            <w:r w:rsidRPr="002757BD">
              <w:rPr>
                <w:sz w:val="18"/>
                <w:szCs w:val="18"/>
              </w:rPr>
              <w:t>Tourism Economics</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32</w:t>
            </w:r>
          </w:p>
        </w:tc>
        <w:tc>
          <w:tcPr>
            <w:tcW w:w="425" w:type="dxa"/>
            <w:vAlign w:val="center"/>
          </w:tcPr>
          <w:p w:rsidR="005E5DD1" w:rsidRDefault="005E5DD1" w:rsidP="005E5DD1">
            <w:pPr>
              <w:snapToGrid w:val="0"/>
              <w:spacing w:line="260" w:lineRule="exact"/>
              <w:jc w:val="center"/>
              <w:rPr>
                <w:sz w:val="18"/>
                <w:szCs w:val="18"/>
              </w:rPr>
            </w:pPr>
            <w:r>
              <w:rPr>
                <w:sz w:val="18"/>
                <w:szCs w:val="18"/>
              </w:rPr>
              <w:t>16</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44610003</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酒店管理概论</w:t>
            </w:r>
          </w:p>
          <w:p w:rsidR="005E5DD1" w:rsidRDefault="005E5DD1" w:rsidP="005E5DD1">
            <w:pPr>
              <w:snapToGrid w:val="0"/>
              <w:spacing w:line="260" w:lineRule="exact"/>
              <w:rPr>
                <w:sz w:val="18"/>
                <w:szCs w:val="18"/>
              </w:rPr>
            </w:pPr>
            <w:r w:rsidRPr="00CD5EB2">
              <w:rPr>
                <w:sz w:val="18"/>
                <w:szCs w:val="18"/>
              </w:rPr>
              <w:t>Hotel Management</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28</w:t>
            </w:r>
          </w:p>
        </w:tc>
        <w:tc>
          <w:tcPr>
            <w:tcW w:w="425" w:type="dxa"/>
            <w:vAlign w:val="center"/>
          </w:tcPr>
          <w:p w:rsidR="005E5DD1" w:rsidRDefault="005E5DD1" w:rsidP="005E5DD1">
            <w:pPr>
              <w:snapToGrid w:val="0"/>
              <w:spacing w:line="260" w:lineRule="exact"/>
              <w:jc w:val="center"/>
              <w:rPr>
                <w:sz w:val="18"/>
                <w:szCs w:val="18"/>
              </w:rPr>
            </w:pPr>
            <w:r>
              <w:rPr>
                <w:sz w:val="18"/>
                <w:szCs w:val="18"/>
              </w:rPr>
              <w:t>14</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44610005</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旅行社管理</w:t>
            </w:r>
          </w:p>
          <w:p w:rsidR="005E5DD1" w:rsidRDefault="005E5DD1" w:rsidP="005E5DD1">
            <w:pPr>
              <w:snapToGrid w:val="0"/>
              <w:spacing w:line="260" w:lineRule="exact"/>
              <w:rPr>
                <w:sz w:val="18"/>
                <w:szCs w:val="18"/>
              </w:rPr>
            </w:pPr>
            <w:r w:rsidRPr="00CD5EB2">
              <w:rPr>
                <w:sz w:val="18"/>
                <w:szCs w:val="18"/>
              </w:rPr>
              <w:t>Travel Services Management</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28</w:t>
            </w:r>
          </w:p>
        </w:tc>
        <w:tc>
          <w:tcPr>
            <w:tcW w:w="425" w:type="dxa"/>
            <w:vAlign w:val="center"/>
          </w:tcPr>
          <w:p w:rsidR="005E5DD1" w:rsidRDefault="005E5DD1" w:rsidP="005E5DD1">
            <w:pPr>
              <w:snapToGrid w:val="0"/>
              <w:spacing w:line="260" w:lineRule="exact"/>
              <w:jc w:val="center"/>
              <w:rPr>
                <w:sz w:val="18"/>
                <w:szCs w:val="18"/>
              </w:rPr>
            </w:pPr>
            <w:r>
              <w:rPr>
                <w:sz w:val="18"/>
                <w:szCs w:val="18"/>
              </w:rPr>
              <w:t>14</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44610006</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旅游地理学</w:t>
            </w:r>
          </w:p>
          <w:p w:rsidR="005E5DD1" w:rsidRDefault="005E5DD1" w:rsidP="005E5DD1">
            <w:pPr>
              <w:snapToGrid w:val="0"/>
              <w:spacing w:line="260" w:lineRule="exact"/>
              <w:rPr>
                <w:sz w:val="18"/>
                <w:szCs w:val="18"/>
              </w:rPr>
            </w:pPr>
            <w:r w:rsidRPr="00CD5EB2">
              <w:rPr>
                <w:sz w:val="18"/>
                <w:szCs w:val="18"/>
              </w:rPr>
              <w:t>Tourism Geography</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28</w:t>
            </w:r>
          </w:p>
        </w:tc>
        <w:tc>
          <w:tcPr>
            <w:tcW w:w="425" w:type="dxa"/>
            <w:vAlign w:val="center"/>
          </w:tcPr>
          <w:p w:rsidR="005E5DD1" w:rsidRDefault="005E5DD1" w:rsidP="005E5DD1">
            <w:pPr>
              <w:snapToGrid w:val="0"/>
              <w:spacing w:line="260" w:lineRule="exact"/>
              <w:jc w:val="center"/>
              <w:rPr>
                <w:sz w:val="18"/>
                <w:szCs w:val="18"/>
              </w:rPr>
            </w:pPr>
            <w:r>
              <w:rPr>
                <w:sz w:val="18"/>
                <w:szCs w:val="18"/>
              </w:rPr>
              <w:t>14</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44640010</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旅游文化学</w:t>
            </w:r>
          </w:p>
          <w:p w:rsidR="005E5DD1" w:rsidRDefault="005E5DD1" w:rsidP="005E5DD1">
            <w:pPr>
              <w:snapToGrid w:val="0"/>
              <w:spacing w:line="260" w:lineRule="exact"/>
              <w:rPr>
                <w:sz w:val="18"/>
                <w:szCs w:val="18"/>
              </w:rPr>
            </w:pPr>
            <w:r w:rsidRPr="00CD5EB2">
              <w:rPr>
                <w:sz w:val="18"/>
                <w:szCs w:val="18"/>
              </w:rPr>
              <w:t>Tourism Culture</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28</w:t>
            </w:r>
          </w:p>
        </w:tc>
        <w:tc>
          <w:tcPr>
            <w:tcW w:w="425" w:type="dxa"/>
            <w:vAlign w:val="center"/>
          </w:tcPr>
          <w:p w:rsidR="005E5DD1" w:rsidRDefault="005E5DD1" w:rsidP="005E5DD1">
            <w:pPr>
              <w:snapToGrid w:val="0"/>
              <w:spacing w:line="260" w:lineRule="exact"/>
              <w:jc w:val="center"/>
              <w:rPr>
                <w:sz w:val="18"/>
                <w:szCs w:val="18"/>
              </w:rPr>
            </w:pPr>
            <w:r>
              <w:rPr>
                <w:sz w:val="18"/>
                <w:szCs w:val="18"/>
              </w:rPr>
              <w:t>14</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44610009</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服务运营管理</w:t>
            </w:r>
          </w:p>
          <w:p w:rsidR="005E5DD1" w:rsidRDefault="005E5DD1" w:rsidP="005E5DD1">
            <w:pPr>
              <w:snapToGrid w:val="0"/>
              <w:spacing w:line="260" w:lineRule="exact"/>
              <w:rPr>
                <w:sz w:val="18"/>
                <w:szCs w:val="18"/>
              </w:rPr>
            </w:pPr>
            <w:r w:rsidRPr="00CD5EB2">
              <w:rPr>
                <w:sz w:val="18"/>
                <w:szCs w:val="18"/>
              </w:rPr>
              <w:t>Service Operation Management</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28</w:t>
            </w:r>
          </w:p>
        </w:tc>
        <w:tc>
          <w:tcPr>
            <w:tcW w:w="425" w:type="dxa"/>
            <w:vAlign w:val="center"/>
          </w:tcPr>
          <w:p w:rsidR="005E5DD1" w:rsidRDefault="005E5DD1" w:rsidP="005E5DD1">
            <w:pPr>
              <w:snapToGrid w:val="0"/>
              <w:spacing w:line="260" w:lineRule="exact"/>
              <w:jc w:val="center"/>
              <w:rPr>
                <w:sz w:val="18"/>
                <w:szCs w:val="18"/>
              </w:rPr>
            </w:pPr>
            <w:r>
              <w:rPr>
                <w:sz w:val="18"/>
                <w:szCs w:val="18"/>
              </w:rPr>
              <w:t>14</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ind w:leftChars="-50" w:left="-105" w:rightChars="-50" w:right="-105"/>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44640011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旅游消费者行为学</w:t>
            </w:r>
          </w:p>
          <w:p w:rsidR="005E5DD1" w:rsidRDefault="005E5DD1" w:rsidP="005E5DD1">
            <w:pPr>
              <w:snapToGrid w:val="0"/>
              <w:spacing w:line="260" w:lineRule="exact"/>
              <w:rPr>
                <w:sz w:val="18"/>
                <w:szCs w:val="18"/>
              </w:rPr>
            </w:pPr>
            <w:r w:rsidRPr="00CD5EB2">
              <w:rPr>
                <w:sz w:val="18"/>
                <w:szCs w:val="18"/>
              </w:rPr>
              <w:t>Tourist Consumer Behavior</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28</w:t>
            </w:r>
          </w:p>
        </w:tc>
        <w:tc>
          <w:tcPr>
            <w:tcW w:w="425" w:type="dxa"/>
            <w:vAlign w:val="center"/>
          </w:tcPr>
          <w:p w:rsidR="005E5DD1" w:rsidRDefault="005E5DD1" w:rsidP="005E5DD1">
            <w:pPr>
              <w:snapToGrid w:val="0"/>
              <w:spacing w:line="260" w:lineRule="exact"/>
              <w:jc w:val="center"/>
              <w:rPr>
                <w:sz w:val="18"/>
                <w:szCs w:val="18"/>
              </w:rPr>
            </w:pPr>
            <w:r>
              <w:rPr>
                <w:sz w:val="18"/>
                <w:szCs w:val="18"/>
              </w:rPr>
              <w:t>14</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Default="005E5DD1" w:rsidP="005E5DD1">
            <w:pPr>
              <w:snapToGrid w:val="0"/>
              <w:ind w:leftChars="-50" w:left="-105" w:rightChars="-50" w:right="-105"/>
              <w:jc w:val="center"/>
              <w:rPr>
                <w:szCs w:val="21"/>
              </w:rPr>
            </w:pPr>
          </w:p>
        </w:tc>
        <w:tc>
          <w:tcPr>
            <w:tcW w:w="315" w:type="dxa"/>
            <w:tcBorders>
              <w:bottom w:val="single" w:sz="4" w:space="0" w:color="auto"/>
            </w:tcBorders>
          </w:tcPr>
          <w:p w:rsidR="005E5DD1" w:rsidRPr="00E158E1" w:rsidRDefault="005E5DD1" w:rsidP="005E5DD1">
            <w:pPr>
              <w:snapToGrid w:val="0"/>
              <w:ind w:leftChars="-50" w:left="-105" w:rightChars="-50" w:right="-105"/>
              <w:jc w:val="center"/>
              <w:rPr>
                <w:szCs w:val="21"/>
                <w:highlight w:val="yellow"/>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44610010</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旅游目的地管理</w:t>
            </w:r>
          </w:p>
          <w:p w:rsidR="005E5DD1" w:rsidRDefault="005E5DD1" w:rsidP="005E5DD1">
            <w:pPr>
              <w:snapToGrid w:val="0"/>
              <w:spacing w:line="260" w:lineRule="exact"/>
              <w:rPr>
                <w:sz w:val="18"/>
                <w:szCs w:val="18"/>
              </w:rPr>
            </w:pPr>
            <w:r w:rsidRPr="00CD5EB2">
              <w:rPr>
                <w:sz w:val="18"/>
                <w:szCs w:val="18"/>
              </w:rPr>
              <w:t>Tourist Destination Management</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28</w:t>
            </w:r>
          </w:p>
        </w:tc>
        <w:tc>
          <w:tcPr>
            <w:tcW w:w="425" w:type="dxa"/>
            <w:vAlign w:val="center"/>
          </w:tcPr>
          <w:p w:rsidR="005E5DD1" w:rsidRDefault="005E5DD1" w:rsidP="005E5DD1">
            <w:pPr>
              <w:snapToGrid w:val="0"/>
              <w:spacing w:line="260" w:lineRule="exact"/>
              <w:jc w:val="center"/>
              <w:rPr>
                <w:sz w:val="18"/>
                <w:szCs w:val="18"/>
              </w:rPr>
            </w:pPr>
            <w:r>
              <w:rPr>
                <w:sz w:val="18"/>
                <w:szCs w:val="18"/>
              </w:rPr>
              <w:t>14</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是</w:t>
            </w:r>
          </w:p>
        </w:tc>
        <w:tc>
          <w:tcPr>
            <w:tcW w:w="309" w:type="dxa"/>
            <w:tcBorders>
              <w:bottom w:val="single" w:sz="4" w:space="0" w:color="auto"/>
            </w:tcBorders>
          </w:tcPr>
          <w:p w:rsidR="005E5DD1" w:rsidRDefault="005E5DD1" w:rsidP="005E5DD1">
            <w:pPr>
              <w:snapToGrid w:val="0"/>
              <w:ind w:leftChars="-50" w:left="-105" w:rightChars="-50" w:right="-105"/>
              <w:jc w:val="center"/>
              <w:rPr>
                <w:szCs w:val="21"/>
              </w:rPr>
            </w:pPr>
          </w:p>
        </w:tc>
        <w:tc>
          <w:tcPr>
            <w:tcW w:w="315" w:type="dxa"/>
            <w:tcBorders>
              <w:bottom w:val="single" w:sz="4" w:space="0" w:color="auto"/>
            </w:tcBorders>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restart"/>
            <w:vAlign w:val="center"/>
          </w:tcPr>
          <w:p w:rsidR="005E5DD1" w:rsidRDefault="005E5DD1" w:rsidP="005E5DD1">
            <w:pPr>
              <w:snapToGrid w:val="0"/>
              <w:jc w:val="center"/>
              <w:rPr>
                <w:rFonts w:ascii="方正小标宋_GBK" w:eastAsia="方正小标宋_GBK"/>
                <w:szCs w:val="21"/>
              </w:rPr>
            </w:pPr>
            <w:r>
              <w:rPr>
                <w:rFonts w:ascii="方正小标宋_GBK" w:eastAsia="方正小标宋_GBK" w:hint="eastAsia"/>
                <w:szCs w:val="21"/>
              </w:rPr>
              <w:t>个性发展课</w:t>
            </w:r>
          </w:p>
          <w:p w:rsidR="005E5DD1" w:rsidRDefault="005E5DD1" w:rsidP="005E5DD1">
            <w:pPr>
              <w:snapToGrid w:val="0"/>
              <w:jc w:val="center"/>
              <w:rPr>
                <w:rFonts w:ascii="方正小标宋_GBK" w:eastAsia="方正小标宋_GBK"/>
                <w:szCs w:val="21"/>
              </w:rPr>
            </w:pPr>
            <w:r>
              <w:rPr>
                <w:rFonts w:ascii="方正小标宋_GBK" w:eastAsia="方正小标宋_GBK" w:hint="eastAsia"/>
                <w:szCs w:val="21"/>
              </w:rPr>
              <w:t>程</w:t>
            </w:r>
          </w:p>
        </w:tc>
        <w:tc>
          <w:tcPr>
            <w:tcW w:w="956" w:type="dxa"/>
            <w:vMerge w:val="restart"/>
            <w:vAlign w:val="center"/>
          </w:tcPr>
          <w:p w:rsidR="005E5DD1" w:rsidRDefault="005E5DD1" w:rsidP="005E5DD1">
            <w:pPr>
              <w:snapToGrid w:val="0"/>
              <w:jc w:val="center"/>
              <w:rPr>
                <w:rFonts w:ascii="方正小标宋_GBK" w:eastAsia="方正小标宋_GBK"/>
                <w:szCs w:val="21"/>
              </w:rPr>
            </w:pPr>
            <w:r>
              <w:rPr>
                <w:rFonts w:ascii="方正小标宋_GBK" w:eastAsia="方正小标宋_GBK" w:hint="eastAsia"/>
                <w:szCs w:val="21"/>
              </w:rPr>
              <w:t>专业选修课</w:t>
            </w:r>
          </w:p>
        </w:tc>
        <w:tc>
          <w:tcPr>
            <w:tcW w:w="992" w:type="dxa"/>
            <w:vAlign w:val="center"/>
          </w:tcPr>
          <w:p w:rsidR="005E5DD1" w:rsidRDefault="005E5DD1" w:rsidP="005E5DD1">
            <w:pPr>
              <w:snapToGrid w:val="0"/>
              <w:spacing w:line="260" w:lineRule="exact"/>
              <w:jc w:val="center"/>
              <w:rPr>
                <w:sz w:val="18"/>
                <w:szCs w:val="18"/>
              </w:rPr>
            </w:pPr>
            <w:r>
              <w:rPr>
                <w:sz w:val="18"/>
                <w:szCs w:val="18"/>
              </w:rPr>
              <w:t>44622003</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公共关系学</w:t>
            </w:r>
          </w:p>
          <w:p w:rsidR="005E5DD1" w:rsidRDefault="005E5DD1" w:rsidP="005E5DD1">
            <w:pPr>
              <w:snapToGrid w:val="0"/>
              <w:spacing w:line="260" w:lineRule="exact"/>
              <w:rPr>
                <w:sz w:val="18"/>
                <w:szCs w:val="18"/>
              </w:rPr>
            </w:pPr>
            <w:r w:rsidRPr="00CD5EB2">
              <w:rPr>
                <w:sz w:val="18"/>
                <w:szCs w:val="18"/>
              </w:rPr>
              <w:t>Public Relation</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5" w:type="dxa"/>
            <w:vAlign w:val="center"/>
          </w:tcPr>
          <w:p w:rsidR="005E5DD1" w:rsidRDefault="005E5DD1" w:rsidP="005E5DD1">
            <w:pPr>
              <w:snapToGrid w:val="0"/>
              <w:spacing w:line="260" w:lineRule="exact"/>
              <w:jc w:val="center"/>
              <w:rPr>
                <w:sz w:val="18"/>
                <w:szCs w:val="18"/>
              </w:rPr>
            </w:pPr>
            <w:r>
              <w:rPr>
                <w:sz w:val="18"/>
                <w:szCs w:val="18"/>
              </w:rPr>
              <w:t>10</w:t>
            </w:r>
          </w:p>
        </w:tc>
        <w:tc>
          <w:tcPr>
            <w:tcW w:w="567" w:type="dxa"/>
            <w:vAlign w:val="center"/>
          </w:tcPr>
          <w:p w:rsidR="005E5DD1" w:rsidRDefault="005E5DD1" w:rsidP="005E5DD1">
            <w:pPr>
              <w:snapToGrid w:val="0"/>
              <w:spacing w:line="260" w:lineRule="exact"/>
              <w:jc w:val="center"/>
              <w:rPr>
                <w:sz w:val="18"/>
                <w:szCs w:val="18"/>
              </w:rPr>
            </w:pPr>
            <w:r>
              <w:rPr>
                <w:sz w:val="18"/>
                <w:szCs w:val="18"/>
              </w:rPr>
              <w:t>8</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tcBorders>
              <w:bottom w:val="single" w:sz="4" w:space="0" w:color="auto"/>
            </w:tcBorders>
            <w:vAlign w:val="center"/>
          </w:tcPr>
          <w:p w:rsidR="005E5DD1" w:rsidRDefault="005E5DD1" w:rsidP="005E5DD1">
            <w:pPr>
              <w:spacing w:line="260" w:lineRule="auto"/>
              <w:jc w:val="center"/>
              <w:rPr>
                <w:sz w:val="18"/>
                <w:szCs w:val="18"/>
              </w:rPr>
            </w:pPr>
            <w:r>
              <w:rPr>
                <w:sz w:val="18"/>
                <w:szCs w:val="18"/>
              </w:rPr>
              <w:t>否</w:t>
            </w:r>
          </w:p>
        </w:tc>
        <w:tc>
          <w:tcPr>
            <w:tcW w:w="309" w:type="dxa"/>
            <w:tcBorders>
              <w:bottom w:val="single" w:sz="4" w:space="0" w:color="auto"/>
            </w:tcBorders>
          </w:tcPr>
          <w:p w:rsidR="005E5DD1" w:rsidRDefault="005E5DD1" w:rsidP="005E5DD1">
            <w:pPr>
              <w:snapToGrid w:val="0"/>
              <w:ind w:leftChars="-50" w:left="-105" w:rightChars="-50" w:right="-105"/>
              <w:jc w:val="center"/>
              <w:rPr>
                <w:szCs w:val="21"/>
              </w:rPr>
            </w:pPr>
          </w:p>
        </w:tc>
        <w:tc>
          <w:tcPr>
            <w:tcW w:w="315" w:type="dxa"/>
            <w:tcBorders>
              <w:bottom w:val="single" w:sz="4" w:space="0" w:color="auto"/>
            </w:tcBorders>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44622001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导游业务</w:t>
            </w:r>
          </w:p>
          <w:p w:rsidR="005E5DD1" w:rsidRDefault="005E5DD1" w:rsidP="005E5DD1">
            <w:pPr>
              <w:snapToGrid w:val="0"/>
              <w:spacing w:line="260" w:lineRule="exact"/>
              <w:rPr>
                <w:sz w:val="18"/>
                <w:szCs w:val="18"/>
              </w:rPr>
            </w:pPr>
            <w:r w:rsidRPr="00CD5EB2">
              <w:rPr>
                <w:sz w:val="18"/>
                <w:szCs w:val="18"/>
              </w:rPr>
              <w:t>Tour Guide Service</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16</w:t>
            </w:r>
          </w:p>
        </w:tc>
        <w:tc>
          <w:tcPr>
            <w:tcW w:w="425" w:type="dxa"/>
            <w:vAlign w:val="center"/>
          </w:tcPr>
          <w:p w:rsidR="005E5DD1" w:rsidRDefault="005E5DD1" w:rsidP="005E5DD1">
            <w:pPr>
              <w:snapToGrid w:val="0"/>
              <w:spacing w:line="260" w:lineRule="exact"/>
              <w:jc w:val="center"/>
              <w:rPr>
                <w:sz w:val="18"/>
                <w:szCs w:val="18"/>
              </w:rPr>
            </w:pPr>
            <w:r>
              <w:rPr>
                <w:sz w:val="18"/>
                <w:szCs w:val="18"/>
              </w:rPr>
              <w:t>9</w:t>
            </w:r>
          </w:p>
        </w:tc>
        <w:tc>
          <w:tcPr>
            <w:tcW w:w="567" w:type="dxa"/>
            <w:vAlign w:val="center"/>
          </w:tcPr>
          <w:p w:rsidR="005E5DD1" w:rsidRDefault="005E5DD1" w:rsidP="005E5DD1">
            <w:pPr>
              <w:snapToGrid w:val="0"/>
              <w:spacing w:line="260" w:lineRule="exact"/>
              <w:jc w:val="center"/>
              <w:rPr>
                <w:sz w:val="18"/>
                <w:szCs w:val="18"/>
              </w:rPr>
            </w:pPr>
            <w:r>
              <w:rPr>
                <w:sz w:val="18"/>
                <w:szCs w:val="18"/>
              </w:rPr>
              <w:t>14</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36011001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心理学基础</w:t>
            </w:r>
          </w:p>
          <w:p w:rsidR="005E5DD1" w:rsidRDefault="005E5DD1" w:rsidP="005E5DD1">
            <w:pPr>
              <w:snapToGrid w:val="0"/>
              <w:spacing w:line="260" w:lineRule="exact"/>
              <w:rPr>
                <w:sz w:val="18"/>
                <w:szCs w:val="18"/>
              </w:rPr>
            </w:pPr>
            <w:r w:rsidRPr="00041C01">
              <w:rPr>
                <w:sz w:val="18"/>
                <w:szCs w:val="18"/>
              </w:rPr>
              <w:t>Essentials of Psychology</w:t>
            </w:r>
          </w:p>
        </w:tc>
        <w:tc>
          <w:tcPr>
            <w:tcW w:w="573" w:type="dxa"/>
            <w:vAlign w:val="center"/>
          </w:tcPr>
          <w:p w:rsidR="005E5DD1" w:rsidRDefault="005E5DD1" w:rsidP="005E5DD1">
            <w:pPr>
              <w:snapToGrid w:val="0"/>
              <w:spacing w:line="260" w:lineRule="exact"/>
              <w:jc w:val="center"/>
              <w:rPr>
                <w:sz w:val="18"/>
                <w:szCs w:val="18"/>
              </w:rPr>
            </w:pPr>
            <w:r>
              <w:rPr>
                <w:rFonts w:hint="eastAsia"/>
                <w:sz w:val="18"/>
                <w:szCs w:val="18"/>
              </w:rPr>
              <w:t>二</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32</w:t>
            </w:r>
          </w:p>
        </w:tc>
        <w:tc>
          <w:tcPr>
            <w:tcW w:w="425" w:type="dxa"/>
            <w:vAlign w:val="center"/>
          </w:tcPr>
          <w:p w:rsidR="005E5DD1" w:rsidRDefault="005E5DD1" w:rsidP="005E5DD1">
            <w:pPr>
              <w:snapToGrid w:val="0"/>
              <w:spacing w:line="260" w:lineRule="exact"/>
              <w:jc w:val="center"/>
              <w:rPr>
                <w:sz w:val="18"/>
                <w:szCs w:val="18"/>
              </w:rPr>
            </w:pPr>
            <w:r>
              <w:rPr>
                <w:sz w:val="18"/>
                <w:szCs w:val="18"/>
              </w:rPr>
              <w:t>16</w:t>
            </w:r>
          </w:p>
        </w:tc>
        <w:tc>
          <w:tcPr>
            <w:tcW w:w="567" w:type="dxa"/>
            <w:vAlign w:val="center"/>
          </w:tcPr>
          <w:p w:rsidR="005E5DD1" w:rsidRDefault="005E5DD1" w:rsidP="005E5DD1">
            <w:pPr>
              <w:snapToGrid w:val="0"/>
              <w:spacing w:line="260" w:lineRule="exact"/>
              <w:jc w:val="center"/>
              <w:rPr>
                <w:sz w:val="18"/>
                <w:szCs w:val="18"/>
              </w:rPr>
            </w:pPr>
            <w:r>
              <w:rPr>
                <w:sz w:val="18"/>
                <w:szCs w:val="18"/>
              </w:rPr>
              <w:t>2</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44623008</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会展概论</w:t>
            </w:r>
          </w:p>
          <w:p w:rsidR="005E5DD1" w:rsidRDefault="005E5DD1" w:rsidP="005E5DD1">
            <w:pPr>
              <w:snapToGrid w:val="0"/>
              <w:spacing w:line="260" w:lineRule="exact"/>
              <w:rPr>
                <w:sz w:val="18"/>
                <w:szCs w:val="18"/>
              </w:rPr>
            </w:pPr>
            <w:r w:rsidRPr="00CD5EB2">
              <w:rPr>
                <w:sz w:val="18"/>
                <w:szCs w:val="18"/>
              </w:rPr>
              <w:t>Introduction to Conferences and Exhibitions</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44621001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旅游影响研究</w:t>
            </w:r>
          </w:p>
          <w:p w:rsidR="005E5DD1" w:rsidRDefault="005E5DD1" w:rsidP="005E5DD1">
            <w:pPr>
              <w:snapToGrid w:val="0"/>
              <w:spacing w:line="260" w:lineRule="exact"/>
              <w:rPr>
                <w:sz w:val="18"/>
                <w:szCs w:val="18"/>
              </w:rPr>
            </w:pPr>
            <w:r w:rsidRPr="00CD5EB2">
              <w:rPr>
                <w:sz w:val="18"/>
                <w:szCs w:val="18"/>
              </w:rPr>
              <w:t>Tourism Impact Studies</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5" w:type="dxa"/>
            <w:vAlign w:val="center"/>
          </w:tcPr>
          <w:p w:rsidR="005E5DD1" w:rsidRDefault="005E5DD1" w:rsidP="005E5DD1">
            <w:pPr>
              <w:snapToGrid w:val="0"/>
              <w:spacing w:line="260" w:lineRule="exact"/>
              <w:jc w:val="center"/>
              <w:rPr>
                <w:sz w:val="18"/>
                <w:szCs w:val="18"/>
              </w:rPr>
            </w:pPr>
            <w:r>
              <w:rPr>
                <w:sz w:val="18"/>
                <w:szCs w:val="18"/>
              </w:rPr>
              <w:t>10</w:t>
            </w:r>
          </w:p>
        </w:tc>
        <w:tc>
          <w:tcPr>
            <w:tcW w:w="567" w:type="dxa"/>
            <w:vAlign w:val="center"/>
          </w:tcPr>
          <w:p w:rsidR="005E5DD1" w:rsidRDefault="005E5DD1" w:rsidP="005E5DD1">
            <w:pPr>
              <w:snapToGrid w:val="0"/>
              <w:spacing w:line="260" w:lineRule="exact"/>
              <w:jc w:val="center"/>
              <w:rPr>
                <w:sz w:val="18"/>
                <w:szCs w:val="18"/>
              </w:rPr>
            </w:pPr>
            <w:r>
              <w:rPr>
                <w:sz w:val="18"/>
                <w:szCs w:val="18"/>
              </w:rPr>
              <w:t>8</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31002051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线性代数</w:t>
            </w:r>
            <w:r>
              <w:rPr>
                <w:rFonts w:hAnsi="宋体"/>
                <w:sz w:val="18"/>
                <w:szCs w:val="18"/>
              </w:rPr>
              <w:t>A</w:t>
            </w:r>
          </w:p>
          <w:p w:rsidR="005E5DD1" w:rsidRDefault="005E5DD1" w:rsidP="005E5DD1">
            <w:pPr>
              <w:snapToGrid w:val="0"/>
              <w:spacing w:line="260" w:lineRule="exact"/>
              <w:rPr>
                <w:sz w:val="18"/>
                <w:szCs w:val="18"/>
              </w:rPr>
            </w:pPr>
            <w:r w:rsidRPr="00CD5EB2">
              <w:rPr>
                <w:sz w:val="18"/>
                <w:szCs w:val="18"/>
              </w:rPr>
              <w:t>Linear Algebra A</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48</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44620001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旅游日语基础（上）</w:t>
            </w:r>
          </w:p>
          <w:p w:rsidR="005E5DD1" w:rsidRDefault="005E5DD1" w:rsidP="005E5DD1">
            <w:pPr>
              <w:snapToGrid w:val="0"/>
              <w:spacing w:line="260" w:lineRule="exact"/>
              <w:rPr>
                <w:sz w:val="18"/>
                <w:szCs w:val="18"/>
              </w:rPr>
            </w:pPr>
            <w:r w:rsidRPr="00CD5EB2">
              <w:rPr>
                <w:sz w:val="18"/>
                <w:szCs w:val="18"/>
              </w:rPr>
              <w:t>Japanese for Tourism(1)</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44630002</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旅游商务英语</w:t>
            </w:r>
          </w:p>
          <w:p w:rsidR="005E5DD1" w:rsidRDefault="005E5DD1" w:rsidP="005E5DD1">
            <w:pPr>
              <w:snapToGrid w:val="0"/>
              <w:spacing w:line="260" w:lineRule="exact"/>
              <w:rPr>
                <w:sz w:val="18"/>
                <w:szCs w:val="18"/>
              </w:rPr>
            </w:pPr>
            <w:r w:rsidRPr="00CD5EB2">
              <w:rPr>
                <w:sz w:val="18"/>
                <w:szCs w:val="18"/>
              </w:rPr>
              <w:t>Tourism business English</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44622004</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酒店前厅与客房管理</w:t>
            </w:r>
          </w:p>
          <w:p w:rsidR="005E5DD1" w:rsidRDefault="005E5DD1" w:rsidP="005E5DD1">
            <w:pPr>
              <w:snapToGrid w:val="0"/>
              <w:spacing w:line="260" w:lineRule="exact"/>
              <w:rPr>
                <w:sz w:val="18"/>
                <w:szCs w:val="18"/>
              </w:rPr>
            </w:pPr>
            <w:r w:rsidRPr="00CD5EB2">
              <w:rPr>
                <w:sz w:val="18"/>
                <w:szCs w:val="18"/>
              </w:rPr>
              <w:t>Front Office &amp; Housekeeping Management</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16</w:t>
            </w:r>
          </w:p>
        </w:tc>
        <w:tc>
          <w:tcPr>
            <w:tcW w:w="425" w:type="dxa"/>
            <w:vAlign w:val="center"/>
          </w:tcPr>
          <w:p w:rsidR="005E5DD1" w:rsidRDefault="005E5DD1" w:rsidP="005E5DD1">
            <w:pPr>
              <w:snapToGrid w:val="0"/>
              <w:spacing w:line="260" w:lineRule="exact"/>
              <w:jc w:val="center"/>
              <w:rPr>
                <w:sz w:val="18"/>
                <w:szCs w:val="18"/>
              </w:rPr>
            </w:pPr>
            <w:r>
              <w:rPr>
                <w:sz w:val="18"/>
                <w:szCs w:val="18"/>
              </w:rPr>
              <w:t>9</w:t>
            </w:r>
          </w:p>
        </w:tc>
        <w:tc>
          <w:tcPr>
            <w:tcW w:w="567" w:type="dxa"/>
            <w:vAlign w:val="center"/>
          </w:tcPr>
          <w:p w:rsidR="005E5DD1" w:rsidRDefault="005E5DD1" w:rsidP="005E5DD1">
            <w:pPr>
              <w:snapToGrid w:val="0"/>
              <w:spacing w:line="260" w:lineRule="exact"/>
              <w:jc w:val="center"/>
              <w:rPr>
                <w:sz w:val="18"/>
                <w:szCs w:val="18"/>
              </w:rPr>
            </w:pPr>
            <w:r>
              <w:rPr>
                <w:sz w:val="18"/>
                <w:szCs w:val="18"/>
              </w:rPr>
              <w:t>14</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44623001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会展管理学</w:t>
            </w:r>
          </w:p>
          <w:p w:rsidR="005E5DD1" w:rsidRDefault="005E5DD1" w:rsidP="005E5DD1">
            <w:pPr>
              <w:snapToGrid w:val="0"/>
              <w:spacing w:line="260" w:lineRule="exact"/>
              <w:rPr>
                <w:sz w:val="18"/>
                <w:szCs w:val="18"/>
              </w:rPr>
            </w:pPr>
            <w:r w:rsidRPr="00B12665">
              <w:rPr>
                <w:sz w:val="18"/>
                <w:szCs w:val="18"/>
              </w:rPr>
              <w:t>Conferences and Exhibitions</w:t>
            </w:r>
            <w:r>
              <w:rPr>
                <w:sz w:val="18"/>
                <w:szCs w:val="18"/>
              </w:rPr>
              <w:t xml:space="preserve"> </w:t>
            </w:r>
            <w:r w:rsidRPr="00B12665">
              <w:rPr>
                <w:sz w:val="18"/>
                <w:szCs w:val="18"/>
              </w:rPr>
              <w:t>Management</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44623004</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会展商务英语</w:t>
            </w:r>
          </w:p>
          <w:p w:rsidR="005E5DD1" w:rsidRDefault="005E5DD1" w:rsidP="005E5DD1">
            <w:pPr>
              <w:snapToGrid w:val="0"/>
              <w:spacing w:line="260" w:lineRule="exact"/>
              <w:rPr>
                <w:sz w:val="18"/>
                <w:szCs w:val="18"/>
              </w:rPr>
            </w:pPr>
            <w:r w:rsidRPr="00B12665">
              <w:rPr>
                <w:sz w:val="18"/>
                <w:szCs w:val="18"/>
              </w:rPr>
              <w:t>Conferences and Exhibitions Business English</w:t>
            </w:r>
          </w:p>
        </w:tc>
        <w:tc>
          <w:tcPr>
            <w:tcW w:w="573" w:type="dxa"/>
            <w:vAlign w:val="center"/>
          </w:tcPr>
          <w:p w:rsidR="005E5DD1" w:rsidRDefault="005E5DD1" w:rsidP="005E5DD1">
            <w:pPr>
              <w:snapToGrid w:val="0"/>
              <w:spacing w:line="260" w:lineRule="exact"/>
              <w:jc w:val="center"/>
              <w:rPr>
                <w:sz w:val="18"/>
                <w:szCs w:val="18"/>
              </w:rPr>
            </w:pPr>
            <w:r>
              <w:rPr>
                <w:rFonts w:hint="eastAsia"/>
                <w:sz w:val="18"/>
                <w:szCs w:val="18"/>
              </w:rPr>
              <w:t>二</w:t>
            </w:r>
            <w:r>
              <w:rPr>
                <w:rFonts w:hint="eastAsia"/>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44622002</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导游英语</w:t>
            </w:r>
          </w:p>
          <w:p w:rsidR="005E5DD1" w:rsidRDefault="005E5DD1" w:rsidP="005E5DD1">
            <w:pPr>
              <w:snapToGrid w:val="0"/>
              <w:spacing w:line="260" w:lineRule="exact"/>
              <w:rPr>
                <w:sz w:val="18"/>
                <w:szCs w:val="18"/>
              </w:rPr>
            </w:pPr>
            <w:r w:rsidRPr="00B12665">
              <w:rPr>
                <w:sz w:val="18"/>
                <w:szCs w:val="18"/>
              </w:rPr>
              <w:t>English for Tour Guide</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44620002</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旅游日语基础（下）</w:t>
            </w:r>
          </w:p>
          <w:p w:rsidR="005E5DD1" w:rsidRDefault="005E5DD1" w:rsidP="005E5DD1">
            <w:pPr>
              <w:snapToGrid w:val="0"/>
              <w:spacing w:line="260" w:lineRule="exact"/>
              <w:rPr>
                <w:sz w:val="18"/>
                <w:szCs w:val="18"/>
              </w:rPr>
            </w:pPr>
            <w:r w:rsidRPr="00B12665">
              <w:rPr>
                <w:sz w:val="18"/>
                <w:szCs w:val="18"/>
              </w:rPr>
              <w:t>Japanese for Tourism(2)</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Pr="0078222B" w:rsidRDefault="005E5DD1" w:rsidP="005E5DD1">
            <w:pPr>
              <w:spacing w:line="180" w:lineRule="exact"/>
              <w:jc w:val="center"/>
              <w:rPr>
                <w:sz w:val="11"/>
                <w:szCs w:val="11"/>
              </w:rPr>
            </w:pPr>
            <w:r w:rsidRPr="0078222B">
              <w:rPr>
                <w:sz w:val="11"/>
                <w:szCs w:val="11"/>
              </w:rPr>
              <w:t>旅游日语基础（上）</w:t>
            </w: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44622005</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旅游电子商务</w:t>
            </w:r>
          </w:p>
          <w:p w:rsidR="005E5DD1" w:rsidRDefault="005E5DD1" w:rsidP="005E5DD1">
            <w:pPr>
              <w:snapToGrid w:val="0"/>
              <w:spacing w:line="260" w:lineRule="exact"/>
              <w:rPr>
                <w:sz w:val="18"/>
                <w:szCs w:val="18"/>
              </w:rPr>
            </w:pPr>
            <w:r w:rsidRPr="00B12665">
              <w:rPr>
                <w:sz w:val="18"/>
                <w:szCs w:val="18"/>
              </w:rPr>
              <w:t>Tourism E-Commerce</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5" w:type="dxa"/>
            <w:vAlign w:val="center"/>
          </w:tcPr>
          <w:p w:rsidR="005E5DD1" w:rsidRDefault="005E5DD1" w:rsidP="005E5DD1">
            <w:pPr>
              <w:snapToGrid w:val="0"/>
              <w:spacing w:line="260" w:lineRule="exact"/>
              <w:jc w:val="center"/>
              <w:rPr>
                <w:sz w:val="18"/>
                <w:szCs w:val="18"/>
              </w:rPr>
            </w:pPr>
            <w:r>
              <w:rPr>
                <w:sz w:val="18"/>
                <w:szCs w:val="18"/>
              </w:rPr>
              <w:t>10</w:t>
            </w:r>
          </w:p>
        </w:tc>
        <w:tc>
          <w:tcPr>
            <w:tcW w:w="567" w:type="dxa"/>
            <w:vAlign w:val="center"/>
          </w:tcPr>
          <w:p w:rsidR="005E5DD1" w:rsidRDefault="005E5DD1" w:rsidP="005E5DD1">
            <w:pPr>
              <w:snapToGrid w:val="0"/>
              <w:spacing w:line="260" w:lineRule="exact"/>
              <w:jc w:val="center"/>
              <w:rPr>
                <w:sz w:val="18"/>
                <w:szCs w:val="18"/>
              </w:rPr>
            </w:pPr>
            <w:r>
              <w:rPr>
                <w:sz w:val="18"/>
                <w:szCs w:val="18"/>
              </w:rPr>
              <w:t>8</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36012001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教育学基础</w:t>
            </w:r>
          </w:p>
          <w:p w:rsidR="005E5DD1" w:rsidRDefault="005E5DD1" w:rsidP="005E5DD1">
            <w:pPr>
              <w:snapToGrid w:val="0"/>
              <w:spacing w:line="260" w:lineRule="exact"/>
              <w:rPr>
                <w:sz w:val="18"/>
                <w:szCs w:val="18"/>
              </w:rPr>
            </w:pPr>
            <w:r w:rsidRPr="00041C01">
              <w:rPr>
                <w:sz w:val="18"/>
                <w:szCs w:val="18"/>
              </w:rPr>
              <w:t>Essentials of Pedagogy</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32</w:t>
            </w:r>
          </w:p>
        </w:tc>
        <w:tc>
          <w:tcPr>
            <w:tcW w:w="425" w:type="dxa"/>
            <w:vAlign w:val="center"/>
          </w:tcPr>
          <w:p w:rsidR="005E5DD1" w:rsidRDefault="005E5DD1" w:rsidP="005E5DD1">
            <w:pPr>
              <w:snapToGrid w:val="0"/>
              <w:spacing w:line="260" w:lineRule="exact"/>
              <w:jc w:val="center"/>
              <w:rPr>
                <w:sz w:val="18"/>
                <w:szCs w:val="18"/>
              </w:rPr>
            </w:pPr>
            <w:r>
              <w:rPr>
                <w:sz w:val="18"/>
                <w:szCs w:val="18"/>
              </w:rPr>
              <w:t>16</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44621002</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旅游美学</w:t>
            </w:r>
          </w:p>
          <w:p w:rsidR="005E5DD1" w:rsidRDefault="005E5DD1" w:rsidP="005E5DD1">
            <w:pPr>
              <w:snapToGrid w:val="0"/>
              <w:spacing w:line="260" w:lineRule="exact"/>
              <w:rPr>
                <w:sz w:val="18"/>
                <w:szCs w:val="18"/>
              </w:rPr>
            </w:pPr>
            <w:r w:rsidRPr="00B12665">
              <w:rPr>
                <w:sz w:val="18"/>
                <w:szCs w:val="18"/>
              </w:rPr>
              <w:t>Tourism Aesthetics</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5" w:type="dxa"/>
            <w:vAlign w:val="center"/>
          </w:tcPr>
          <w:p w:rsidR="005E5DD1" w:rsidRDefault="005E5DD1" w:rsidP="005E5DD1">
            <w:pPr>
              <w:snapToGrid w:val="0"/>
              <w:spacing w:line="260" w:lineRule="exact"/>
              <w:jc w:val="center"/>
              <w:rPr>
                <w:sz w:val="18"/>
                <w:szCs w:val="18"/>
              </w:rPr>
            </w:pPr>
            <w:r>
              <w:rPr>
                <w:sz w:val="18"/>
                <w:szCs w:val="18"/>
              </w:rPr>
              <w:t>10</w:t>
            </w:r>
          </w:p>
        </w:tc>
        <w:tc>
          <w:tcPr>
            <w:tcW w:w="567" w:type="dxa"/>
            <w:vAlign w:val="center"/>
          </w:tcPr>
          <w:p w:rsidR="005E5DD1" w:rsidRDefault="005E5DD1" w:rsidP="005E5DD1">
            <w:pPr>
              <w:snapToGrid w:val="0"/>
              <w:spacing w:line="260" w:lineRule="exact"/>
              <w:jc w:val="center"/>
              <w:rPr>
                <w:sz w:val="18"/>
                <w:szCs w:val="18"/>
              </w:rPr>
            </w:pPr>
            <w:r>
              <w:rPr>
                <w:sz w:val="18"/>
                <w:szCs w:val="18"/>
              </w:rPr>
              <w:t>8</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44621004</w:t>
            </w:r>
          </w:p>
        </w:tc>
        <w:tc>
          <w:tcPr>
            <w:tcW w:w="1554" w:type="dxa"/>
            <w:vAlign w:val="center"/>
          </w:tcPr>
          <w:p w:rsidR="005E5DD1" w:rsidRDefault="00F861D0" w:rsidP="005E5DD1">
            <w:pPr>
              <w:snapToGrid w:val="0"/>
              <w:spacing w:line="260" w:lineRule="exact"/>
              <w:rPr>
                <w:rFonts w:hAnsi="宋体"/>
                <w:sz w:val="18"/>
                <w:szCs w:val="18"/>
              </w:rPr>
            </w:pPr>
            <w:r>
              <w:rPr>
                <w:rFonts w:hAnsi="宋体"/>
                <w:sz w:val="18"/>
                <w:szCs w:val="18"/>
              </w:rPr>
              <w:t>生态旅游与可持续发展</w:t>
            </w:r>
          </w:p>
          <w:p w:rsidR="005E5DD1" w:rsidRDefault="005E5DD1" w:rsidP="005E5DD1">
            <w:pPr>
              <w:snapToGrid w:val="0"/>
              <w:spacing w:line="260" w:lineRule="exact"/>
              <w:rPr>
                <w:sz w:val="18"/>
                <w:szCs w:val="18"/>
              </w:rPr>
            </w:pPr>
            <w:r w:rsidRPr="00B12665">
              <w:rPr>
                <w:sz w:val="18"/>
                <w:szCs w:val="18"/>
              </w:rPr>
              <w:t>Festival &amp; Event Planning and Management</w:t>
            </w:r>
          </w:p>
        </w:tc>
        <w:tc>
          <w:tcPr>
            <w:tcW w:w="573" w:type="dxa"/>
            <w:vAlign w:val="center"/>
          </w:tcPr>
          <w:p w:rsidR="005E5DD1" w:rsidRDefault="005E5DD1" w:rsidP="005E5DD1">
            <w:pPr>
              <w:snapToGrid w:val="0"/>
              <w:spacing w:line="260" w:lineRule="exact"/>
              <w:jc w:val="center"/>
              <w:rPr>
                <w:sz w:val="18"/>
                <w:szCs w:val="18"/>
              </w:rPr>
            </w:pPr>
            <w:r>
              <w:rPr>
                <w:rFonts w:hint="eastAsia"/>
                <w:sz w:val="18"/>
                <w:szCs w:val="18"/>
              </w:rPr>
              <w:t>二</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31002061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概率统计</w:t>
            </w:r>
            <w:r>
              <w:rPr>
                <w:rFonts w:hAnsi="宋体"/>
                <w:sz w:val="18"/>
                <w:szCs w:val="18"/>
              </w:rPr>
              <w:t>A</w:t>
            </w:r>
          </w:p>
          <w:p w:rsidR="005E5DD1" w:rsidRDefault="005E5DD1" w:rsidP="005E5DD1">
            <w:pPr>
              <w:snapToGrid w:val="0"/>
              <w:spacing w:line="260" w:lineRule="exact"/>
              <w:rPr>
                <w:sz w:val="18"/>
                <w:szCs w:val="18"/>
              </w:rPr>
            </w:pPr>
            <w:r w:rsidRPr="00B12665">
              <w:rPr>
                <w:sz w:val="18"/>
                <w:szCs w:val="18"/>
              </w:rPr>
              <w:t>Probability Statistics</w:t>
            </w:r>
          </w:p>
        </w:tc>
        <w:tc>
          <w:tcPr>
            <w:tcW w:w="573" w:type="dxa"/>
            <w:vAlign w:val="center"/>
          </w:tcPr>
          <w:p w:rsidR="005E5DD1" w:rsidRDefault="005E5DD1" w:rsidP="005E5DD1">
            <w:pPr>
              <w:snapToGrid w:val="0"/>
              <w:spacing w:line="260" w:lineRule="exact"/>
              <w:jc w:val="center"/>
              <w:rPr>
                <w:sz w:val="18"/>
                <w:szCs w:val="18"/>
              </w:rPr>
            </w:pPr>
            <w:r>
              <w:rPr>
                <w:sz w:val="18"/>
                <w:szCs w:val="18"/>
              </w:rPr>
              <w:t>二</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3</w:t>
            </w:r>
          </w:p>
        </w:tc>
        <w:tc>
          <w:tcPr>
            <w:tcW w:w="567" w:type="dxa"/>
            <w:vAlign w:val="center"/>
          </w:tcPr>
          <w:p w:rsidR="005E5DD1" w:rsidRDefault="005E5DD1" w:rsidP="005E5DD1">
            <w:pPr>
              <w:snapToGrid w:val="0"/>
              <w:spacing w:line="260" w:lineRule="exact"/>
              <w:jc w:val="center"/>
              <w:rPr>
                <w:sz w:val="18"/>
                <w:szCs w:val="18"/>
              </w:rPr>
            </w:pPr>
            <w:r>
              <w:rPr>
                <w:sz w:val="18"/>
                <w:szCs w:val="18"/>
              </w:rPr>
              <w:t>48</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3</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44622006</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旅游管理信息系统</w:t>
            </w:r>
          </w:p>
          <w:p w:rsidR="005E5DD1" w:rsidRDefault="005E5DD1" w:rsidP="005E5DD1">
            <w:pPr>
              <w:snapToGrid w:val="0"/>
              <w:spacing w:line="260" w:lineRule="exact"/>
              <w:rPr>
                <w:sz w:val="18"/>
                <w:szCs w:val="18"/>
              </w:rPr>
            </w:pPr>
            <w:r w:rsidRPr="00B12665">
              <w:rPr>
                <w:sz w:val="18"/>
                <w:szCs w:val="18"/>
              </w:rPr>
              <w:t>Tourism Management Information System</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5" w:type="dxa"/>
            <w:vAlign w:val="center"/>
          </w:tcPr>
          <w:p w:rsidR="005E5DD1" w:rsidRDefault="005E5DD1" w:rsidP="005E5DD1">
            <w:pPr>
              <w:snapToGrid w:val="0"/>
              <w:spacing w:line="260" w:lineRule="exact"/>
              <w:jc w:val="center"/>
              <w:rPr>
                <w:sz w:val="18"/>
                <w:szCs w:val="18"/>
              </w:rPr>
            </w:pPr>
            <w:r>
              <w:rPr>
                <w:sz w:val="18"/>
                <w:szCs w:val="18"/>
              </w:rPr>
              <w:t>10</w:t>
            </w:r>
          </w:p>
        </w:tc>
        <w:tc>
          <w:tcPr>
            <w:tcW w:w="567" w:type="dxa"/>
            <w:vAlign w:val="center"/>
          </w:tcPr>
          <w:p w:rsidR="005E5DD1" w:rsidRDefault="005E5DD1" w:rsidP="005E5DD1">
            <w:pPr>
              <w:snapToGrid w:val="0"/>
              <w:spacing w:line="260" w:lineRule="exact"/>
              <w:jc w:val="center"/>
              <w:rPr>
                <w:sz w:val="18"/>
                <w:szCs w:val="18"/>
              </w:rPr>
            </w:pPr>
            <w:r>
              <w:rPr>
                <w:sz w:val="18"/>
                <w:szCs w:val="18"/>
              </w:rPr>
              <w:t>8</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44623002</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会展市场营销</w:t>
            </w:r>
          </w:p>
          <w:p w:rsidR="005E5DD1" w:rsidRDefault="005E5DD1" w:rsidP="005E5DD1">
            <w:pPr>
              <w:snapToGrid w:val="0"/>
              <w:spacing w:line="260" w:lineRule="exact"/>
              <w:rPr>
                <w:sz w:val="18"/>
                <w:szCs w:val="18"/>
              </w:rPr>
            </w:pPr>
            <w:r w:rsidRPr="00B12665">
              <w:rPr>
                <w:sz w:val="18"/>
                <w:szCs w:val="18"/>
              </w:rPr>
              <w:t>Conferences and Exhibitions</w:t>
            </w:r>
            <w:r>
              <w:rPr>
                <w:sz w:val="18"/>
                <w:szCs w:val="18"/>
              </w:rPr>
              <w:t xml:space="preserve"> </w:t>
            </w:r>
            <w:r w:rsidRPr="00B12665">
              <w:rPr>
                <w:sz w:val="18"/>
                <w:szCs w:val="18"/>
              </w:rPr>
              <w:t>Marketing</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44622007</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酒店餐饮管理</w:t>
            </w:r>
          </w:p>
          <w:p w:rsidR="005E5DD1" w:rsidRDefault="005E5DD1" w:rsidP="005E5DD1">
            <w:pPr>
              <w:snapToGrid w:val="0"/>
              <w:spacing w:line="260" w:lineRule="exact"/>
              <w:rPr>
                <w:sz w:val="18"/>
                <w:szCs w:val="18"/>
              </w:rPr>
            </w:pPr>
            <w:r w:rsidRPr="00B12665">
              <w:rPr>
                <w:sz w:val="18"/>
                <w:szCs w:val="18"/>
              </w:rPr>
              <w:t>Food &amp; beverage management</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16</w:t>
            </w:r>
          </w:p>
        </w:tc>
        <w:tc>
          <w:tcPr>
            <w:tcW w:w="425" w:type="dxa"/>
            <w:vAlign w:val="center"/>
          </w:tcPr>
          <w:p w:rsidR="005E5DD1" w:rsidRDefault="005E5DD1" w:rsidP="005E5DD1">
            <w:pPr>
              <w:snapToGrid w:val="0"/>
              <w:spacing w:line="260" w:lineRule="exact"/>
              <w:jc w:val="center"/>
              <w:rPr>
                <w:sz w:val="18"/>
                <w:szCs w:val="18"/>
              </w:rPr>
            </w:pPr>
            <w:r>
              <w:rPr>
                <w:sz w:val="18"/>
                <w:szCs w:val="18"/>
              </w:rPr>
              <w:t>9</w:t>
            </w:r>
          </w:p>
        </w:tc>
        <w:tc>
          <w:tcPr>
            <w:tcW w:w="567" w:type="dxa"/>
            <w:vAlign w:val="center"/>
          </w:tcPr>
          <w:p w:rsidR="005E5DD1" w:rsidRDefault="005E5DD1" w:rsidP="005E5DD1">
            <w:pPr>
              <w:snapToGrid w:val="0"/>
              <w:spacing w:line="260" w:lineRule="exact"/>
              <w:jc w:val="center"/>
              <w:rPr>
                <w:sz w:val="18"/>
                <w:szCs w:val="18"/>
              </w:rPr>
            </w:pPr>
            <w:r>
              <w:rPr>
                <w:sz w:val="18"/>
                <w:szCs w:val="18"/>
              </w:rPr>
              <w:t>14</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44622012</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饭店英语</w:t>
            </w:r>
          </w:p>
          <w:p w:rsidR="005E5DD1" w:rsidRDefault="005E5DD1" w:rsidP="005E5DD1">
            <w:pPr>
              <w:snapToGrid w:val="0"/>
              <w:spacing w:line="260" w:lineRule="exact"/>
              <w:rPr>
                <w:sz w:val="18"/>
                <w:szCs w:val="18"/>
              </w:rPr>
            </w:pPr>
            <w:r w:rsidRPr="00B12665">
              <w:rPr>
                <w:sz w:val="18"/>
                <w:szCs w:val="18"/>
              </w:rPr>
              <w:t>Hotel English</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44622009</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人力资源管理</w:t>
            </w:r>
          </w:p>
          <w:p w:rsidR="005E5DD1" w:rsidRDefault="005E5DD1" w:rsidP="005E5DD1">
            <w:pPr>
              <w:snapToGrid w:val="0"/>
              <w:spacing w:line="260" w:lineRule="exact"/>
              <w:rPr>
                <w:sz w:val="18"/>
                <w:szCs w:val="18"/>
              </w:rPr>
            </w:pPr>
            <w:r w:rsidRPr="00B12665">
              <w:rPr>
                <w:sz w:val="18"/>
                <w:szCs w:val="18"/>
              </w:rPr>
              <w:t>Human Resources Management</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44624001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旅游教育学</w:t>
            </w:r>
          </w:p>
          <w:p w:rsidR="005E5DD1" w:rsidRDefault="005E5DD1" w:rsidP="005E5DD1">
            <w:pPr>
              <w:snapToGrid w:val="0"/>
              <w:spacing w:line="260" w:lineRule="exact"/>
              <w:rPr>
                <w:sz w:val="18"/>
                <w:szCs w:val="18"/>
              </w:rPr>
            </w:pPr>
            <w:r w:rsidRPr="00B12665">
              <w:rPr>
                <w:sz w:val="18"/>
                <w:szCs w:val="18"/>
              </w:rPr>
              <w:t>Tourism Education</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44622013</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旅游业管制</w:t>
            </w:r>
          </w:p>
          <w:p w:rsidR="005E5DD1" w:rsidRDefault="005E5DD1" w:rsidP="005E5DD1">
            <w:pPr>
              <w:snapToGrid w:val="0"/>
              <w:spacing w:line="260" w:lineRule="exact"/>
              <w:rPr>
                <w:sz w:val="18"/>
                <w:szCs w:val="18"/>
              </w:rPr>
            </w:pPr>
            <w:r w:rsidRPr="00B12665">
              <w:rPr>
                <w:sz w:val="18"/>
                <w:szCs w:val="18"/>
              </w:rPr>
              <w:t>Government Regulations in the Tourism Industry</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44620003</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国际新媒体营销</w:t>
            </w:r>
          </w:p>
          <w:p w:rsidR="005E5DD1" w:rsidRDefault="005E5DD1" w:rsidP="005E5DD1">
            <w:pPr>
              <w:snapToGrid w:val="0"/>
              <w:spacing w:line="260" w:lineRule="exact"/>
              <w:rPr>
                <w:sz w:val="18"/>
                <w:szCs w:val="18"/>
              </w:rPr>
            </w:pPr>
            <w:r w:rsidRPr="00B12665">
              <w:rPr>
                <w:sz w:val="18"/>
                <w:szCs w:val="18"/>
              </w:rPr>
              <w:t>International New Marketing</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Pr="0078222B" w:rsidRDefault="005E5DD1" w:rsidP="005E5DD1">
            <w:pPr>
              <w:spacing w:line="260" w:lineRule="auto"/>
              <w:jc w:val="center"/>
              <w:rPr>
                <w:sz w:val="11"/>
                <w:szCs w:val="11"/>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44621003</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旅游景观设计</w:t>
            </w:r>
          </w:p>
          <w:p w:rsidR="005E5DD1" w:rsidRDefault="005E5DD1" w:rsidP="005E5DD1">
            <w:pPr>
              <w:snapToGrid w:val="0"/>
              <w:spacing w:line="260" w:lineRule="exact"/>
              <w:rPr>
                <w:sz w:val="18"/>
                <w:szCs w:val="18"/>
              </w:rPr>
            </w:pPr>
            <w:r w:rsidRPr="00B12665">
              <w:rPr>
                <w:sz w:val="18"/>
                <w:szCs w:val="18"/>
              </w:rPr>
              <w:t>Tourism Landscape Design</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5" w:type="dxa"/>
            <w:vAlign w:val="center"/>
          </w:tcPr>
          <w:p w:rsidR="005E5DD1" w:rsidRDefault="005E5DD1" w:rsidP="005E5DD1">
            <w:pPr>
              <w:snapToGrid w:val="0"/>
              <w:spacing w:line="260" w:lineRule="exact"/>
              <w:jc w:val="center"/>
              <w:rPr>
                <w:sz w:val="18"/>
                <w:szCs w:val="18"/>
              </w:rPr>
            </w:pPr>
            <w:r>
              <w:rPr>
                <w:sz w:val="18"/>
                <w:szCs w:val="18"/>
              </w:rPr>
              <w:t>10</w:t>
            </w:r>
          </w:p>
        </w:tc>
        <w:tc>
          <w:tcPr>
            <w:tcW w:w="567" w:type="dxa"/>
            <w:vAlign w:val="center"/>
          </w:tcPr>
          <w:p w:rsidR="005E5DD1" w:rsidRDefault="005E5DD1" w:rsidP="005E5DD1">
            <w:pPr>
              <w:snapToGrid w:val="0"/>
              <w:spacing w:line="260" w:lineRule="exact"/>
              <w:jc w:val="center"/>
              <w:rPr>
                <w:sz w:val="18"/>
                <w:szCs w:val="18"/>
              </w:rPr>
            </w:pPr>
            <w:r>
              <w:rPr>
                <w:sz w:val="18"/>
                <w:szCs w:val="18"/>
              </w:rPr>
              <w:t>8</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44620005</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旅游职业与创业规划</w:t>
            </w:r>
          </w:p>
          <w:p w:rsidR="005E5DD1" w:rsidRDefault="005E5DD1" w:rsidP="005E5DD1">
            <w:pPr>
              <w:snapToGrid w:val="0"/>
              <w:spacing w:line="260" w:lineRule="exact"/>
              <w:rPr>
                <w:sz w:val="18"/>
                <w:szCs w:val="18"/>
              </w:rPr>
            </w:pPr>
            <w:r w:rsidRPr="00B12665">
              <w:rPr>
                <w:sz w:val="18"/>
                <w:szCs w:val="18"/>
              </w:rPr>
              <w:t>Tourism Career Planning</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1</w:t>
            </w:r>
          </w:p>
        </w:tc>
        <w:tc>
          <w:tcPr>
            <w:tcW w:w="567" w:type="dxa"/>
            <w:vAlign w:val="center"/>
          </w:tcPr>
          <w:p w:rsidR="005E5DD1" w:rsidRDefault="005E5DD1" w:rsidP="005E5DD1">
            <w:pPr>
              <w:snapToGrid w:val="0"/>
              <w:spacing w:line="260" w:lineRule="exact"/>
              <w:jc w:val="center"/>
              <w:rPr>
                <w:sz w:val="18"/>
                <w:szCs w:val="18"/>
              </w:rPr>
            </w:pPr>
            <w:r>
              <w:rPr>
                <w:sz w:val="18"/>
                <w:szCs w:val="18"/>
              </w:rPr>
              <w:t>10</w:t>
            </w:r>
          </w:p>
        </w:tc>
        <w:tc>
          <w:tcPr>
            <w:tcW w:w="425" w:type="dxa"/>
            <w:vAlign w:val="center"/>
          </w:tcPr>
          <w:p w:rsidR="005E5DD1" w:rsidRDefault="005E5DD1" w:rsidP="005E5DD1">
            <w:pPr>
              <w:snapToGrid w:val="0"/>
              <w:spacing w:line="260" w:lineRule="exact"/>
              <w:jc w:val="center"/>
              <w:rPr>
                <w:sz w:val="18"/>
                <w:szCs w:val="18"/>
              </w:rPr>
            </w:pPr>
            <w:r>
              <w:rPr>
                <w:sz w:val="18"/>
                <w:szCs w:val="18"/>
              </w:rPr>
              <w:t>6</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1</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44620004</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客源国概况</w:t>
            </w:r>
          </w:p>
          <w:p w:rsidR="005E5DD1" w:rsidRDefault="005E5DD1" w:rsidP="005E5DD1">
            <w:pPr>
              <w:snapToGrid w:val="0"/>
              <w:spacing w:line="260" w:lineRule="exact"/>
              <w:rPr>
                <w:sz w:val="18"/>
                <w:szCs w:val="18"/>
              </w:rPr>
            </w:pPr>
            <w:r w:rsidRPr="00B12665">
              <w:rPr>
                <w:sz w:val="18"/>
                <w:szCs w:val="18"/>
              </w:rPr>
              <w:t>Introduction to Tourist Generating Countries</w:t>
            </w:r>
          </w:p>
        </w:tc>
        <w:tc>
          <w:tcPr>
            <w:tcW w:w="573" w:type="dxa"/>
            <w:vAlign w:val="center"/>
          </w:tcPr>
          <w:p w:rsidR="005E5DD1" w:rsidRDefault="005E5DD1" w:rsidP="005E5DD1">
            <w:pPr>
              <w:snapToGrid w:val="0"/>
              <w:spacing w:line="260" w:lineRule="exact"/>
              <w:jc w:val="center"/>
              <w:rPr>
                <w:sz w:val="18"/>
                <w:szCs w:val="18"/>
              </w:rPr>
            </w:pPr>
            <w:r>
              <w:rPr>
                <w:sz w:val="18"/>
                <w:szCs w:val="18"/>
              </w:rPr>
              <w:t>三</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44620006</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旅游科学前沿</w:t>
            </w:r>
          </w:p>
          <w:p w:rsidR="005E5DD1" w:rsidRDefault="005E5DD1" w:rsidP="005E5DD1">
            <w:pPr>
              <w:snapToGrid w:val="0"/>
              <w:spacing w:line="260" w:lineRule="exact"/>
              <w:rPr>
                <w:sz w:val="18"/>
                <w:szCs w:val="18"/>
              </w:rPr>
            </w:pPr>
            <w:r w:rsidRPr="00B12665">
              <w:rPr>
                <w:sz w:val="18"/>
                <w:szCs w:val="18"/>
              </w:rPr>
              <w:t>Advances in tourist Science</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1</w:t>
            </w:r>
          </w:p>
        </w:tc>
        <w:tc>
          <w:tcPr>
            <w:tcW w:w="567" w:type="dxa"/>
            <w:vAlign w:val="center"/>
          </w:tcPr>
          <w:p w:rsidR="005E5DD1" w:rsidRDefault="005E5DD1" w:rsidP="005E5DD1">
            <w:pPr>
              <w:snapToGrid w:val="0"/>
              <w:spacing w:line="260" w:lineRule="exact"/>
              <w:jc w:val="center"/>
              <w:rPr>
                <w:sz w:val="18"/>
                <w:szCs w:val="18"/>
              </w:rPr>
            </w:pPr>
            <w:r>
              <w:rPr>
                <w:sz w:val="18"/>
                <w:szCs w:val="18"/>
              </w:rPr>
              <w:t>10</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6</w:t>
            </w:r>
          </w:p>
        </w:tc>
        <w:tc>
          <w:tcPr>
            <w:tcW w:w="426" w:type="dxa"/>
            <w:gridSpan w:val="2"/>
            <w:vAlign w:val="center"/>
          </w:tcPr>
          <w:p w:rsidR="005E5DD1" w:rsidRDefault="005E5DD1" w:rsidP="005E5DD1">
            <w:pPr>
              <w:spacing w:line="260" w:lineRule="auto"/>
              <w:jc w:val="center"/>
            </w:pPr>
            <w:r>
              <w:rPr>
                <w:sz w:val="18"/>
                <w:szCs w:val="18"/>
              </w:rPr>
              <w:t>1</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44620007</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旅游社会学</w:t>
            </w:r>
          </w:p>
          <w:p w:rsidR="005E5DD1" w:rsidRDefault="005E5DD1" w:rsidP="005E5DD1">
            <w:pPr>
              <w:snapToGrid w:val="0"/>
              <w:spacing w:line="260" w:lineRule="exact"/>
              <w:rPr>
                <w:sz w:val="18"/>
                <w:szCs w:val="18"/>
              </w:rPr>
            </w:pPr>
            <w:r w:rsidRPr="00B12665">
              <w:rPr>
                <w:sz w:val="18"/>
                <w:szCs w:val="18"/>
              </w:rPr>
              <w:t>Tourism Sociology</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44620009</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旅游研究方法</w:t>
            </w:r>
          </w:p>
          <w:p w:rsidR="005E5DD1" w:rsidRDefault="005E5DD1" w:rsidP="005E5DD1">
            <w:pPr>
              <w:snapToGrid w:val="0"/>
              <w:spacing w:line="260" w:lineRule="exact"/>
              <w:rPr>
                <w:sz w:val="18"/>
                <w:szCs w:val="18"/>
              </w:rPr>
            </w:pPr>
            <w:r w:rsidRPr="00B12665">
              <w:rPr>
                <w:sz w:val="18"/>
                <w:szCs w:val="18"/>
              </w:rPr>
              <w:t>Tourism Research Methodology</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5" w:type="dxa"/>
            <w:vAlign w:val="center"/>
          </w:tcPr>
          <w:p w:rsidR="005E5DD1" w:rsidRDefault="005E5DD1" w:rsidP="005E5DD1">
            <w:pPr>
              <w:snapToGrid w:val="0"/>
              <w:spacing w:line="260" w:lineRule="exact"/>
              <w:jc w:val="center"/>
              <w:rPr>
                <w:sz w:val="18"/>
                <w:szCs w:val="18"/>
              </w:rPr>
            </w:pPr>
            <w:r>
              <w:rPr>
                <w:sz w:val="18"/>
                <w:szCs w:val="18"/>
              </w:rPr>
              <w:t>10</w:t>
            </w:r>
          </w:p>
        </w:tc>
        <w:tc>
          <w:tcPr>
            <w:tcW w:w="567" w:type="dxa"/>
            <w:vAlign w:val="center"/>
          </w:tcPr>
          <w:p w:rsidR="005E5DD1" w:rsidRDefault="005E5DD1" w:rsidP="005E5DD1">
            <w:pPr>
              <w:snapToGrid w:val="0"/>
              <w:spacing w:line="260" w:lineRule="exact"/>
              <w:jc w:val="center"/>
              <w:rPr>
                <w:sz w:val="18"/>
                <w:szCs w:val="18"/>
              </w:rPr>
            </w:pPr>
            <w:r>
              <w:rPr>
                <w:sz w:val="18"/>
                <w:szCs w:val="18"/>
              </w:rPr>
              <w:t>8</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44620011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礼仪与素养</w:t>
            </w:r>
          </w:p>
          <w:p w:rsidR="005E5DD1" w:rsidRDefault="005E5DD1" w:rsidP="005E5DD1">
            <w:pPr>
              <w:snapToGrid w:val="0"/>
              <w:spacing w:line="260" w:lineRule="exact"/>
              <w:rPr>
                <w:sz w:val="18"/>
                <w:szCs w:val="18"/>
              </w:rPr>
            </w:pPr>
            <w:r w:rsidRPr="00B12665">
              <w:rPr>
                <w:sz w:val="18"/>
                <w:szCs w:val="18"/>
              </w:rPr>
              <w:t>Etiquette &amp; Attainments</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16</w:t>
            </w:r>
          </w:p>
        </w:tc>
        <w:tc>
          <w:tcPr>
            <w:tcW w:w="425" w:type="dxa"/>
            <w:vAlign w:val="center"/>
          </w:tcPr>
          <w:p w:rsidR="005E5DD1" w:rsidRDefault="005E5DD1" w:rsidP="005E5DD1">
            <w:pPr>
              <w:snapToGrid w:val="0"/>
              <w:spacing w:line="260" w:lineRule="exact"/>
              <w:jc w:val="center"/>
              <w:rPr>
                <w:sz w:val="18"/>
                <w:szCs w:val="18"/>
              </w:rPr>
            </w:pPr>
            <w:r>
              <w:rPr>
                <w:sz w:val="18"/>
                <w:szCs w:val="18"/>
              </w:rPr>
              <w:t>9</w:t>
            </w:r>
          </w:p>
        </w:tc>
        <w:tc>
          <w:tcPr>
            <w:tcW w:w="567" w:type="dxa"/>
            <w:vAlign w:val="center"/>
          </w:tcPr>
          <w:p w:rsidR="005E5DD1" w:rsidRDefault="005E5DD1" w:rsidP="005E5DD1">
            <w:pPr>
              <w:snapToGrid w:val="0"/>
              <w:spacing w:line="260" w:lineRule="exact"/>
              <w:jc w:val="center"/>
              <w:rPr>
                <w:sz w:val="18"/>
                <w:szCs w:val="18"/>
              </w:rPr>
            </w:pPr>
            <w:r>
              <w:rPr>
                <w:sz w:val="18"/>
                <w:szCs w:val="18"/>
              </w:rPr>
              <w:t>14</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44621007</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旅游规划与开发</w:t>
            </w:r>
          </w:p>
          <w:p w:rsidR="005E5DD1" w:rsidRDefault="005E5DD1" w:rsidP="005E5DD1">
            <w:pPr>
              <w:snapToGrid w:val="0"/>
              <w:spacing w:line="260" w:lineRule="exact"/>
              <w:rPr>
                <w:sz w:val="18"/>
                <w:szCs w:val="18"/>
              </w:rPr>
            </w:pPr>
            <w:r w:rsidRPr="00B12665">
              <w:rPr>
                <w:sz w:val="18"/>
                <w:szCs w:val="18"/>
              </w:rPr>
              <w:t>Tourism Planning &amp; Development</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5" w:type="dxa"/>
            <w:vAlign w:val="center"/>
          </w:tcPr>
          <w:p w:rsidR="005E5DD1" w:rsidRDefault="005E5DD1" w:rsidP="005E5DD1">
            <w:pPr>
              <w:snapToGrid w:val="0"/>
              <w:spacing w:line="260" w:lineRule="exact"/>
              <w:jc w:val="center"/>
              <w:rPr>
                <w:sz w:val="18"/>
                <w:szCs w:val="18"/>
              </w:rPr>
            </w:pPr>
            <w:r>
              <w:rPr>
                <w:sz w:val="18"/>
                <w:szCs w:val="18"/>
              </w:rPr>
              <w:t>10</w:t>
            </w:r>
          </w:p>
        </w:tc>
        <w:tc>
          <w:tcPr>
            <w:tcW w:w="567" w:type="dxa"/>
            <w:vAlign w:val="center"/>
          </w:tcPr>
          <w:p w:rsidR="005E5DD1" w:rsidRDefault="005E5DD1" w:rsidP="005E5DD1">
            <w:pPr>
              <w:snapToGrid w:val="0"/>
              <w:spacing w:line="260" w:lineRule="exact"/>
              <w:jc w:val="center"/>
              <w:rPr>
                <w:sz w:val="18"/>
                <w:szCs w:val="18"/>
              </w:rPr>
            </w:pPr>
            <w:r>
              <w:rPr>
                <w:sz w:val="18"/>
                <w:szCs w:val="18"/>
              </w:rPr>
              <w:t>8</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44623003</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节庆活动策划与管理</w:t>
            </w:r>
          </w:p>
          <w:p w:rsidR="005E5DD1" w:rsidRDefault="005E5DD1" w:rsidP="005E5DD1">
            <w:pPr>
              <w:snapToGrid w:val="0"/>
              <w:spacing w:line="260" w:lineRule="exact"/>
              <w:rPr>
                <w:sz w:val="18"/>
                <w:szCs w:val="18"/>
              </w:rPr>
            </w:pPr>
            <w:r w:rsidRPr="00041C01">
              <w:rPr>
                <w:sz w:val="18"/>
                <w:szCs w:val="18"/>
              </w:rPr>
              <w:t>Festival &amp; Event Planning and Management</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5" w:type="dxa"/>
            <w:vAlign w:val="center"/>
          </w:tcPr>
          <w:p w:rsidR="005E5DD1" w:rsidRDefault="005E5DD1" w:rsidP="005E5DD1">
            <w:pPr>
              <w:snapToGrid w:val="0"/>
              <w:spacing w:line="260" w:lineRule="exact"/>
              <w:jc w:val="center"/>
              <w:rPr>
                <w:sz w:val="18"/>
                <w:szCs w:val="18"/>
              </w:rPr>
            </w:pPr>
            <w:r>
              <w:rPr>
                <w:sz w:val="18"/>
                <w:szCs w:val="18"/>
              </w:rPr>
              <w:t>10</w:t>
            </w:r>
          </w:p>
        </w:tc>
        <w:tc>
          <w:tcPr>
            <w:tcW w:w="567" w:type="dxa"/>
            <w:vAlign w:val="center"/>
          </w:tcPr>
          <w:p w:rsidR="005E5DD1" w:rsidRDefault="005E5DD1" w:rsidP="005E5DD1">
            <w:pPr>
              <w:snapToGrid w:val="0"/>
              <w:spacing w:line="260" w:lineRule="exact"/>
              <w:jc w:val="center"/>
              <w:rPr>
                <w:sz w:val="18"/>
                <w:szCs w:val="18"/>
              </w:rPr>
            </w:pPr>
            <w:r>
              <w:rPr>
                <w:sz w:val="18"/>
                <w:szCs w:val="18"/>
              </w:rPr>
              <w:t>8</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44620010</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旅游心理学</w:t>
            </w:r>
          </w:p>
          <w:p w:rsidR="005E5DD1" w:rsidRDefault="005E5DD1" w:rsidP="005E5DD1">
            <w:pPr>
              <w:snapToGrid w:val="0"/>
              <w:spacing w:line="260" w:lineRule="exact"/>
              <w:rPr>
                <w:sz w:val="18"/>
                <w:szCs w:val="18"/>
              </w:rPr>
            </w:pPr>
            <w:r w:rsidRPr="00041C01">
              <w:rPr>
                <w:sz w:val="18"/>
                <w:szCs w:val="18"/>
              </w:rPr>
              <w:t>Tourism Psychology</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21411001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中国地理（在线）</w:t>
            </w:r>
          </w:p>
          <w:p w:rsidR="005E5DD1" w:rsidRPr="00041C01" w:rsidRDefault="005E5DD1" w:rsidP="005E5DD1">
            <w:pPr>
              <w:snapToGrid w:val="0"/>
              <w:spacing w:line="260" w:lineRule="exact"/>
              <w:rPr>
                <w:rFonts w:hAnsi="宋体"/>
                <w:sz w:val="18"/>
                <w:szCs w:val="18"/>
              </w:rPr>
            </w:pPr>
            <w:r w:rsidRPr="00041C01">
              <w:rPr>
                <w:rFonts w:hAnsi="宋体"/>
                <w:sz w:val="18"/>
                <w:szCs w:val="18"/>
              </w:rPr>
              <w:t>Geography of China( Online)</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1</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8</w:t>
            </w:r>
          </w:p>
        </w:tc>
        <w:tc>
          <w:tcPr>
            <w:tcW w:w="425" w:type="dxa"/>
            <w:vAlign w:val="center"/>
          </w:tcPr>
          <w:p w:rsidR="005E5DD1" w:rsidRDefault="005E5DD1" w:rsidP="005E5DD1">
            <w:pPr>
              <w:snapToGrid w:val="0"/>
              <w:spacing w:line="260" w:lineRule="exact"/>
              <w:jc w:val="center"/>
              <w:rPr>
                <w:sz w:val="18"/>
                <w:szCs w:val="18"/>
              </w:rPr>
            </w:pPr>
            <w:r>
              <w:rPr>
                <w:sz w:val="18"/>
                <w:szCs w:val="18"/>
              </w:rPr>
              <w:t>24</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41522010</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计算机辅助设计（实验）</w:t>
            </w:r>
          </w:p>
          <w:p w:rsidR="005E5DD1" w:rsidRDefault="005E5DD1" w:rsidP="005E5DD1">
            <w:pPr>
              <w:snapToGrid w:val="0"/>
              <w:spacing w:line="260" w:lineRule="exact"/>
              <w:rPr>
                <w:sz w:val="18"/>
                <w:szCs w:val="18"/>
              </w:rPr>
            </w:pPr>
            <w:r w:rsidRPr="00041C01">
              <w:rPr>
                <w:sz w:val="18"/>
                <w:szCs w:val="18"/>
              </w:rPr>
              <w:t>Computer-aided Design</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64</w:t>
            </w:r>
          </w:p>
        </w:tc>
        <w:tc>
          <w:tcPr>
            <w:tcW w:w="426" w:type="dxa"/>
            <w:gridSpan w:val="2"/>
            <w:vAlign w:val="center"/>
          </w:tcPr>
          <w:p w:rsidR="005E5DD1" w:rsidRDefault="005E5DD1" w:rsidP="005E5DD1">
            <w:pPr>
              <w:spacing w:line="260" w:lineRule="auto"/>
              <w:jc w:val="center"/>
            </w:pPr>
            <w:r>
              <w:rPr>
                <w:sz w:val="18"/>
                <w:szCs w:val="18"/>
              </w:rPr>
              <w:t>0</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36013001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现代教育技术应用</w:t>
            </w:r>
          </w:p>
          <w:p w:rsidR="005E5DD1" w:rsidRDefault="005E5DD1" w:rsidP="005E5DD1">
            <w:pPr>
              <w:snapToGrid w:val="0"/>
              <w:spacing w:line="260" w:lineRule="exact"/>
              <w:rPr>
                <w:sz w:val="18"/>
                <w:szCs w:val="18"/>
              </w:rPr>
            </w:pPr>
            <w:r w:rsidRPr="00041C01">
              <w:rPr>
                <w:sz w:val="18"/>
                <w:szCs w:val="18"/>
              </w:rPr>
              <w:t>Application of Modern Educational Technology</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24</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44621008</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遗产保护与旅游开发</w:t>
            </w:r>
          </w:p>
          <w:p w:rsidR="005E5DD1" w:rsidRDefault="005E5DD1" w:rsidP="005E5DD1">
            <w:pPr>
              <w:snapToGrid w:val="0"/>
              <w:spacing w:line="260" w:lineRule="exact"/>
              <w:rPr>
                <w:sz w:val="18"/>
                <w:szCs w:val="18"/>
              </w:rPr>
            </w:pPr>
            <w:r w:rsidRPr="00041C01">
              <w:rPr>
                <w:sz w:val="18"/>
                <w:szCs w:val="18"/>
              </w:rPr>
              <w:t>Heritage Protection and Tourism Development</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12</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44620008</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旅游摄影技术与技能</w:t>
            </w:r>
          </w:p>
          <w:p w:rsidR="005E5DD1" w:rsidRDefault="005E5DD1" w:rsidP="005E5DD1">
            <w:pPr>
              <w:snapToGrid w:val="0"/>
              <w:spacing w:line="260" w:lineRule="exact"/>
              <w:rPr>
                <w:sz w:val="18"/>
                <w:szCs w:val="18"/>
              </w:rPr>
            </w:pPr>
            <w:r w:rsidRPr="00041C01">
              <w:rPr>
                <w:sz w:val="18"/>
                <w:szCs w:val="18"/>
              </w:rPr>
              <w:t>Tourism Photographic Technology</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16</w:t>
            </w:r>
          </w:p>
        </w:tc>
        <w:tc>
          <w:tcPr>
            <w:tcW w:w="425" w:type="dxa"/>
            <w:vAlign w:val="center"/>
          </w:tcPr>
          <w:p w:rsidR="005E5DD1" w:rsidRDefault="005E5DD1" w:rsidP="005E5DD1">
            <w:pPr>
              <w:snapToGrid w:val="0"/>
              <w:spacing w:line="260" w:lineRule="exact"/>
              <w:jc w:val="center"/>
              <w:rPr>
                <w:sz w:val="18"/>
                <w:szCs w:val="18"/>
              </w:rPr>
            </w:pPr>
            <w:r>
              <w:rPr>
                <w:sz w:val="18"/>
                <w:szCs w:val="18"/>
              </w:rPr>
              <w:t>9</w:t>
            </w:r>
          </w:p>
        </w:tc>
        <w:tc>
          <w:tcPr>
            <w:tcW w:w="567" w:type="dxa"/>
            <w:vAlign w:val="center"/>
          </w:tcPr>
          <w:p w:rsidR="005E5DD1" w:rsidRDefault="005E5DD1" w:rsidP="005E5DD1">
            <w:pPr>
              <w:snapToGrid w:val="0"/>
              <w:spacing w:line="260" w:lineRule="exact"/>
              <w:jc w:val="center"/>
              <w:rPr>
                <w:sz w:val="18"/>
                <w:szCs w:val="18"/>
              </w:rPr>
            </w:pPr>
            <w:r>
              <w:rPr>
                <w:sz w:val="18"/>
                <w:szCs w:val="18"/>
              </w:rPr>
              <w:t>14</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44623007</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会展项目策划与管理</w:t>
            </w:r>
          </w:p>
          <w:p w:rsidR="005E5DD1" w:rsidRDefault="005E5DD1" w:rsidP="005E5DD1">
            <w:pPr>
              <w:snapToGrid w:val="0"/>
              <w:spacing w:line="260" w:lineRule="exact"/>
              <w:rPr>
                <w:sz w:val="18"/>
                <w:szCs w:val="18"/>
              </w:rPr>
            </w:pPr>
            <w:r w:rsidRPr="00041C01">
              <w:rPr>
                <w:sz w:val="18"/>
                <w:szCs w:val="18"/>
              </w:rPr>
              <w:t>Conferences and Exhibitions Planning and Management</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18</w:t>
            </w:r>
          </w:p>
        </w:tc>
        <w:tc>
          <w:tcPr>
            <w:tcW w:w="425" w:type="dxa"/>
            <w:vAlign w:val="center"/>
          </w:tcPr>
          <w:p w:rsidR="005E5DD1" w:rsidRDefault="005E5DD1" w:rsidP="005E5DD1">
            <w:pPr>
              <w:snapToGrid w:val="0"/>
              <w:spacing w:line="260" w:lineRule="exact"/>
              <w:jc w:val="center"/>
              <w:rPr>
                <w:sz w:val="18"/>
                <w:szCs w:val="18"/>
              </w:rPr>
            </w:pPr>
            <w:r>
              <w:rPr>
                <w:sz w:val="18"/>
                <w:szCs w:val="18"/>
              </w:rPr>
              <w:t>10</w:t>
            </w:r>
          </w:p>
        </w:tc>
        <w:tc>
          <w:tcPr>
            <w:tcW w:w="567" w:type="dxa"/>
            <w:vAlign w:val="center"/>
          </w:tcPr>
          <w:p w:rsidR="005E5DD1" w:rsidRDefault="005E5DD1" w:rsidP="005E5DD1">
            <w:pPr>
              <w:snapToGrid w:val="0"/>
              <w:spacing w:line="260" w:lineRule="exact"/>
              <w:jc w:val="center"/>
              <w:rPr>
                <w:sz w:val="18"/>
                <w:szCs w:val="18"/>
              </w:rPr>
            </w:pPr>
            <w:r>
              <w:rPr>
                <w:sz w:val="18"/>
                <w:szCs w:val="18"/>
              </w:rPr>
              <w:t>8</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Pr="0078222B" w:rsidRDefault="005E5DD1" w:rsidP="005E5DD1">
            <w:pPr>
              <w:spacing w:line="260" w:lineRule="auto"/>
              <w:jc w:val="center"/>
              <w:rPr>
                <w:sz w:val="11"/>
                <w:szCs w:val="11"/>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44622011</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商务谈判</w:t>
            </w:r>
          </w:p>
          <w:p w:rsidR="005E5DD1" w:rsidRDefault="005E5DD1" w:rsidP="005E5DD1">
            <w:pPr>
              <w:snapToGrid w:val="0"/>
              <w:spacing w:line="260" w:lineRule="exact"/>
              <w:rPr>
                <w:sz w:val="18"/>
                <w:szCs w:val="18"/>
              </w:rPr>
            </w:pPr>
            <w:r>
              <w:rPr>
                <w:sz w:val="18"/>
                <w:szCs w:val="18"/>
              </w:rPr>
              <w:t>Business N</w:t>
            </w:r>
            <w:r w:rsidRPr="00041C01">
              <w:rPr>
                <w:sz w:val="18"/>
                <w:szCs w:val="18"/>
              </w:rPr>
              <w:t>egotiation</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21411002</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世界地理（在线）</w:t>
            </w:r>
          </w:p>
          <w:p w:rsidR="005E5DD1" w:rsidRPr="00041C01" w:rsidRDefault="005E5DD1" w:rsidP="005E5DD1">
            <w:pPr>
              <w:snapToGrid w:val="0"/>
              <w:spacing w:line="260" w:lineRule="exact"/>
              <w:rPr>
                <w:sz w:val="18"/>
                <w:szCs w:val="18"/>
              </w:rPr>
            </w:pPr>
            <w:r w:rsidRPr="00041C01">
              <w:rPr>
                <w:sz w:val="18"/>
                <w:szCs w:val="18"/>
              </w:rPr>
              <w:t xml:space="preserve">World Geography </w:t>
            </w:r>
          </w:p>
          <w:p w:rsidR="005E5DD1" w:rsidRDefault="005E5DD1" w:rsidP="005E5DD1">
            <w:pPr>
              <w:snapToGrid w:val="0"/>
              <w:spacing w:line="260" w:lineRule="exact"/>
              <w:rPr>
                <w:sz w:val="18"/>
                <w:szCs w:val="18"/>
              </w:rPr>
            </w:pPr>
            <w:r w:rsidRPr="00041C01">
              <w:rPr>
                <w:sz w:val="18"/>
                <w:szCs w:val="18"/>
              </w:rPr>
              <w:t>(online course)</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8</w:t>
            </w:r>
          </w:p>
        </w:tc>
        <w:tc>
          <w:tcPr>
            <w:tcW w:w="425" w:type="dxa"/>
            <w:vAlign w:val="center"/>
          </w:tcPr>
          <w:p w:rsidR="005E5DD1" w:rsidRDefault="005E5DD1" w:rsidP="005E5DD1">
            <w:pPr>
              <w:snapToGrid w:val="0"/>
              <w:spacing w:line="260" w:lineRule="exact"/>
              <w:jc w:val="center"/>
              <w:rPr>
                <w:sz w:val="18"/>
                <w:szCs w:val="18"/>
              </w:rPr>
            </w:pPr>
            <w:r>
              <w:rPr>
                <w:sz w:val="18"/>
                <w:szCs w:val="18"/>
              </w:rPr>
              <w:t>24</w:t>
            </w:r>
          </w:p>
        </w:tc>
        <w:tc>
          <w:tcPr>
            <w:tcW w:w="567" w:type="dxa"/>
            <w:vAlign w:val="center"/>
          </w:tcPr>
          <w:p w:rsidR="005E5DD1" w:rsidRDefault="005E5DD1" w:rsidP="005E5DD1">
            <w:pPr>
              <w:snapToGrid w:val="0"/>
              <w:spacing w:line="260" w:lineRule="exact"/>
              <w:jc w:val="center"/>
              <w:rPr>
                <w:sz w:val="18"/>
                <w:szCs w:val="18"/>
              </w:rPr>
            </w:pPr>
            <w:r>
              <w:rPr>
                <w:sz w:val="18"/>
                <w:szCs w:val="18"/>
              </w:rPr>
              <w:t>0</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r w:rsidR="005E5DD1" w:rsidTr="009F5746">
        <w:tblPrEx>
          <w:tblBorders>
            <w:top w:val="single" w:sz="4" w:space="0" w:color="auto"/>
          </w:tblBorders>
        </w:tblPrEx>
        <w:trPr>
          <w:cantSplit/>
          <w:jc w:val="center"/>
        </w:trPr>
        <w:tc>
          <w:tcPr>
            <w:tcW w:w="365" w:type="dxa"/>
            <w:vMerge/>
            <w:vAlign w:val="center"/>
          </w:tcPr>
          <w:p w:rsidR="005E5DD1" w:rsidRDefault="005E5DD1" w:rsidP="005E5DD1">
            <w:pPr>
              <w:snapToGrid w:val="0"/>
              <w:jc w:val="center"/>
              <w:rPr>
                <w:rFonts w:ascii="方正小标宋_GBK" w:eastAsia="方正小标宋_GBK"/>
                <w:szCs w:val="21"/>
              </w:rPr>
            </w:pPr>
          </w:p>
        </w:tc>
        <w:tc>
          <w:tcPr>
            <w:tcW w:w="956" w:type="dxa"/>
            <w:vMerge/>
            <w:vAlign w:val="center"/>
          </w:tcPr>
          <w:p w:rsidR="005E5DD1" w:rsidRDefault="005E5DD1" w:rsidP="005E5DD1">
            <w:pPr>
              <w:snapToGrid w:val="0"/>
              <w:jc w:val="center"/>
              <w:rPr>
                <w:rFonts w:ascii="方正小标宋_GBK" w:eastAsia="方正小标宋_GBK"/>
                <w:szCs w:val="21"/>
              </w:rPr>
            </w:pPr>
          </w:p>
        </w:tc>
        <w:tc>
          <w:tcPr>
            <w:tcW w:w="992" w:type="dxa"/>
            <w:vAlign w:val="center"/>
          </w:tcPr>
          <w:p w:rsidR="005E5DD1" w:rsidRDefault="005E5DD1" w:rsidP="005E5DD1">
            <w:pPr>
              <w:snapToGrid w:val="0"/>
              <w:spacing w:line="260" w:lineRule="exact"/>
              <w:jc w:val="center"/>
              <w:rPr>
                <w:sz w:val="18"/>
                <w:szCs w:val="18"/>
              </w:rPr>
            </w:pPr>
            <w:r>
              <w:rPr>
                <w:sz w:val="18"/>
                <w:szCs w:val="18"/>
              </w:rPr>
              <w:t>44621006</w:t>
            </w:r>
          </w:p>
        </w:tc>
        <w:tc>
          <w:tcPr>
            <w:tcW w:w="1554" w:type="dxa"/>
            <w:vAlign w:val="center"/>
          </w:tcPr>
          <w:p w:rsidR="005E5DD1" w:rsidRDefault="005E5DD1" w:rsidP="005E5DD1">
            <w:pPr>
              <w:snapToGrid w:val="0"/>
              <w:spacing w:line="260" w:lineRule="exact"/>
              <w:rPr>
                <w:rFonts w:hAnsi="宋体"/>
                <w:sz w:val="18"/>
                <w:szCs w:val="18"/>
              </w:rPr>
            </w:pPr>
            <w:r>
              <w:rPr>
                <w:rFonts w:hAnsi="宋体"/>
                <w:sz w:val="18"/>
                <w:szCs w:val="18"/>
              </w:rPr>
              <w:t>旅游地产</w:t>
            </w:r>
          </w:p>
          <w:p w:rsidR="005E5DD1" w:rsidRDefault="005E5DD1" w:rsidP="005E5DD1">
            <w:pPr>
              <w:snapToGrid w:val="0"/>
              <w:spacing w:line="260" w:lineRule="exact"/>
              <w:rPr>
                <w:sz w:val="18"/>
                <w:szCs w:val="18"/>
              </w:rPr>
            </w:pPr>
            <w:r w:rsidRPr="00041C01">
              <w:rPr>
                <w:sz w:val="18"/>
                <w:szCs w:val="18"/>
              </w:rPr>
              <w:t>Tour Estate</w:t>
            </w:r>
          </w:p>
        </w:tc>
        <w:tc>
          <w:tcPr>
            <w:tcW w:w="573" w:type="dxa"/>
            <w:vAlign w:val="center"/>
          </w:tcPr>
          <w:p w:rsidR="005E5DD1" w:rsidRDefault="005E5DD1" w:rsidP="005E5DD1">
            <w:pPr>
              <w:snapToGrid w:val="0"/>
              <w:spacing w:line="260" w:lineRule="exact"/>
              <w:jc w:val="center"/>
              <w:rPr>
                <w:sz w:val="18"/>
                <w:szCs w:val="18"/>
              </w:rPr>
            </w:pPr>
            <w:r>
              <w:rPr>
                <w:sz w:val="18"/>
                <w:szCs w:val="18"/>
              </w:rPr>
              <w:t>四</w:t>
            </w:r>
            <w:r>
              <w:rPr>
                <w:sz w:val="18"/>
                <w:szCs w:val="18"/>
              </w:rPr>
              <w:t>2</w:t>
            </w:r>
          </w:p>
        </w:tc>
        <w:tc>
          <w:tcPr>
            <w:tcW w:w="283" w:type="dxa"/>
            <w:vAlign w:val="center"/>
          </w:tcPr>
          <w:p w:rsidR="005E5DD1" w:rsidRDefault="005E5DD1" w:rsidP="005E5DD1">
            <w:pPr>
              <w:snapToGrid w:val="0"/>
              <w:spacing w:line="260" w:lineRule="exact"/>
              <w:jc w:val="center"/>
              <w:rPr>
                <w:sz w:val="18"/>
                <w:szCs w:val="18"/>
              </w:rPr>
            </w:pPr>
            <w:r>
              <w:rPr>
                <w:sz w:val="18"/>
                <w:szCs w:val="18"/>
              </w:rPr>
              <w:t>2</w:t>
            </w:r>
          </w:p>
        </w:tc>
        <w:tc>
          <w:tcPr>
            <w:tcW w:w="567" w:type="dxa"/>
            <w:vAlign w:val="center"/>
          </w:tcPr>
          <w:p w:rsidR="005E5DD1" w:rsidRDefault="005E5DD1" w:rsidP="005E5DD1">
            <w:pPr>
              <w:snapToGrid w:val="0"/>
              <w:spacing w:line="260" w:lineRule="exact"/>
              <w:jc w:val="center"/>
              <w:rPr>
                <w:sz w:val="18"/>
                <w:szCs w:val="18"/>
              </w:rPr>
            </w:pPr>
            <w:r>
              <w:rPr>
                <w:sz w:val="18"/>
                <w:szCs w:val="18"/>
              </w:rPr>
              <w:t>20</w:t>
            </w:r>
          </w:p>
        </w:tc>
        <w:tc>
          <w:tcPr>
            <w:tcW w:w="425" w:type="dxa"/>
            <w:vAlign w:val="center"/>
          </w:tcPr>
          <w:p w:rsidR="005E5DD1" w:rsidRDefault="005E5DD1" w:rsidP="005E5DD1">
            <w:pPr>
              <w:snapToGrid w:val="0"/>
              <w:spacing w:line="260" w:lineRule="exact"/>
              <w:jc w:val="center"/>
              <w:rPr>
                <w:sz w:val="18"/>
                <w:szCs w:val="18"/>
              </w:rPr>
            </w:pPr>
            <w:r>
              <w:rPr>
                <w:sz w:val="18"/>
                <w:szCs w:val="18"/>
              </w:rPr>
              <w:t>0</w:t>
            </w:r>
          </w:p>
        </w:tc>
        <w:tc>
          <w:tcPr>
            <w:tcW w:w="567" w:type="dxa"/>
            <w:vAlign w:val="center"/>
          </w:tcPr>
          <w:p w:rsidR="005E5DD1" w:rsidRDefault="005E5DD1" w:rsidP="005E5DD1">
            <w:pPr>
              <w:snapToGrid w:val="0"/>
              <w:spacing w:line="260" w:lineRule="exact"/>
              <w:jc w:val="center"/>
              <w:rPr>
                <w:sz w:val="18"/>
                <w:szCs w:val="18"/>
              </w:rPr>
            </w:pPr>
            <w:r>
              <w:rPr>
                <w:sz w:val="18"/>
                <w:szCs w:val="18"/>
              </w:rPr>
              <w:t>12</w:t>
            </w:r>
          </w:p>
        </w:tc>
        <w:tc>
          <w:tcPr>
            <w:tcW w:w="426" w:type="dxa"/>
            <w:gridSpan w:val="2"/>
            <w:vAlign w:val="center"/>
          </w:tcPr>
          <w:p w:rsidR="005E5DD1" w:rsidRDefault="005E5DD1" w:rsidP="005E5DD1">
            <w:pPr>
              <w:spacing w:line="260" w:lineRule="auto"/>
              <w:jc w:val="center"/>
            </w:pPr>
            <w:r>
              <w:rPr>
                <w:sz w:val="18"/>
                <w:szCs w:val="18"/>
              </w:rPr>
              <w:t>2</w:t>
            </w:r>
          </w:p>
        </w:tc>
        <w:tc>
          <w:tcPr>
            <w:tcW w:w="518" w:type="dxa"/>
            <w:vAlign w:val="center"/>
          </w:tcPr>
          <w:p w:rsidR="005E5DD1" w:rsidRDefault="005E5DD1" w:rsidP="005E5DD1">
            <w:pPr>
              <w:spacing w:line="260" w:lineRule="auto"/>
              <w:jc w:val="center"/>
              <w:rPr>
                <w:sz w:val="18"/>
                <w:szCs w:val="18"/>
              </w:rPr>
            </w:pPr>
          </w:p>
        </w:tc>
        <w:tc>
          <w:tcPr>
            <w:tcW w:w="236" w:type="dxa"/>
            <w:vAlign w:val="center"/>
          </w:tcPr>
          <w:p w:rsidR="005E5DD1" w:rsidRDefault="005E5DD1" w:rsidP="005E5DD1">
            <w:pPr>
              <w:spacing w:line="260" w:lineRule="auto"/>
              <w:jc w:val="center"/>
              <w:rPr>
                <w:sz w:val="18"/>
                <w:szCs w:val="18"/>
              </w:rPr>
            </w:pPr>
          </w:p>
        </w:tc>
        <w:tc>
          <w:tcPr>
            <w:tcW w:w="309" w:type="dxa"/>
            <w:vAlign w:val="center"/>
          </w:tcPr>
          <w:p w:rsidR="005E5DD1" w:rsidRDefault="005E5DD1" w:rsidP="005E5DD1">
            <w:pPr>
              <w:spacing w:line="260" w:lineRule="auto"/>
              <w:jc w:val="center"/>
              <w:rPr>
                <w:sz w:val="18"/>
                <w:szCs w:val="18"/>
              </w:rPr>
            </w:pPr>
            <w:r>
              <w:rPr>
                <w:sz w:val="18"/>
                <w:szCs w:val="18"/>
              </w:rPr>
              <w:t>否</w:t>
            </w:r>
          </w:p>
        </w:tc>
        <w:tc>
          <w:tcPr>
            <w:tcW w:w="309" w:type="dxa"/>
          </w:tcPr>
          <w:p w:rsidR="005E5DD1" w:rsidRDefault="005E5DD1" w:rsidP="005E5DD1">
            <w:pPr>
              <w:snapToGrid w:val="0"/>
              <w:ind w:leftChars="-50" w:left="-105" w:rightChars="-50" w:right="-105"/>
              <w:jc w:val="center"/>
              <w:rPr>
                <w:szCs w:val="21"/>
              </w:rPr>
            </w:pPr>
          </w:p>
        </w:tc>
        <w:tc>
          <w:tcPr>
            <w:tcW w:w="315" w:type="dxa"/>
          </w:tcPr>
          <w:p w:rsidR="005E5DD1" w:rsidRDefault="005E5DD1" w:rsidP="005E5DD1">
            <w:pPr>
              <w:snapToGrid w:val="0"/>
              <w:ind w:leftChars="-50" w:left="-105" w:rightChars="-50" w:right="-105"/>
              <w:jc w:val="center"/>
              <w:rPr>
                <w:szCs w:val="21"/>
              </w:rPr>
            </w:pPr>
          </w:p>
        </w:tc>
      </w:tr>
    </w:tbl>
    <w:p w:rsidR="00791445" w:rsidRDefault="00791445" w:rsidP="00F861D0">
      <w:pPr>
        <w:spacing w:beforeLines="30" w:afterLines="30" w:line="288" w:lineRule="auto"/>
        <w:rPr>
          <w:rFonts w:ascii="黑体" w:eastAsia="黑体"/>
          <w:b/>
          <w:sz w:val="28"/>
          <w:szCs w:val="28"/>
        </w:rPr>
      </w:pPr>
    </w:p>
    <w:p w:rsidR="00943EF7" w:rsidRPr="00246999" w:rsidRDefault="00943EF7" w:rsidP="00F861D0">
      <w:pPr>
        <w:spacing w:beforeLines="30" w:afterLines="30" w:line="288" w:lineRule="auto"/>
        <w:rPr>
          <w:rFonts w:ascii="黑体" w:eastAsia="黑体"/>
          <w:b/>
          <w:sz w:val="28"/>
          <w:szCs w:val="28"/>
        </w:rPr>
      </w:pPr>
      <w:r w:rsidRPr="00246999">
        <w:rPr>
          <w:rFonts w:ascii="黑体" w:eastAsia="黑体" w:hint="eastAsia"/>
          <w:b/>
          <w:sz w:val="28"/>
          <w:szCs w:val="28"/>
        </w:rPr>
        <w:lastRenderedPageBreak/>
        <w:t>八、实践教育</w:t>
      </w:r>
    </w:p>
    <w:p w:rsidR="00943EF7" w:rsidRDefault="00943EF7" w:rsidP="00943EF7">
      <w:pPr>
        <w:spacing w:line="288" w:lineRule="auto"/>
        <w:ind w:firstLineChars="200" w:firstLine="420"/>
        <w:rPr>
          <w:rFonts w:ascii="宋体" w:hAnsi="宋体"/>
          <w:szCs w:val="21"/>
        </w:rPr>
      </w:pPr>
      <w:r>
        <w:rPr>
          <w:rFonts w:ascii="宋体" w:hAnsi="宋体" w:hint="eastAsia"/>
          <w:szCs w:val="21"/>
        </w:rPr>
        <w:t>1．实践实验教学环节</w:t>
      </w:r>
    </w:p>
    <w:p w:rsidR="00943EF7" w:rsidRDefault="000C7710" w:rsidP="00943EF7">
      <w:pPr>
        <w:spacing w:line="288" w:lineRule="auto"/>
        <w:ind w:firstLineChars="200" w:firstLine="420"/>
        <w:rPr>
          <w:rFonts w:ascii="宋体" w:hAnsi="宋体"/>
          <w:szCs w:val="21"/>
        </w:rPr>
      </w:pPr>
      <w:r w:rsidRPr="000C7710">
        <w:rPr>
          <w:rFonts w:ascii="宋体" w:hAnsi="宋体" w:hint="eastAsia"/>
          <w:szCs w:val="21"/>
        </w:rPr>
        <w:t>本专业学生的专业见习安排在第一或者二学年的第三学期，由学院</w:t>
      </w:r>
      <w:r>
        <w:rPr>
          <w:rFonts w:ascii="宋体" w:hAnsi="宋体" w:hint="eastAsia"/>
          <w:szCs w:val="21"/>
        </w:rPr>
        <w:t>统一</w:t>
      </w:r>
      <w:r w:rsidRPr="000C7710">
        <w:rPr>
          <w:rFonts w:ascii="宋体" w:hAnsi="宋体" w:hint="eastAsia"/>
          <w:szCs w:val="21"/>
        </w:rPr>
        <w:t>安排，时间为累计2周，计2学分；专业实习安排在第三学年的第二学期，由学院统一安排，时间为连续16周，计16学分。毕业论文写作安排在第四学年的一、二学期，计6个学分。</w:t>
      </w:r>
    </w:p>
    <w:p w:rsidR="00943EF7" w:rsidRDefault="00943EF7" w:rsidP="00943EF7">
      <w:pPr>
        <w:spacing w:line="288" w:lineRule="auto"/>
        <w:ind w:firstLineChars="200" w:firstLine="420"/>
        <w:rPr>
          <w:rFonts w:ascii="宋体" w:hAnsi="宋体"/>
          <w:szCs w:val="21"/>
        </w:rPr>
      </w:pPr>
      <w:r>
        <w:rPr>
          <w:rFonts w:ascii="宋体" w:hAnsi="宋体" w:hint="eastAsia"/>
          <w:szCs w:val="21"/>
        </w:rPr>
        <w:t>2．社群教育</w:t>
      </w:r>
    </w:p>
    <w:p w:rsidR="006067B5" w:rsidRDefault="006067B5" w:rsidP="006067B5">
      <w:pPr>
        <w:spacing w:line="288" w:lineRule="auto"/>
        <w:ind w:firstLineChars="200" w:firstLine="420"/>
        <w:rPr>
          <w:rFonts w:ascii="宋体" w:hAnsi="宋体"/>
          <w:szCs w:val="21"/>
        </w:rPr>
      </w:pPr>
      <w:r w:rsidRPr="00C90781">
        <w:rPr>
          <w:rFonts w:ascii="宋体" w:hAnsi="宋体" w:hint="eastAsia"/>
          <w:szCs w:val="21"/>
        </w:rPr>
        <w:t>每个学生应至少选修</w:t>
      </w:r>
      <w:r>
        <w:rPr>
          <w:rFonts w:ascii="宋体" w:hAnsi="宋体"/>
          <w:szCs w:val="21"/>
        </w:rPr>
        <w:t>2</w:t>
      </w:r>
      <w:r>
        <w:rPr>
          <w:rFonts w:ascii="宋体" w:hAnsi="宋体" w:hint="eastAsia"/>
          <w:szCs w:val="21"/>
        </w:rPr>
        <w:t>个创新创业</w:t>
      </w:r>
      <w:r w:rsidRPr="006067B5">
        <w:rPr>
          <w:rFonts w:ascii="宋体" w:hAnsi="宋体" w:hint="eastAsia"/>
          <w:szCs w:val="21"/>
        </w:rPr>
        <w:t>和综合素质教育</w:t>
      </w:r>
      <w:r>
        <w:rPr>
          <w:rFonts w:ascii="宋体" w:hAnsi="宋体" w:hint="eastAsia"/>
          <w:szCs w:val="21"/>
        </w:rPr>
        <w:t>学分以及</w:t>
      </w:r>
      <w:r w:rsidRPr="006067B5">
        <w:rPr>
          <w:rFonts w:ascii="宋体" w:hAnsi="宋体" w:hint="eastAsia"/>
          <w:szCs w:val="21"/>
        </w:rPr>
        <w:t>2个大学生劳动教育学分</w:t>
      </w:r>
      <w:r>
        <w:rPr>
          <w:rFonts w:ascii="宋体" w:hAnsi="宋体" w:hint="eastAsia"/>
          <w:szCs w:val="21"/>
        </w:rPr>
        <w:t>。劳动</w:t>
      </w:r>
      <w:r>
        <w:rPr>
          <w:rFonts w:ascii="宋体" w:hAnsi="宋体"/>
          <w:szCs w:val="21"/>
        </w:rPr>
        <w:t>教育学分</w:t>
      </w:r>
      <w:r w:rsidRPr="006067B5">
        <w:rPr>
          <w:rFonts w:ascii="宋体" w:hAnsi="宋体" w:hint="eastAsia"/>
          <w:szCs w:val="21"/>
        </w:rPr>
        <w:t>中含0.5个学分的劳动理论教育和1.5个学分的劳动实践教育，劳动理论教育由本科生院（党委学工部）结合学生教育组织开设，劳动实践教育体系由校团委负责研究设计并组织开展。</w:t>
      </w:r>
    </w:p>
    <w:p w:rsidR="0095587E" w:rsidRDefault="0095587E" w:rsidP="0095587E">
      <w:pPr>
        <w:spacing w:line="288" w:lineRule="auto"/>
        <w:ind w:firstLineChars="200" w:firstLine="420"/>
        <w:rPr>
          <w:rFonts w:ascii="Times New Roman" w:eastAsia="宋体" w:hAnsi="Times New Roman"/>
          <w:szCs w:val="21"/>
        </w:rPr>
      </w:pPr>
      <w:r w:rsidRPr="0097098E">
        <w:rPr>
          <w:rFonts w:ascii="Times New Roman" w:eastAsia="宋体" w:hAnsi="Times New Roman" w:hint="eastAsia"/>
          <w:color w:val="000000"/>
          <w:szCs w:val="21"/>
        </w:rPr>
        <w:t>城市与环境科学学院认定的创新创业学分如下：</w:t>
      </w:r>
    </w:p>
    <w:p w:rsidR="0095587E" w:rsidRDefault="0095587E" w:rsidP="0095587E">
      <w:pPr>
        <w:spacing w:line="288" w:lineRule="auto"/>
        <w:ind w:firstLineChars="200" w:firstLine="422"/>
        <w:rPr>
          <w:rFonts w:ascii="Times New Roman" w:eastAsia="宋体" w:hAnsi="Times New Roman"/>
          <w:szCs w:val="21"/>
        </w:rPr>
      </w:pPr>
      <w:r w:rsidRPr="0097098E">
        <w:rPr>
          <w:rFonts w:ascii="Times New Roman" w:eastAsia="宋体" w:hAnsi="Times New Roman" w:hint="eastAsia"/>
          <w:b/>
          <w:szCs w:val="21"/>
        </w:rPr>
        <w:t>（</w:t>
      </w:r>
      <w:r w:rsidRPr="0097098E">
        <w:rPr>
          <w:rFonts w:ascii="Times New Roman" w:eastAsia="宋体" w:hAnsi="Times New Roman" w:hint="eastAsia"/>
          <w:b/>
          <w:szCs w:val="21"/>
        </w:rPr>
        <w:t>1</w:t>
      </w:r>
      <w:r w:rsidRPr="0097098E">
        <w:rPr>
          <w:rFonts w:ascii="Times New Roman" w:eastAsia="宋体" w:hAnsi="Times New Roman" w:hint="eastAsia"/>
          <w:b/>
          <w:szCs w:val="21"/>
        </w:rPr>
        <w:t>）参与科研学分</w:t>
      </w:r>
      <w:r w:rsidRPr="0097098E">
        <w:rPr>
          <w:rFonts w:ascii="Times New Roman" w:eastAsia="宋体" w:hAnsi="Times New Roman" w:hint="eastAsia"/>
          <w:szCs w:val="21"/>
        </w:rPr>
        <w:t>。包括：获批学校创新创业计划项目并按时结项，第一完成人（主持人）获得</w:t>
      </w:r>
      <w:r w:rsidRPr="0097098E">
        <w:rPr>
          <w:rFonts w:ascii="Times New Roman" w:eastAsia="宋体" w:hAnsi="Times New Roman" w:hint="eastAsia"/>
          <w:szCs w:val="21"/>
        </w:rPr>
        <w:t>3</w:t>
      </w:r>
      <w:r w:rsidRPr="0097098E">
        <w:rPr>
          <w:rFonts w:ascii="Times New Roman" w:eastAsia="宋体" w:hAnsi="Times New Roman" w:hint="eastAsia"/>
          <w:szCs w:val="21"/>
        </w:rPr>
        <w:t>个学分，第二、第三完成人获得</w:t>
      </w:r>
      <w:r w:rsidRPr="0097098E">
        <w:rPr>
          <w:rFonts w:ascii="Times New Roman" w:eastAsia="宋体" w:hAnsi="Times New Roman" w:hint="eastAsia"/>
          <w:szCs w:val="21"/>
        </w:rPr>
        <w:t>2</w:t>
      </w:r>
      <w:r w:rsidRPr="0097098E">
        <w:rPr>
          <w:rFonts w:ascii="Times New Roman" w:eastAsia="宋体" w:hAnsi="Times New Roman" w:hint="eastAsia"/>
          <w:szCs w:val="21"/>
        </w:rPr>
        <w:t>学分，第四（及以后）完成人获得</w:t>
      </w:r>
      <w:r w:rsidRPr="0097098E">
        <w:rPr>
          <w:rFonts w:ascii="Times New Roman" w:eastAsia="宋体" w:hAnsi="Times New Roman" w:hint="eastAsia"/>
          <w:szCs w:val="21"/>
        </w:rPr>
        <w:t>1</w:t>
      </w:r>
      <w:r w:rsidRPr="0097098E">
        <w:rPr>
          <w:rFonts w:ascii="Times New Roman" w:eastAsia="宋体" w:hAnsi="Times New Roman" w:hint="eastAsia"/>
          <w:szCs w:val="21"/>
        </w:rPr>
        <w:t>学分；在核心期刊（学校社科处和科技处认定的，含拓展版）上发表论文</w:t>
      </w:r>
      <w:r w:rsidRPr="0097098E">
        <w:rPr>
          <w:rFonts w:ascii="Times New Roman" w:eastAsia="宋体" w:hAnsi="Times New Roman" w:hint="eastAsia"/>
          <w:szCs w:val="21"/>
        </w:rPr>
        <w:t>1</w:t>
      </w:r>
      <w:r w:rsidRPr="0097098E">
        <w:rPr>
          <w:rFonts w:ascii="Times New Roman" w:eastAsia="宋体" w:hAnsi="Times New Roman" w:hint="eastAsia"/>
          <w:szCs w:val="21"/>
        </w:rPr>
        <w:t>篇，</w:t>
      </w:r>
      <w:r w:rsidRPr="0097098E">
        <w:rPr>
          <w:rFonts w:ascii="宋体" w:hAnsi="宋体" w:hint="eastAsia"/>
          <w:szCs w:val="21"/>
        </w:rPr>
        <w:t>第一作者获得3个学分，第二作者获得2个学分，第三（及以后）作者获得1个分</w:t>
      </w:r>
      <w:r w:rsidRPr="0097098E">
        <w:rPr>
          <w:rFonts w:ascii="Times New Roman" w:eastAsia="宋体" w:hAnsi="Times New Roman" w:hint="eastAsia"/>
          <w:szCs w:val="21"/>
        </w:rPr>
        <w:t>；参与老师的科研项目，提交项目报告，教师签署肯定意见的，获得</w:t>
      </w:r>
      <w:r w:rsidRPr="0097098E">
        <w:rPr>
          <w:rFonts w:ascii="Times New Roman" w:eastAsia="宋体" w:hAnsi="Times New Roman" w:hint="eastAsia"/>
          <w:szCs w:val="21"/>
        </w:rPr>
        <w:t>1</w:t>
      </w:r>
      <w:r w:rsidRPr="0097098E">
        <w:rPr>
          <w:rFonts w:ascii="Times New Roman" w:eastAsia="宋体" w:hAnsi="Times New Roman" w:hint="eastAsia"/>
          <w:szCs w:val="21"/>
        </w:rPr>
        <w:t>个学分。</w:t>
      </w:r>
    </w:p>
    <w:p w:rsidR="0095587E" w:rsidRDefault="0095587E" w:rsidP="0095587E">
      <w:pPr>
        <w:spacing w:line="288" w:lineRule="auto"/>
        <w:ind w:firstLineChars="200" w:firstLine="422"/>
        <w:rPr>
          <w:rFonts w:ascii="Times New Roman" w:eastAsia="宋体" w:hAnsi="Times New Roman"/>
          <w:szCs w:val="21"/>
        </w:rPr>
      </w:pPr>
      <w:r w:rsidRPr="0097098E">
        <w:rPr>
          <w:rFonts w:ascii="Times New Roman" w:eastAsia="宋体" w:hAnsi="Times New Roman" w:hint="eastAsia"/>
          <w:b/>
          <w:szCs w:val="21"/>
        </w:rPr>
        <w:t>（</w:t>
      </w:r>
      <w:r w:rsidRPr="0097098E">
        <w:rPr>
          <w:rFonts w:ascii="Times New Roman" w:eastAsia="宋体" w:hAnsi="Times New Roman" w:hint="eastAsia"/>
          <w:b/>
          <w:szCs w:val="21"/>
        </w:rPr>
        <w:t>2</w:t>
      </w:r>
      <w:r w:rsidRPr="0097098E">
        <w:rPr>
          <w:rFonts w:ascii="Times New Roman" w:eastAsia="宋体" w:hAnsi="Times New Roman" w:hint="eastAsia"/>
          <w:b/>
          <w:szCs w:val="21"/>
        </w:rPr>
        <w:t>）获得奖励学分</w:t>
      </w:r>
      <w:r w:rsidRPr="0097098E">
        <w:rPr>
          <w:rFonts w:ascii="Times New Roman" w:eastAsia="宋体" w:hAnsi="Times New Roman" w:hint="eastAsia"/>
          <w:szCs w:val="21"/>
        </w:rPr>
        <w:t>。</w:t>
      </w:r>
      <w:r>
        <w:rPr>
          <w:rFonts w:ascii="Times New Roman" w:eastAsia="宋体" w:hAnsi="Times New Roman" w:hint="eastAsia"/>
          <w:szCs w:val="21"/>
        </w:rPr>
        <w:t>省部级级以上奖励以本科生院的竞赛目录为准。获得国家级重要奖项</w:t>
      </w:r>
      <w:r w:rsidRPr="0097098E">
        <w:rPr>
          <w:rFonts w:ascii="Times New Roman" w:eastAsia="宋体" w:hAnsi="Times New Roman" w:hint="eastAsia"/>
          <w:szCs w:val="21"/>
        </w:rPr>
        <w:t>，获得</w:t>
      </w:r>
      <w:r w:rsidRPr="0097098E">
        <w:rPr>
          <w:rFonts w:ascii="Times New Roman" w:eastAsia="宋体" w:hAnsi="Times New Roman" w:hint="eastAsia"/>
          <w:szCs w:val="21"/>
        </w:rPr>
        <w:t>3</w:t>
      </w:r>
      <w:r w:rsidRPr="0097098E">
        <w:rPr>
          <w:rFonts w:ascii="Times New Roman" w:eastAsia="宋体" w:hAnsi="Times New Roman" w:hint="eastAsia"/>
          <w:szCs w:val="21"/>
        </w:rPr>
        <w:t>个学分；</w:t>
      </w:r>
      <w:r>
        <w:rPr>
          <w:rFonts w:ascii="Times New Roman" w:eastAsia="宋体" w:hAnsi="Times New Roman" w:hint="eastAsia"/>
          <w:szCs w:val="21"/>
        </w:rPr>
        <w:t>获得省部级重要奖项，获得</w:t>
      </w:r>
      <w:r>
        <w:rPr>
          <w:rFonts w:ascii="Times New Roman" w:eastAsia="宋体" w:hAnsi="Times New Roman" w:hint="eastAsia"/>
          <w:szCs w:val="21"/>
        </w:rPr>
        <w:t>2</w:t>
      </w:r>
      <w:r>
        <w:rPr>
          <w:rFonts w:ascii="Times New Roman" w:eastAsia="宋体" w:hAnsi="Times New Roman" w:hint="eastAsia"/>
          <w:szCs w:val="21"/>
        </w:rPr>
        <w:t>个学分。</w:t>
      </w:r>
      <w:r w:rsidRPr="0097098E">
        <w:rPr>
          <w:rFonts w:ascii="Times New Roman" w:eastAsia="宋体" w:hAnsi="Times New Roman" w:hint="eastAsia"/>
          <w:szCs w:val="21"/>
        </w:rPr>
        <w:t>获得学校各种奖励（包括三好学生等），获得</w:t>
      </w:r>
      <w:r w:rsidRPr="0097098E">
        <w:rPr>
          <w:rFonts w:ascii="Times New Roman" w:eastAsia="宋体" w:hAnsi="Times New Roman" w:hint="eastAsia"/>
          <w:szCs w:val="21"/>
        </w:rPr>
        <w:t>1</w:t>
      </w:r>
      <w:r w:rsidRPr="0097098E">
        <w:rPr>
          <w:rFonts w:ascii="Times New Roman" w:eastAsia="宋体" w:hAnsi="Times New Roman" w:hint="eastAsia"/>
          <w:szCs w:val="21"/>
        </w:rPr>
        <w:t>个学分。</w:t>
      </w:r>
    </w:p>
    <w:p w:rsidR="0095587E" w:rsidRDefault="0095587E" w:rsidP="0095587E">
      <w:pPr>
        <w:spacing w:line="288" w:lineRule="auto"/>
        <w:ind w:firstLineChars="200" w:firstLine="422"/>
        <w:rPr>
          <w:rFonts w:ascii="Times New Roman" w:eastAsia="宋体" w:hAnsi="Times New Roman"/>
          <w:szCs w:val="21"/>
        </w:rPr>
      </w:pPr>
      <w:r w:rsidRPr="0097098E">
        <w:rPr>
          <w:rFonts w:ascii="Times New Roman" w:eastAsia="宋体" w:hAnsi="Times New Roman" w:hint="eastAsia"/>
          <w:b/>
          <w:szCs w:val="21"/>
        </w:rPr>
        <w:t>（</w:t>
      </w:r>
      <w:r w:rsidRPr="0097098E">
        <w:rPr>
          <w:rFonts w:ascii="Times New Roman" w:eastAsia="宋体" w:hAnsi="Times New Roman" w:hint="eastAsia"/>
          <w:b/>
          <w:szCs w:val="21"/>
        </w:rPr>
        <w:t>3</w:t>
      </w:r>
      <w:r w:rsidRPr="0097098E">
        <w:rPr>
          <w:rFonts w:ascii="Times New Roman" w:eastAsia="宋体" w:hAnsi="Times New Roman" w:hint="eastAsia"/>
          <w:b/>
          <w:szCs w:val="21"/>
        </w:rPr>
        <w:t>）获取证书学分</w:t>
      </w:r>
      <w:r>
        <w:rPr>
          <w:rFonts w:ascii="Times New Roman" w:eastAsia="宋体" w:hAnsi="Times New Roman" w:hint="eastAsia"/>
          <w:szCs w:val="21"/>
        </w:rPr>
        <w:t>。获取专业等级证书（如教师资格证、环境影响评价</w:t>
      </w:r>
      <w:r w:rsidRPr="0097098E">
        <w:rPr>
          <w:rFonts w:ascii="Times New Roman" w:eastAsia="宋体" w:hAnsi="Times New Roman" w:hint="eastAsia"/>
          <w:szCs w:val="21"/>
        </w:rPr>
        <w:t>师、规划设计师、导游证等）、或应用型技能证书（英语六级证书、计算机二级以上证书等），获得</w:t>
      </w:r>
      <w:r w:rsidRPr="0097098E">
        <w:rPr>
          <w:rFonts w:ascii="Times New Roman" w:eastAsia="宋体" w:hAnsi="Times New Roman" w:hint="eastAsia"/>
          <w:szCs w:val="21"/>
        </w:rPr>
        <w:t>2</w:t>
      </w:r>
      <w:r w:rsidRPr="0097098E">
        <w:rPr>
          <w:rFonts w:ascii="Times New Roman" w:eastAsia="宋体" w:hAnsi="Times New Roman" w:hint="eastAsia"/>
          <w:szCs w:val="21"/>
        </w:rPr>
        <w:t>个学分。</w:t>
      </w:r>
    </w:p>
    <w:p w:rsidR="0095587E" w:rsidRDefault="0095587E" w:rsidP="0095587E">
      <w:pPr>
        <w:spacing w:line="288" w:lineRule="auto"/>
        <w:ind w:firstLineChars="200" w:firstLine="422"/>
        <w:rPr>
          <w:rFonts w:ascii="Times New Roman" w:eastAsia="宋体" w:hAnsi="Times New Roman"/>
          <w:szCs w:val="21"/>
        </w:rPr>
      </w:pPr>
      <w:r w:rsidRPr="0097098E">
        <w:rPr>
          <w:rFonts w:ascii="Times New Roman" w:eastAsia="宋体" w:hAnsi="Times New Roman" w:hint="eastAsia"/>
          <w:b/>
          <w:szCs w:val="21"/>
        </w:rPr>
        <w:t>（</w:t>
      </w:r>
      <w:r w:rsidRPr="0097098E">
        <w:rPr>
          <w:rFonts w:ascii="Times New Roman" w:eastAsia="宋体" w:hAnsi="Times New Roman" w:hint="eastAsia"/>
          <w:b/>
          <w:szCs w:val="21"/>
        </w:rPr>
        <w:t>4</w:t>
      </w:r>
      <w:r w:rsidRPr="0097098E">
        <w:rPr>
          <w:rFonts w:ascii="Times New Roman" w:eastAsia="宋体" w:hAnsi="Times New Roman" w:hint="eastAsia"/>
          <w:b/>
          <w:szCs w:val="21"/>
        </w:rPr>
        <w:t>）学术讲座学分</w:t>
      </w:r>
      <w:r w:rsidRPr="0097098E">
        <w:rPr>
          <w:rFonts w:ascii="Times New Roman" w:eastAsia="宋体" w:hAnsi="Times New Roman" w:hint="eastAsia"/>
          <w:szCs w:val="21"/>
        </w:rPr>
        <w:t>。学生于第</w:t>
      </w:r>
      <w:r w:rsidRPr="0097098E">
        <w:rPr>
          <w:rFonts w:ascii="Times New Roman" w:eastAsia="宋体" w:hAnsi="Times New Roman" w:hint="eastAsia"/>
          <w:szCs w:val="21"/>
        </w:rPr>
        <w:t>1-7</w:t>
      </w:r>
      <w:r w:rsidRPr="0097098E">
        <w:rPr>
          <w:rFonts w:ascii="Times New Roman" w:eastAsia="宋体" w:hAnsi="Times New Roman" w:hint="eastAsia"/>
          <w:szCs w:val="21"/>
        </w:rPr>
        <w:t>学期期间听</w:t>
      </w:r>
      <w:r w:rsidRPr="0097098E">
        <w:rPr>
          <w:rFonts w:ascii="Times New Roman" w:eastAsia="宋体" w:hAnsi="Times New Roman" w:hint="eastAsia"/>
          <w:szCs w:val="21"/>
        </w:rPr>
        <w:t>8</w:t>
      </w:r>
      <w:r w:rsidRPr="0097098E">
        <w:rPr>
          <w:rFonts w:ascii="Times New Roman" w:eastAsia="宋体" w:hAnsi="Times New Roman" w:hint="eastAsia"/>
          <w:szCs w:val="21"/>
        </w:rPr>
        <w:t>次学院组织</w:t>
      </w:r>
      <w:r>
        <w:rPr>
          <w:rFonts w:ascii="Times New Roman" w:eastAsia="宋体" w:hAnsi="Times New Roman" w:hint="eastAsia"/>
          <w:szCs w:val="21"/>
        </w:rPr>
        <w:t>的学术讲座，并及时提交学术讲座报告</w:t>
      </w:r>
      <w:r w:rsidRPr="0097098E">
        <w:rPr>
          <w:rFonts w:ascii="Times New Roman" w:eastAsia="宋体" w:hAnsi="Times New Roman" w:hint="eastAsia"/>
          <w:szCs w:val="21"/>
        </w:rPr>
        <w:t>，获得</w:t>
      </w:r>
      <w:r w:rsidRPr="0097098E">
        <w:rPr>
          <w:rFonts w:ascii="Times New Roman" w:eastAsia="宋体" w:hAnsi="Times New Roman" w:hint="eastAsia"/>
          <w:szCs w:val="21"/>
        </w:rPr>
        <w:t>1</w:t>
      </w:r>
      <w:r w:rsidRPr="0097098E">
        <w:rPr>
          <w:rFonts w:ascii="Times New Roman" w:eastAsia="宋体" w:hAnsi="Times New Roman" w:hint="eastAsia"/>
          <w:szCs w:val="21"/>
        </w:rPr>
        <w:t>个学分。</w:t>
      </w:r>
    </w:p>
    <w:p w:rsidR="0095587E" w:rsidRDefault="0095587E" w:rsidP="0095587E">
      <w:pPr>
        <w:spacing w:line="288" w:lineRule="auto"/>
        <w:ind w:firstLineChars="200" w:firstLine="422"/>
        <w:rPr>
          <w:rFonts w:ascii="Times New Roman" w:eastAsia="宋体" w:hAnsi="Times New Roman"/>
          <w:szCs w:val="21"/>
        </w:rPr>
      </w:pPr>
      <w:r w:rsidRPr="0097098E">
        <w:rPr>
          <w:rFonts w:ascii="Times New Roman" w:eastAsia="宋体" w:hAnsi="Times New Roman" w:hint="eastAsia"/>
          <w:b/>
          <w:szCs w:val="21"/>
        </w:rPr>
        <w:t>（</w:t>
      </w:r>
      <w:r w:rsidRPr="0097098E">
        <w:rPr>
          <w:rFonts w:ascii="Times New Roman" w:eastAsia="宋体" w:hAnsi="Times New Roman" w:hint="eastAsia"/>
          <w:b/>
          <w:szCs w:val="21"/>
        </w:rPr>
        <w:t>5</w:t>
      </w:r>
      <w:r w:rsidRPr="0097098E">
        <w:rPr>
          <w:rFonts w:ascii="Times New Roman" w:eastAsia="宋体" w:hAnsi="Times New Roman" w:hint="eastAsia"/>
          <w:b/>
          <w:szCs w:val="21"/>
        </w:rPr>
        <w:t>）自主创业学分</w:t>
      </w:r>
      <w:r w:rsidRPr="0097098E">
        <w:rPr>
          <w:rFonts w:ascii="Times New Roman" w:eastAsia="宋体" w:hAnsi="Times New Roman" w:hint="eastAsia"/>
          <w:szCs w:val="21"/>
        </w:rPr>
        <w:t>。学生向学院教学办申请自主创业项目，获得批准，且实施</w:t>
      </w:r>
      <w:r w:rsidRPr="0097098E">
        <w:rPr>
          <w:rFonts w:ascii="Times New Roman" w:eastAsia="宋体" w:hAnsi="Times New Roman" w:hint="eastAsia"/>
          <w:szCs w:val="21"/>
        </w:rPr>
        <w:t>3</w:t>
      </w:r>
      <w:r w:rsidRPr="0097098E">
        <w:rPr>
          <w:rFonts w:ascii="Times New Roman" w:eastAsia="宋体" w:hAnsi="Times New Roman" w:hint="eastAsia"/>
          <w:szCs w:val="21"/>
        </w:rPr>
        <w:t>个月以上，写出项目结项报告准予结项的，获得</w:t>
      </w:r>
      <w:r w:rsidRPr="0097098E">
        <w:rPr>
          <w:rFonts w:ascii="Times New Roman" w:eastAsia="宋体" w:hAnsi="Times New Roman" w:hint="eastAsia"/>
          <w:szCs w:val="21"/>
        </w:rPr>
        <w:t>2</w:t>
      </w:r>
      <w:r w:rsidRPr="0097098E">
        <w:rPr>
          <w:rFonts w:ascii="Times New Roman" w:eastAsia="宋体" w:hAnsi="Times New Roman" w:hint="eastAsia"/>
          <w:szCs w:val="21"/>
        </w:rPr>
        <w:t>个学分。</w:t>
      </w:r>
    </w:p>
    <w:p w:rsidR="00943EF7" w:rsidRDefault="0095587E" w:rsidP="0095587E">
      <w:pPr>
        <w:spacing w:line="288" w:lineRule="auto"/>
        <w:ind w:firstLineChars="200" w:firstLine="422"/>
        <w:rPr>
          <w:rFonts w:ascii="Times New Roman" w:eastAsia="宋体" w:hAnsi="Times New Roman"/>
          <w:szCs w:val="21"/>
        </w:rPr>
      </w:pPr>
      <w:r w:rsidRPr="0097098E">
        <w:rPr>
          <w:rFonts w:ascii="Times New Roman" w:eastAsia="宋体" w:hAnsi="Times New Roman" w:hint="eastAsia"/>
          <w:b/>
          <w:szCs w:val="21"/>
        </w:rPr>
        <w:t>（</w:t>
      </w:r>
      <w:r w:rsidRPr="0097098E">
        <w:rPr>
          <w:rFonts w:ascii="Times New Roman" w:eastAsia="宋体" w:hAnsi="Times New Roman" w:hint="eastAsia"/>
          <w:b/>
          <w:szCs w:val="21"/>
        </w:rPr>
        <w:t>6</w:t>
      </w:r>
      <w:r w:rsidRPr="0097098E">
        <w:rPr>
          <w:rFonts w:ascii="Times New Roman" w:eastAsia="宋体" w:hAnsi="Times New Roman" w:hint="eastAsia"/>
          <w:b/>
          <w:szCs w:val="21"/>
        </w:rPr>
        <w:t>）社区服务学分</w:t>
      </w:r>
      <w:r w:rsidRPr="0097098E">
        <w:rPr>
          <w:rFonts w:ascii="Times New Roman" w:eastAsia="宋体" w:hAnsi="Times New Roman" w:hint="eastAsia"/>
          <w:szCs w:val="21"/>
        </w:rPr>
        <w:t>。学生向学院教学办申请社区服务项目，获得批准，且实行</w:t>
      </w:r>
      <w:r w:rsidRPr="0097098E">
        <w:rPr>
          <w:rFonts w:ascii="Times New Roman" w:eastAsia="宋体" w:hAnsi="Times New Roman" w:hint="eastAsia"/>
          <w:szCs w:val="21"/>
        </w:rPr>
        <w:t>3</w:t>
      </w:r>
      <w:r w:rsidRPr="0097098E">
        <w:rPr>
          <w:rFonts w:ascii="Times New Roman" w:eastAsia="宋体" w:hAnsi="Times New Roman" w:hint="eastAsia"/>
          <w:szCs w:val="21"/>
        </w:rPr>
        <w:t>个月以上，提供相关证明材料和总结报告的，获得</w:t>
      </w:r>
      <w:r w:rsidRPr="0097098E">
        <w:rPr>
          <w:rFonts w:ascii="Times New Roman" w:eastAsia="宋体" w:hAnsi="Times New Roman" w:hint="eastAsia"/>
          <w:szCs w:val="21"/>
        </w:rPr>
        <w:t>2</w:t>
      </w:r>
      <w:r w:rsidRPr="0097098E">
        <w:rPr>
          <w:rFonts w:ascii="Times New Roman" w:eastAsia="宋体" w:hAnsi="Times New Roman" w:hint="eastAsia"/>
          <w:szCs w:val="21"/>
        </w:rPr>
        <w:t>个学分。</w:t>
      </w:r>
    </w:p>
    <w:p w:rsidR="00943EF7" w:rsidRPr="00246999" w:rsidRDefault="00943EF7" w:rsidP="00F861D0">
      <w:pPr>
        <w:spacing w:beforeLines="30" w:afterLines="30" w:line="288" w:lineRule="auto"/>
        <w:rPr>
          <w:rFonts w:ascii="黑体" w:eastAsia="黑体"/>
          <w:b/>
          <w:sz w:val="28"/>
          <w:szCs w:val="28"/>
        </w:rPr>
      </w:pPr>
      <w:r w:rsidRPr="00246999">
        <w:rPr>
          <w:rFonts w:ascii="黑体" w:eastAsia="黑体" w:hint="eastAsia"/>
          <w:b/>
          <w:sz w:val="28"/>
          <w:szCs w:val="28"/>
        </w:rPr>
        <w:t>九、说明</w:t>
      </w:r>
    </w:p>
    <w:p w:rsidR="006067B5" w:rsidRDefault="006067B5" w:rsidP="00484BF5">
      <w:pPr>
        <w:spacing w:line="288" w:lineRule="auto"/>
        <w:ind w:firstLineChars="200" w:firstLine="420"/>
        <w:rPr>
          <w:rFonts w:ascii="宋体" w:hAnsi="宋体"/>
          <w:szCs w:val="21"/>
        </w:rPr>
      </w:pPr>
      <w:r w:rsidRPr="00FB7828">
        <w:rPr>
          <w:rFonts w:ascii="宋体" w:hAnsi="宋体" w:hint="eastAsia"/>
          <w:szCs w:val="21"/>
        </w:rPr>
        <w:t>本专业学生在规定修业年限内修满</w:t>
      </w:r>
      <w:r w:rsidR="00007D50">
        <w:rPr>
          <w:rFonts w:ascii="宋体" w:hAnsi="宋体" w:hint="eastAsia"/>
          <w:szCs w:val="21"/>
        </w:rPr>
        <w:t>1</w:t>
      </w:r>
      <w:r w:rsidR="00356C1E">
        <w:rPr>
          <w:rFonts w:ascii="宋体" w:hAnsi="宋体"/>
          <w:szCs w:val="21"/>
        </w:rPr>
        <w:t>58</w:t>
      </w:r>
      <w:r w:rsidRPr="00FB7828">
        <w:rPr>
          <w:rFonts w:ascii="宋体" w:hAnsi="宋体" w:hint="eastAsia"/>
          <w:szCs w:val="21"/>
        </w:rPr>
        <w:t>学分，其中，课程学分达到</w:t>
      </w:r>
      <w:r w:rsidR="00007D50">
        <w:rPr>
          <w:rFonts w:ascii="宋体" w:hAnsi="宋体" w:hint="eastAsia"/>
          <w:szCs w:val="21"/>
        </w:rPr>
        <w:t>13</w:t>
      </w:r>
      <w:r w:rsidR="00356C1E">
        <w:rPr>
          <w:rFonts w:ascii="宋体" w:hAnsi="宋体"/>
          <w:szCs w:val="21"/>
        </w:rPr>
        <w:t>0</w:t>
      </w:r>
      <w:r w:rsidRPr="00FB7828">
        <w:rPr>
          <w:rFonts w:ascii="宋体" w:hAnsi="宋体" w:hint="eastAsia"/>
          <w:szCs w:val="21"/>
        </w:rPr>
        <w:t>学分，并获得2学分专业见习，16学分专业实习，以及4学分社群教育平台学分，外语考试通过国家英语四级，体育测试达标</w:t>
      </w:r>
      <w:r>
        <w:rPr>
          <w:rFonts w:ascii="宋体" w:hAnsi="宋体" w:hint="eastAsia"/>
          <w:szCs w:val="21"/>
        </w:rPr>
        <w:t>，</w:t>
      </w:r>
      <w:r w:rsidRPr="00FB7828">
        <w:rPr>
          <w:rFonts w:ascii="宋体" w:hAnsi="宋体" w:hint="eastAsia"/>
          <w:szCs w:val="21"/>
        </w:rPr>
        <w:t>符合华中师范大学本科毕业生的要求，通过论文答辩，获得6学分，准予毕业。符合学校学位授予条件者，授予管理学学士学位。</w:t>
      </w:r>
      <w:r>
        <w:rPr>
          <w:rFonts w:ascii="宋体" w:hAnsi="宋体" w:hint="eastAsia"/>
          <w:szCs w:val="21"/>
        </w:rPr>
        <w:t>具体</w:t>
      </w:r>
      <w:r>
        <w:rPr>
          <w:rFonts w:ascii="宋体" w:hAnsi="宋体"/>
          <w:szCs w:val="21"/>
        </w:rPr>
        <w:t>修读办法如下：</w:t>
      </w:r>
    </w:p>
    <w:p w:rsidR="00943EF7" w:rsidRDefault="00943EF7" w:rsidP="00943EF7">
      <w:pPr>
        <w:spacing w:line="288" w:lineRule="auto"/>
        <w:ind w:firstLineChars="200" w:firstLine="420"/>
        <w:rPr>
          <w:rFonts w:ascii="宋体" w:hAnsi="宋体"/>
          <w:szCs w:val="21"/>
        </w:rPr>
      </w:pPr>
      <w:r>
        <w:rPr>
          <w:rFonts w:ascii="宋体" w:hAnsi="宋体" w:hint="eastAsia"/>
          <w:szCs w:val="21"/>
        </w:rPr>
        <w:t>1．</w:t>
      </w:r>
      <w:r w:rsidR="00484BF5" w:rsidRPr="00484BF5">
        <w:rPr>
          <w:rFonts w:ascii="宋体" w:hAnsi="宋体" w:hint="eastAsia"/>
          <w:szCs w:val="21"/>
        </w:rPr>
        <w:t>通识教育核心课的修读办法由学校规定，“学分必修，课程选修”，由学生从学校通识教育核心课程目录中分模块选修。学生必须修读8个学分的通识教育核心课程。本专业学生需在数学与自然科学、哲学与社会科学、人文与艺术、教育学与心理学四个模块中选择修读，获得的8个学分必须涵盖三个以上模块，修读课程不得与本专业课程重复或相近。</w:t>
      </w:r>
      <w:r>
        <w:rPr>
          <w:rFonts w:ascii="宋体" w:hAnsi="宋体" w:hint="eastAsia"/>
          <w:szCs w:val="21"/>
        </w:rPr>
        <w:t>；</w:t>
      </w:r>
    </w:p>
    <w:p w:rsidR="00943EF7" w:rsidRDefault="00943EF7" w:rsidP="00943EF7">
      <w:pPr>
        <w:spacing w:line="288" w:lineRule="auto"/>
        <w:ind w:firstLineChars="200" w:firstLine="420"/>
        <w:rPr>
          <w:rFonts w:ascii="宋体" w:hAnsi="宋体"/>
          <w:szCs w:val="21"/>
        </w:rPr>
      </w:pPr>
      <w:r>
        <w:rPr>
          <w:rFonts w:ascii="宋体" w:hAnsi="宋体" w:hint="eastAsia"/>
          <w:szCs w:val="21"/>
        </w:rPr>
        <w:lastRenderedPageBreak/>
        <w:t>2．</w:t>
      </w:r>
      <w:r w:rsidR="00484BF5" w:rsidRPr="00484BF5">
        <w:rPr>
          <w:rFonts w:ascii="宋体" w:hAnsi="宋体" w:hint="eastAsia"/>
          <w:szCs w:val="21"/>
        </w:rPr>
        <w:t>本专业分专业学术型、交叉复合型、创新创业型三种类型。选择专业学术型发展学生应修读25个学分的专业选修课程；选择交叉复合型发展的学生修读25个学分的任意选修课程，选修课程可以在全校范围内自由选课；选择创新创业型发展学生修读25个学分的以创新创业课程为主的选修课程；专业学术型选修课程目录见本培养方案中的“七、课程计划表”，交叉复合型和创新创业型选修课目录由学校教务处另行提供。</w:t>
      </w:r>
    </w:p>
    <w:p w:rsidR="009C68AC" w:rsidRDefault="00484BF5" w:rsidP="00B503D1">
      <w:pPr>
        <w:spacing w:line="288" w:lineRule="auto"/>
        <w:ind w:firstLineChars="200" w:firstLine="420"/>
        <w:rPr>
          <w:rFonts w:ascii="宋体" w:hAnsi="宋体"/>
          <w:szCs w:val="21"/>
        </w:rPr>
      </w:pPr>
      <w:r>
        <w:rPr>
          <w:rFonts w:ascii="宋体" w:hAnsi="宋体"/>
          <w:szCs w:val="21"/>
        </w:rPr>
        <w:t>3</w:t>
      </w:r>
      <w:r w:rsidR="00943EF7">
        <w:rPr>
          <w:rFonts w:ascii="宋体" w:hAnsi="宋体" w:hint="eastAsia"/>
          <w:szCs w:val="21"/>
        </w:rPr>
        <w:t>．</w:t>
      </w:r>
      <w:r w:rsidRPr="00484BF5">
        <w:rPr>
          <w:rFonts w:ascii="宋体" w:hAnsi="宋体" w:hint="eastAsia"/>
          <w:szCs w:val="21"/>
        </w:rPr>
        <w:t>本专业辅修和双学位的课程学分要求分别为</w:t>
      </w:r>
      <w:r>
        <w:rPr>
          <w:rFonts w:ascii="宋体" w:hAnsi="宋体"/>
          <w:szCs w:val="21"/>
        </w:rPr>
        <w:t>25</w:t>
      </w:r>
      <w:r w:rsidRPr="00484BF5">
        <w:rPr>
          <w:rFonts w:ascii="宋体" w:hAnsi="宋体" w:hint="eastAsia"/>
          <w:szCs w:val="21"/>
        </w:rPr>
        <w:t>个学分和</w:t>
      </w:r>
      <w:r>
        <w:rPr>
          <w:rFonts w:ascii="宋体" w:hAnsi="宋体"/>
          <w:szCs w:val="21"/>
        </w:rPr>
        <w:t>50</w:t>
      </w:r>
      <w:r w:rsidRPr="00484BF5">
        <w:rPr>
          <w:rFonts w:ascii="宋体" w:hAnsi="宋体" w:hint="eastAsia"/>
          <w:szCs w:val="21"/>
        </w:rPr>
        <w:t>个学分，课程学分应从专业主干课程中修读（在“七、课程计划表”中已经予以了明确标示）。学生从专业主干课程中修满</w:t>
      </w:r>
      <w:r>
        <w:rPr>
          <w:rFonts w:ascii="宋体" w:hAnsi="宋体"/>
          <w:szCs w:val="21"/>
        </w:rPr>
        <w:t>25</w:t>
      </w:r>
      <w:r w:rsidRPr="00484BF5">
        <w:rPr>
          <w:rFonts w:ascii="宋体" w:hAnsi="宋体" w:hint="eastAsia"/>
          <w:szCs w:val="21"/>
        </w:rPr>
        <w:t>个学分，可以获得辅修证明；修满</w:t>
      </w:r>
      <w:r>
        <w:rPr>
          <w:rFonts w:ascii="宋体" w:hAnsi="宋体"/>
          <w:szCs w:val="21"/>
        </w:rPr>
        <w:t>50</w:t>
      </w:r>
      <w:r w:rsidRPr="00484BF5">
        <w:rPr>
          <w:rFonts w:ascii="宋体" w:hAnsi="宋体" w:hint="eastAsia"/>
          <w:szCs w:val="21"/>
        </w:rPr>
        <w:t>个学分并完成毕业论文，可获得本专业双学位。</w:t>
      </w:r>
    </w:p>
    <w:p w:rsidR="002251BB" w:rsidRDefault="002251BB">
      <w:pPr>
        <w:widowControl/>
        <w:jc w:val="left"/>
        <w:rPr>
          <w:rFonts w:ascii="宋体" w:hAnsi="宋体"/>
          <w:szCs w:val="21"/>
        </w:rPr>
      </w:pPr>
    </w:p>
    <w:sectPr w:rsidR="002251BB" w:rsidSect="00406FB0">
      <w:pgSz w:w="11906" w:h="16838"/>
      <w:pgMar w:top="1440" w:right="1247" w:bottom="1440"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40E" w:rsidRDefault="00AB640E" w:rsidP="000E5617">
      <w:r>
        <w:separator/>
      </w:r>
    </w:p>
  </w:endnote>
  <w:endnote w:type="continuationSeparator" w:id="0">
    <w:p w:rsidR="00AB640E" w:rsidRDefault="00AB640E" w:rsidP="000E5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方正小标宋_GBK">
    <w:altName w:val="宋体"/>
    <w:panose1 w:val="00000000000000000000"/>
    <w:charset w:val="86"/>
    <w:family w:val="script"/>
    <w:notTrueType/>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40E" w:rsidRDefault="00AB640E" w:rsidP="000E5617">
      <w:r>
        <w:separator/>
      </w:r>
    </w:p>
  </w:footnote>
  <w:footnote w:type="continuationSeparator" w:id="0">
    <w:p w:rsidR="00AB640E" w:rsidRDefault="00AB640E" w:rsidP="000E5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A62EF8"/>
    <w:multiLevelType w:val="singleLevel"/>
    <w:tmpl w:val="B4A62EF8"/>
    <w:lvl w:ilvl="0">
      <w:start w:val="1"/>
      <w:numFmt w:val="chineseCounting"/>
      <w:suff w:val="nothing"/>
      <w:lvlText w:val="%1、"/>
      <w:lvlJc w:val="left"/>
      <w:pPr>
        <w:ind w:left="640" w:firstLine="0"/>
      </w:pPr>
      <w:rPr>
        <w:rFonts w:hint="eastAsia"/>
      </w:rPr>
    </w:lvl>
  </w:abstractNum>
  <w:abstractNum w:abstractNumId="1">
    <w:nsid w:val="FFFFFF7C"/>
    <w:multiLevelType w:val="singleLevel"/>
    <w:tmpl w:val="E3EEB214"/>
    <w:lvl w:ilvl="0">
      <w:start w:val="1"/>
      <w:numFmt w:val="decimal"/>
      <w:lvlText w:val="%1."/>
      <w:lvlJc w:val="left"/>
      <w:pPr>
        <w:tabs>
          <w:tab w:val="num" w:pos="2040"/>
        </w:tabs>
        <w:ind w:leftChars="800" w:hangingChars="200"/>
      </w:pPr>
    </w:lvl>
  </w:abstractNum>
  <w:abstractNum w:abstractNumId="2">
    <w:nsid w:val="FFFFFF7D"/>
    <w:multiLevelType w:val="singleLevel"/>
    <w:tmpl w:val="2294D80C"/>
    <w:lvl w:ilvl="0">
      <w:start w:val="1"/>
      <w:numFmt w:val="decimal"/>
      <w:lvlText w:val="%1."/>
      <w:lvlJc w:val="left"/>
      <w:pPr>
        <w:tabs>
          <w:tab w:val="num" w:pos="1620"/>
        </w:tabs>
        <w:ind w:leftChars="600" w:hangingChars="200"/>
      </w:pPr>
    </w:lvl>
  </w:abstractNum>
  <w:abstractNum w:abstractNumId="3">
    <w:nsid w:val="FFFFFF7E"/>
    <w:multiLevelType w:val="singleLevel"/>
    <w:tmpl w:val="73365EAA"/>
    <w:lvl w:ilvl="0">
      <w:start w:val="1"/>
      <w:numFmt w:val="decimal"/>
      <w:lvlText w:val="%1."/>
      <w:lvlJc w:val="left"/>
      <w:pPr>
        <w:tabs>
          <w:tab w:val="num" w:pos="1200"/>
        </w:tabs>
        <w:ind w:leftChars="400" w:hangingChars="200"/>
      </w:pPr>
    </w:lvl>
  </w:abstractNum>
  <w:abstractNum w:abstractNumId="4">
    <w:nsid w:val="FFFFFF7F"/>
    <w:multiLevelType w:val="singleLevel"/>
    <w:tmpl w:val="E98AF346"/>
    <w:lvl w:ilvl="0">
      <w:start w:val="1"/>
      <w:numFmt w:val="decimal"/>
      <w:lvlText w:val="%1."/>
      <w:lvlJc w:val="left"/>
      <w:pPr>
        <w:tabs>
          <w:tab w:val="num" w:pos="780"/>
        </w:tabs>
        <w:ind w:leftChars="200" w:hangingChars="200"/>
      </w:pPr>
    </w:lvl>
  </w:abstractNum>
  <w:abstractNum w:abstractNumId="5">
    <w:nsid w:val="FFFFFF80"/>
    <w:multiLevelType w:val="singleLevel"/>
    <w:tmpl w:val="5C26A28A"/>
    <w:lvl w:ilvl="0">
      <w:start w:val="1"/>
      <w:numFmt w:val="bullet"/>
      <w:lvlText w:val=""/>
      <w:lvlJc w:val="left"/>
      <w:pPr>
        <w:tabs>
          <w:tab w:val="num" w:pos="2040"/>
        </w:tabs>
        <w:ind w:leftChars="800" w:hangingChars="200"/>
      </w:pPr>
      <w:rPr>
        <w:rFonts w:ascii="Wingdings" w:hAnsi="Wingdings" w:hint="default"/>
      </w:rPr>
    </w:lvl>
  </w:abstractNum>
  <w:abstractNum w:abstractNumId="6">
    <w:nsid w:val="FFFFFF81"/>
    <w:multiLevelType w:val="singleLevel"/>
    <w:tmpl w:val="D94A7B22"/>
    <w:lvl w:ilvl="0">
      <w:start w:val="1"/>
      <w:numFmt w:val="bullet"/>
      <w:lvlText w:val=""/>
      <w:lvlJc w:val="left"/>
      <w:pPr>
        <w:tabs>
          <w:tab w:val="num" w:pos="1620"/>
        </w:tabs>
        <w:ind w:leftChars="600" w:hangingChars="200"/>
      </w:pPr>
      <w:rPr>
        <w:rFonts w:ascii="Wingdings" w:hAnsi="Wingdings" w:hint="default"/>
      </w:rPr>
    </w:lvl>
  </w:abstractNum>
  <w:abstractNum w:abstractNumId="7">
    <w:nsid w:val="FFFFFF82"/>
    <w:multiLevelType w:val="singleLevel"/>
    <w:tmpl w:val="2308302E"/>
    <w:lvl w:ilvl="0">
      <w:start w:val="1"/>
      <w:numFmt w:val="bullet"/>
      <w:lvlText w:val=""/>
      <w:lvlJc w:val="left"/>
      <w:pPr>
        <w:tabs>
          <w:tab w:val="num" w:pos="1200"/>
        </w:tabs>
        <w:ind w:leftChars="400" w:hangingChars="200"/>
      </w:pPr>
      <w:rPr>
        <w:rFonts w:ascii="Wingdings" w:hAnsi="Wingdings" w:hint="default"/>
      </w:rPr>
    </w:lvl>
  </w:abstractNum>
  <w:abstractNum w:abstractNumId="8">
    <w:nsid w:val="FFFFFF83"/>
    <w:multiLevelType w:val="singleLevel"/>
    <w:tmpl w:val="1FF684FC"/>
    <w:lvl w:ilvl="0">
      <w:start w:val="1"/>
      <w:numFmt w:val="bullet"/>
      <w:lvlText w:val=""/>
      <w:lvlJc w:val="left"/>
      <w:pPr>
        <w:tabs>
          <w:tab w:val="num" w:pos="780"/>
        </w:tabs>
        <w:ind w:leftChars="200" w:hangingChars="200"/>
      </w:pPr>
      <w:rPr>
        <w:rFonts w:ascii="Wingdings" w:hAnsi="Wingdings" w:hint="default"/>
      </w:rPr>
    </w:lvl>
  </w:abstractNum>
  <w:abstractNum w:abstractNumId="9">
    <w:nsid w:val="FFFFFF88"/>
    <w:multiLevelType w:val="singleLevel"/>
    <w:tmpl w:val="CB82DF30"/>
    <w:lvl w:ilvl="0">
      <w:start w:val="1"/>
      <w:numFmt w:val="decimal"/>
      <w:lvlText w:val="%1."/>
      <w:lvlJc w:val="left"/>
      <w:pPr>
        <w:tabs>
          <w:tab w:val="num" w:pos="360"/>
        </w:tabs>
        <w:ind w:left="360" w:hangingChars="200"/>
      </w:pPr>
    </w:lvl>
  </w:abstractNum>
  <w:abstractNum w:abstractNumId="10">
    <w:nsid w:val="FFFFFF89"/>
    <w:multiLevelType w:val="singleLevel"/>
    <w:tmpl w:val="2D383EA2"/>
    <w:lvl w:ilvl="0">
      <w:start w:val="1"/>
      <w:numFmt w:val="bullet"/>
      <w:lvlText w:val=""/>
      <w:lvlJc w:val="left"/>
      <w:pPr>
        <w:tabs>
          <w:tab w:val="num" w:pos="360"/>
        </w:tabs>
        <w:ind w:left="360" w:hangingChars="200"/>
      </w:pPr>
      <w:rPr>
        <w:rFonts w:ascii="Wingdings" w:hAnsi="Wingdings" w:hint="default"/>
      </w:rPr>
    </w:lvl>
  </w:abstractNum>
  <w:abstractNum w:abstractNumId="11">
    <w:nsid w:val="00000001"/>
    <w:multiLevelType w:val="singleLevel"/>
    <w:tmpl w:val="00000001"/>
    <w:lvl w:ilvl="0">
      <w:start w:val="1"/>
      <w:numFmt w:val="bullet"/>
      <w:lvlText w:val="•"/>
      <w:lvlJc w:val="left"/>
      <w:pPr>
        <w:tabs>
          <w:tab w:val="num" w:pos="420"/>
        </w:tabs>
        <w:ind w:left="420" w:hanging="420"/>
      </w:pPr>
      <w:rPr>
        <w:rFonts w:ascii="Arial" w:hAnsi="Arial" w:cs="Arial" w:hint="default"/>
      </w:rPr>
    </w:lvl>
  </w:abstractNum>
  <w:abstractNum w:abstractNumId="12">
    <w:nsid w:val="0000000A"/>
    <w:multiLevelType w:val="singleLevel"/>
    <w:tmpl w:val="0000000A"/>
    <w:lvl w:ilvl="0">
      <w:start w:val="1"/>
      <w:numFmt w:val="decimalEnclosedCircleChinese"/>
      <w:suff w:val="nothing"/>
      <w:lvlText w:val="%1　"/>
      <w:lvlJc w:val="left"/>
      <w:pPr>
        <w:ind w:left="0" w:firstLine="400"/>
      </w:pPr>
      <w:rPr>
        <w:rFonts w:hint="eastAsia"/>
      </w:rPr>
    </w:lvl>
  </w:abstractNum>
  <w:abstractNum w:abstractNumId="13">
    <w:nsid w:val="0000000D"/>
    <w:multiLevelType w:val="singleLevel"/>
    <w:tmpl w:val="0000000D"/>
    <w:lvl w:ilvl="0">
      <w:start w:val="1"/>
      <w:numFmt w:val="bullet"/>
      <w:lvlText w:val="•"/>
      <w:lvlJc w:val="left"/>
      <w:pPr>
        <w:tabs>
          <w:tab w:val="num" w:pos="420"/>
        </w:tabs>
        <w:ind w:left="420" w:hanging="420"/>
      </w:pPr>
      <w:rPr>
        <w:rFonts w:ascii="Arial" w:hAnsi="Arial" w:cs="Arial" w:hint="default"/>
      </w:rPr>
    </w:lvl>
  </w:abstractNum>
  <w:abstractNum w:abstractNumId="14">
    <w:nsid w:val="0000000E"/>
    <w:multiLevelType w:val="singleLevel"/>
    <w:tmpl w:val="0000000E"/>
    <w:lvl w:ilvl="0">
      <w:start w:val="9"/>
      <w:numFmt w:val="chineseCounting"/>
      <w:suff w:val="nothing"/>
      <w:lvlText w:val="%1、"/>
      <w:lvlJc w:val="left"/>
    </w:lvl>
  </w:abstractNum>
  <w:abstractNum w:abstractNumId="15">
    <w:nsid w:val="00000010"/>
    <w:multiLevelType w:val="singleLevel"/>
    <w:tmpl w:val="00000010"/>
    <w:lvl w:ilvl="0">
      <w:start w:val="2"/>
      <w:numFmt w:val="upperRoman"/>
      <w:lvlText w:val="%1."/>
      <w:lvlJc w:val="left"/>
      <w:pPr>
        <w:tabs>
          <w:tab w:val="num" w:pos="425"/>
        </w:tabs>
        <w:ind w:left="425" w:hanging="425"/>
      </w:pPr>
      <w:rPr>
        <w:rFonts w:hint="default"/>
      </w:rPr>
    </w:lvl>
  </w:abstractNum>
  <w:abstractNum w:abstractNumId="16">
    <w:nsid w:val="00000016"/>
    <w:multiLevelType w:val="singleLevel"/>
    <w:tmpl w:val="00000016"/>
    <w:lvl w:ilvl="0">
      <w:start w:val="1"/>
      <w:numFmt w:val="upperRoman"/>
      <w:lvlText w:val="%1."/>
      <w:lvlJc w:val="left"/>
      <w:pPr>
        <w:tabs>
          <w:tab w:val="num" w:pos="425"/>
        </w:tabs>
        <w:ind w:left="425" w:hanging="425"/>
      </w:pPr>
      <w:rPr>
        <w:rFonts w:hint="default"/>
      </w:rPr>
    </w:lvl>
  </w:abstractNum>
  <w:abstractNum w:abstractNumId="17">
    <w:nsid w:val="0000001A"/>
    <w:multiLevelType w:val="singleLevel"/>
    <w:tmpl w:val="0000001A"/>
    <w:lvl w:ilvl="0">
      <w:start w:val="1"/>
      <w:numFmt w:val="decimal"/>
      <w:lvlText w:val="%1."/>
      <w:lvlJc w:val="left"/>
      <w:pPr>
        <w:tabs>
          <w:tab w:val="num" w:pos="425"/>
        </w:tabs>
        <w:ind w:left="425" w:hanging="425"/>
      </w:pPr>
      <w:rPr>
        <w:rFonts w:hint="default"/>
      </w:rPr>
    </w:lvl>
  </w:abstractNum>
  <w:abstractNum w:abstractNumId="18">
    <w:nsid w:val="0000001C"/>
    <w:multiLevelType w:val="singleLevel"/>
    <w:tmpl w:val="0000001C"/>
    <w:lvl w:ilvl="0">
      <w:start w:val="8"/>
      <w:numFmt w:val="upperRoman"/>
      <w:lvlText w:val="%1."/>
      <w:lvlJc w:val="left"/>
      <w:pPr>
        <w:tabs>
          <w:tab w:val="num" w:pos="425"/>
        </w:tabs>
        <w:ind w:left="425" w:hanging="425"/>
      </w:pPr>
      <w:rPr>
        <w:rFonts w:hint="default"/>
      </w:rPr>
    </w:lvl>
  </w:abstractNum>
  <w:abstractNum w:abstractNumId="19">
    <w:nsid w:val="0000001D"/>
    <w:multiLevelType w:val="singleLevel"/>
    <w:tmpl w:val="0000001D"/>
    <w:lvl w:ilvl="0">
      <w:start w:val="10"/>
      <w:numFmt w:val="chineseCounting"/>
      <w:suff w:val="nothing"/>
      <w:lvlText w:val="%1、"/>
      <w:lvlJc w:val="left"/>
    </w:lvl>
  </w:abstractNum>
  <w:abstractNum w:abstractNumId="20">
    <w:nsid w:val="0000001E"/>
    <w:multiLevelType w:val="singleLevel"/>
    <w:tmpl w:val="0000001E"/>
    <w:lvl w:ilvl="0">
      <w:start w:val="8"/>
      <w:numFmt w:val="chineseCounting"/>
      <w:suff w:val="nothing"/>
      <w:lvlText w:val="%1、"/>
      <w:lvlJc w:val="left"/>
    </w:lvl>
  </w:abstractNum>
  <w:abstractNum w:abstractNumId="21">
    <w:nsid w:val="0000001F"/>
    <w:multiLevelType w:val="singleLevel"/>
    <w:tmpl w:val="0000001F"/>
    <w:lvl w:ilvl="0">
      <w:start w:val="9"/>
      <w:numFmt w:val="upperRoman"/>
      <w:lvlText w:val="%1."/>
      <w:lvlJc w:val="left"/>
      <w:pPr>
        <w:tabs>
          <w:tab w:val="num" w:pos="425"/>
        </w:tabs>
        <w:ind w:left="425" w:hanging="425"/>
      </w:pPr>
      <w:rPr>
        <w:rFonts w:hint="default"/>
      </w:rPr>
    </w:lvl>
  </w:abstractNum>
  <w:abstractNum w:abstractNumId="22">
    <w:nsid w:val="00000021"/>
    <w:multiLevelType w:val="singleLevel"/>
    <w:tmpl w:val="00000021"/>
    <w:lvl w:ilvl="0">
      <w:start w:val="1"/>
      <w:numFmt w:val="decimal"/>
      <w:lvlText w:val="%1."/>
      <w:lvlJc w:val="left"/>
      <w:pPr>
        <w:tabs>
          <w:tab w:val="num" w:pos="425"/>
        </w:tabs>
        <w:ind w:left="425" w:hanging="425"/>
      </w:pPr>
      <w:rPr>
        <w:rFonts w:hint="default"/>
      </w:rPr>
    </w:lvl>
  </w:abstractNum>
  <w:abstractNum w:abstractNumId="23">
    <w:nsid w:val="08182C42"/>
    <w:multiLevelType w:val="hybridMultilevel"/>
    <w:tmpl w:val="9D7C3822"/>
    <w:lvl w:ilvl="0" w:tplc="59A6B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B366E4B"/>
    <w:multiLevelType w:val="hybridMultilevel"/>
    <w:tmpl w:val="1CA67E18"/>
    <w:lvl w:ilvl="0" w:tplc="59A6B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F2E33AE"/>
    <w:multiLevelType w:val="hybridMultilevel"/>
    <w:tmpl w:val="D13A515A"/>
    <w:lvl w:ilvl="0" w:tplc="C24C71DC">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32082AC4"/>
    <w:multiLevelType w:val="hybridMultilevel"/>
    <w:tmpl w:val="D62AA7AE"/>
    <w:lvl w:ilvl="0" w:tplc="D2221362">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A42460A"/>
    <w:multiLevelType w:val="singleLevel"/>
    <w:tmpl w:val="00000000"/>
    <w:lvl w:ilvl="0">
      <w:start w:val="10"/>
      <w:numFmt w:val="upperRoman"/>
      <w:lvlText w:val="%1."/>
      <w:lvlJc w:val="left"/>
      <w:pPr>
        <w:tabs>
          <w:tab w:val="num" w:pos="425"/>
        </w:tabs>
        <w:ind w:left="425" w:hanging="425"/>
      </w:pPr>
      <w:rPr>
        <w:rFonts w:hint="default"/>
      </w:rPr>
    </w:lvl>
  </w:abstractNum>
  <w:abstractNum w:abstractNumId="28">
    <w:nsid w:val="407C12EF"/>
    <w:multiLevelType w:val="hybridMultilevel"/>
    <w:tmpl w:val="00D41E98"/>
    <w:lvl w:ilvl="0" w:tplc="0BBEDA86">
      <w:start w:val="1"/>
      <w:numFmt w:val="bullet"/>
      <w:lvlText w:val=""/>
      <w:lvlJc w:val="left"/>
      <w:pPr>
        <w:tabs>
          <w:tab w:val="num" w:pos="840"/>
        </w:tabs>
        <w:ind w:left="840" w:hanging="420"/>
      </w:pPr>
      <w:rPr>
        <w:rFonts w:ascii="Wingdings" w:hAnsi="Wingdings" w:hint="default"/>
      </w:rPr>
    </w:lvl>
    <w:lvl w:ilvl="1" w:tplc="04090019" w:tentative="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29">
    <w:nsid w:val="43FA194D"/>
    <w:multiLevelType w:val="hybridMultilevel"/>
    <w:tmpl w:val="A6163686"/>
    <w:lvl w:ilvl="0" w:tplc="664A80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1E21C0D"/>
    <w:multiLevelType w:val="hybridMultilevel"/>
    <w:tmpl w:val="9AB0E54E"/>
    <w:lvl w:ilvl="0" w:tplc="59A6B70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1">
    <w:nsid w:val="557D3C28"/>
    <w:multiLevelType w:val="singleLevel"/>
    <w:tmpl w:val="557D3C28"/>
    <w:lvl w:ilvl="0">
      <w:start w:val="1"/>
      <w:numFmt w:val="chineseCounting"/>
      <w:suff w:val="nothing"/>
      <w:lvlText w:val="%1、"/>
      <w:lvlJc w:val="left"/>
    </w:lvl>
  </w:abstractNum>
  <w:abstractNum w:abstractNumId="32">
    <w:nsid w:val="5B6501FC"/>
    <w:multiLevelType w:val="hybridMultilevel"/>
    <w:tmpl w:val="405A0C3E"/>
    <w:lvl w:ilvl="0" w:tplc="0409000F">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6336FB2"/>
    <w:multiLevelType w:val="hybridMultilevel"/>
    <w:tmpl w:val="B8341C16"/>
    <w:lvl w:ilvl="0" w:tplc="FD0684A8">
      <w:start w:val="1"/>
      <w:numFmt w:val="japaneseCounting"/>
      <w:lvlText w:val="第%1，"/>
      <w:lvlJc w:val="left"/>
      <w:pPr>
        <w:ind w:left="1440" w:hanging="10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BF32ACF"/>
    <w:multiLevelType w:val="hybridMultilevel"/>
    <w:tmpl w:val="8A1E2474"/>
    <w:lvl w:ilvl="0" w:tplc="2430A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ADA539E"/>
    <w:multiLevelType w:val="hybridMultilevel"/>
    <w:tmpl w:val="545239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F8F52B3"/>
    <w:multiLevelType w:val="multilevel"/>
    <w:tmpl w:val="9EEA08C6"/>
    <w:lvl w:ilvl="0">
      <w:start w:val="1"/>
      <w:numFmt w:val="decimal"/>
      <w:lvlText w:val="%1"/>
      <w:lvlJc w:val="left"/>
      <w:pPr>
        <w:ind w:left="786" w:hanging="360"/>
      </w:pPr>
      <w:rPr>
        <w:rFonts w:hint="default"/>
      </w:rPr>
    </w:lvl>
    <w:lvl w:ilvl="1">
      <w:start w:val="2"/>
      <w:numFmt w:val="decimal"/>
      <w:isLgl/>
      <w:lvlText w:val="%1.%2"/>
      <w:lvlJc w:val="left"/>
      <w:pPr>
        <w:ind w:left="840" w:hanging="360"/>
      </w:pPr>
      <w:rPr>
        <w:rFonts w:hint="default"/>
      </w:rPr>
    </w:lvl>
    <w:lvl w:ilvl="2">
      <w:start w:val="1"/>
      <w:numFmt w:val="decimal"/>
      <w:isLgl/>
      <w:lvlText w:val="%1.%2.%3"/>
      <w:lvlJc w:val="left"/>
      <w:pPr>
        <w:ind w:left="1254" w:hanging="720"/>
      </w:pPr>
      <w:rPr>
        <w:rFonts w:hint="default"/>
      </w:rPr>
    </w:lvl>
    <w:lvl w:ilvl="3">
      <w:start w:val="1"/>
      <w:numFmt w:val="decimal"/>
      <w:isLgl/>
      <w:lvlText w:val="%1.%2.%3.%4"/>
      <w:lvlJc w:val="left"/>
      <w:pPr>
        <w:ind w:left="1668" w:hanging="108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04" w:hanging="1800"/>
      </w:pPr>
      <w:rPr>
        <w:rFonts w:hint="default"/>
      </w:rPr>
    </w:lvl>
    <w:lvl w:ilvl="8">
      <w:start w:val="1"/>
      <w:numFmt w:val="decimal"/>
      <w:isLgl/>
      <w:lvlText w:val="%1.%2.%3.%4.%5.%6.%7.%8.%9"/>
      <w:lvlJc w:val="left"/>
      <w:pPr>
        <w:ind w:left="3018" w:hanging="2160"/>
      </w:pPr>
      <w:rPr>
        <w:rFonts w:hint="default"/>
      </w:rPr>
    </w:lvl>
  </w:abstractNum>
  <w:num w:numId="1">
    <w:abstractNumId w:val="0"/>
  </w:num>
  <w:num w:numId="2">
    <w:abstractNumId w:val="28"/>
  </w:num>
  <w:num w:numId="3">
    <w:abstractNumId w:val="12"/>
  </w:num>
  <w:num w:numId="4">
    <w:abstractNumId w:val="26"/>
  </w:num>
  <w:num w:numId="5">
    <w:abstractNumId w:val="16"/>
  </w:num>
  <w:num w:numId="6">
    <w:abstractNumId w:val="11"/>
  </w:num>
  <w:num w:numId="7">
    <w:abstractNumId w:val="15"/>
  </w:num>
  <w:num w:numId="8">
    <w:abstractNumId w:val="17"/>
  </w:num>
  <w:num w:numId="9">
    <w:abstractNumId w:val="13"/>
  </w:num>
  <w:num w:numId="10">
    <w:abstractNumId w:val="20"/>
  </w:num>
  <w:num w:numId="11">
    <w:abstractNumId w:val="18"/>
  </w:num>
  <w:num w:numId="12">
    <w:abstractNumId w:val="14"/>
  </w:num>
  <w:num w:numId="13">
    <w:abstractNumId w:val="21"/>
  </w:num>
  <w:num w:numId="14">
    <w:abstractNumId w:val="19"/>
  </w:num>
  <w:num w:numId="15">
    <w:abstractNumId w:val="27"/>
  </w:num>
  <w:num w:numId="16">
    <w:abstractNumId w:val="22"/>
  </w:num>
  <w:num w:numId="17">
    <w:abstractNumId w:val="25"/>
  </w:num>
  <w:num w:numId="18">
    <w:abstractNumId w:val="33"/>
  </w:num>
  <w:num w:numId="19">
    <w:abstractNumId w:val="24"/>
  </w:num>
  <w:num w:numId="20">
    <w:abstractNumId w:val="23"/>
  </w:num>
  <w:num w:numId="21">
    <w:abstractNumId w:val="34"/>
  </w:num>
  <w:num w:numId="22">
    <w:abstractNumId w:val="32"/>
  </w:num>
  <w:num w:numId="23">
    <w:abstractNumId w:val="30"/>
  </w:num>
  <w:num w:numId="24">
    <w:abstractNumId w:val="35"/>
  </w:num>
  <w:num w:numId="25">
    <w:abstractNumId w:val="9"/>
  </w:num>
  <w:num w:numId="26">
    <w:abstractNumId w:val="4"/>
  </w:num>
  <w:num w:numId="27">
    <w:abstractNumId w:val="3"/>
  </w:num>
  <w:num w:numId="28">
    <w:abstractNumId w:val="2"/>
  </w:num>
  <w:num w:numId="29">
    <w:abstractNumId w:val="1"/>
  </w:num>
  <w:num w:numId="30">
    <w:abstractNumId w:val="10"/>
  </w:num>
  <w:num w:numId="31">
    <w:abstractNumId w:val="8"/>
  </w:num>
  <w:num w:numId="32">
    <w:abstractNumId w:val="7"/>
  </w:num>
  <w:num w:numId="33">
    <w:abstractNumId w:val="6"/>
  </w:num>
  <w:num w:numId="34">
    <w:abstractNumId w:val="5"/>
  </w:num>
  <w:num w:numId="35">
    <w:abstractNumId w:val="29"/>
  </w:num>
  <w:num w:numId="36">
    <w:abstractNumId w:val="31"/>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3E3007E"/>
    <w:rsid w:val="00007D50"/>
    <w:rsid w:val="00013A67"/>
    <w:rsid w:val="00015F61"/>
    <w:rsid w:val="000177EE"/>
    <w:rsid w:val="000300CC"/>
    <w:rsid w:val="00041C01"/>
    <w:rsid w:val="00053B01"/>
    <w:rsid w:val="00067296"/>
    <w:rsid w:val="000776DE"/>
    <w:rsid w:val="00080D9D"/>
    <w:rsid w:val="00081B2C"/>
    <w:rsid w:val="00094D61"/>
    <w:rsid w:val="000A0C66"/>
    <w:rsid w:val="000A1C3C"/>
    <w:rsid w:val="000A7E1A"/>
    <w:rsid w:val="000B154A"/>
    <w:rsid w:val="000B4161"/>
    <w:rsid w:val="000C7710"/>
    <w:rsid w:val="000E22AE"/>
    <w:rsid w:val="000E5617"/>
    <w:rsid w:val="000E6AEB"/>
    <w:rsid w:val="000F6158"/>
    <w:rsid w:val="000F6903"/>
    <w:rsid w:val="000F71F4"/>
    <w:rsid w:val="001054F9"/>
    <w:rsid w:val="001103DA"/>
    <w:rsid w:val="001108A3"/>
    <w:rsid w:val="00125232"/>
    <w:rsid w:val="001267DD"/>
    <w:rsid w:val="001373C7"/>
    <w:rsid w:val="00137BC3"/>
    <w:rsid w:val="00147DD6"/>
    <w:rsid w:val="0015210D"/>
    <w:rsid w:val="00165ED3"/>
    <w:rsid w:val="00176150"/>
    <w:rsid w:val="001812D0"/>
    <w:rsid w:val="00190E95"/>
    <w:rsid w:val="001A212A"/>
    <w:rsid w:val="001A6CD0"/>
    <w:rsid w:val="001B2E8A"/>
    <w:rsid w:val="001D3691"/>
    <w:rsid w:val="001D3808"/>
    <w:rsid w:val="001E3A72"/>
    <w:rsid w:val="00203D80"/>
    <w:rsid w:val="00217E89"/>
    <w:rsid w:val="002204D1"/>
    <w:rsid w:val="00221B71"/>
    <w:rsid w:val="00223E37"/>
    <w:rsid w:val="00224B16"/>
    <w:rsid w:val="002251BB"/>
    <w:rsid w:val="00232723"/>
    <w:rsid w:val="00246999"/>
    <w:rsid w:val="00252B3A"/>
    <w:rsid w:val="00254133"/>
    <w:rsid w:val="00255508"/>
    <w:rsid w:val="002608C9"/>
    <w:rsid w:val="0027476B"/>
    <w:rsid w:val="002757BD"/>
    <w:rsid w:val="00283659"/>
    <w:rsid w:val="002912EC"/>
    <w:rsid w:val="002B1C54"/>
    <w:rsid w:val="002E39F9"/>
    <w:rsid w:val="002F2921"/>
    <w:rsid w:val="00301303"/>
    <w:rsid w:val="00313B57"/>
    <w:rsid w:val="00317FB7"/>
    <w:rsid w:val="0032232A"/>
    <w:rsid w:val="003320EE"/>
    <w:rsid w:val="003348E3"/>
    <w:rsid w:val="0034637E"/>
    <w:rsid w:val="00355F24"/>
    <w:rsid w:val="00356C1E"/>
    <w:rsid w:val="003606BF"/>
    <w:rsid w:val="00371A5C"/>
    <w:rsid w:val="003759C0"/>
    <w:rsid w:val="00376BBD"/>
    <w:rsid w:val="003800B0"/>
    <w:rsid w:val="0038461A"/>
    <w:rsid w:val="00395838"/>
    <w:rsid w:val="003B662B"/>
    <w:rsid w:val="003C7366"/>
    <w:rsid w:val="003D3AE3"/>
    <w:rsid w:val="003D548A"/>
    <w:rsid w:val="003F7C8F"/>
    <w:rsid w:val="0040391D"/>
    <w:rsid w:val="00406FB0"/>
    <w:rsid w:val="00415BA5"/>
    <w:rsid w:val="004228ED"/>
    <w:rsid w:val="00434E2F"/>
    <w:rsid w:val="004526E5"/>
    <w:rsid w:val="00454FAD"/>
    <w:rsid w:val="004561B7"/>
    <w:rsid w:val="0045696E"/>
    <w:rsid w:val="00482E24"/>
    <w:rsid w:val="00484BF5"/>
    <w:rsid w:val="004A100E"/>
    <w:rsid w:val="004A1199"/>
    <w:rsid w:val="004A1FB4"/>
    <w:rsid w:val="004B3516"/>
    <w:rsid w:val="004C04FE"/>
    <w:rsid w:val="004C6843"/>
    <w:rsid w:val="004E08C7"/>
    <w:rsid w:val="004E302B"/>
    <w:rsid w:val="004E32F9"/>
    <w:rsid w:val="004E412C"/>
    <w:rsid w:val="004E56A0"/>
    <w:rsid w:val="004E5DC8"/>
    <w:rsid w:val="004E7F88"/>
    <w:rsid w:val="0050324F"/>
    <w:rsid w:val="00511437"/>
    <w:rsid w:val="005152C5"/>
    <w:rsid w:val="00517238"/>
    <w:rsid w:val="0053041B"/>
    <w:rsid w:val="00545EF8"/>
    <w:rsid w:val="00565E51"/>
    <w:rsid w:val="0056780F"/>
    <w:rsid w:val="00585C15"/>
    <w:rsid w:val="00593B14"/>
    <w:rsid w:val="00594F33"/>
    <w:rsid w:val="005A1603"/>
    <w:rsid w:val="005B0811"/>
    <w:rsid w:val="005C1669"/>
    <w:rsid w:val="005D27A9"/>
    <w:rsid w:val="005D4997"/>
    <w:rsid w:val="005E0DE9"/>
    <w:rsid w:val="005E3EE1"/>
    <w:rsid w:val="005E5DD1"/>
    <w:rsid w:val="0060046D"/>
    <w:rsid w:val="006005F2"/>
    <w:rsid w:val="00603A60"/>
    <w:rsid w:val="006067B5"/>
    <w:rsid w:val="006257AE"/>
    <w:rsid w:val="006259A6"/>
    <w:rsid w:val="00626DC9"/>
    <w:rsid w:val="006527DB"/>
    <w:rsid w:val="00662A37"/>
    <w:rsid w:val="006708CC"/>
    <w:rsid w:val="00676EB4"/>
    <w:rsid w:val="00682B87"/>
    <w:rsid w:val="006834AB"/>
    <w:rsid w:val="006937DD"/>
    <w:rsid w:val="006A6B8D"/>
    <w:rsid w:val="006B2D75"/>
    <w:rsid w:val="006B6E06"/>
    <w:rsid w:val="006D07FA"/>
    <w:rsid w:val="00715090"/>
    <w:rsid w:val="00717A55"/>
    <w:rsid w:val="007352B2"/>
    <w:rsid w:val="00741583"/>
    <w:rsid w:val="00751464"/>
    <w:rsid w:val="007671D1"/>
    <w:rsid w:val="00774670"/>
    <w:rsid w:val="00774937"/>
    <w:rsid w:val="0078222B"/>
    <w:rsid w:val="00786D2C"/>
    <w:rsid w:val="0078721A"/>
    <w:rsid w:val="007908C7"/>
    <w:rsid w:val="00791445"/>
    <w:rsid w:val="007B33FC"/>
    <w:rsid w:val="007B3DD9"/>
    <w:rsid w:val="007C5C94"/>
    <w:rsid w:val="007D5572"/>
    <w:rsid w:val="007D557D"/>
    <w:rsid w:val="00800689"/>
    <w:rsid w:val="008112B7"/>
    <w:rsid w:val="00813FDC"/>
    <w:rsid w:val="00814D8A"/>
    <w:rsid w:val="00814EB1"/>
    <w:rsid w:val="00823DE2"/>
    <w:rsid w:val="00827E6B"/>
    <w:rsid w:val="00844DFA"/>
    <w:rsid w:val="008537A2"/>
    <w:rsid w:val="008776DC"/>
    <w:rsid w:val="0088082A"/>
    <w:rsid w:val="008A0B2E"/>
    <w:rsid w:val="008A0B97"/>
    <w:rsid w:val="008B29CE"/>
    <w:rsid w:val="008B3B37"/>
    <w:rsid w:val="008E3976"/>
    <w:rsid w:val="008E4C41"/>
    <w:rsid w:val="008E4EEE"/>
    <w:rsid w:val="008E5DAA"/>
    <w:rsid w:val="008F2411"/>
    <w:rsid w:val="008F34B5"/>
    <w:rsid w:val="009217F8"/>
    <w:rsid w:val="00931AFD"/>
    <w:rsid w:val="00943EF7"/>
    <w:rsid w:val="0095587E"/>
    <w:rsid w:val="00972C56"/>
    <w:rsid w:val="00981D4C"/>
    <w:rsid w:val="009A42FC"/>
    <w:rsid w:val="009A6FCE"/>
    <w:rsid w:val="009B75A3"/>
    <w:rsid w:val="009C68AC"/>
    <w:rsid w:val="009C783D"/>
    <w:rsid w:val="009C7BBF"/>
    <w:rsid w:val="009D1339"/>
    <w:rsid w:val="009D15FA"/>
    <w:rsid w:val="009D2537"/>
    <w:rsid w:val="009E5173"/>
    <w:rsid w:val="009F5746"/>
    <w:rsid w:val="009F5F21"/>
    <w:rsid w:val="00A24A1F"/>
    <w:rsid w:val="00A25539"/>
    <w:rsid w:val="00A26B74"/>
    <w:rsid w:val="00A63F83"/>
    <w:rsid w:val="00A64D7D"/>
    <w:rsid w:val="00A80590"/>
    <w:rsid w:val="00A91925"/>
    <w:rsid w:val="00A97A9B"/>
    <w:rsid w:val="00AA268C"/>
    <w:rsid w:val="00AA366D"/>
    <w:rsid w:val="00AB22FF"/>
    <w:rsid w:val="00AB640E"/>
    <w:rsid w:val="00AC7D5B"/>
    <w:rsid w:val="00AD1BF2"/>
    <w:rsid w:val="00AD4C91"/>
    <w:rsid w:val="00AD71EC"/>
    <w:rsid w:val="00AE5479"/>
    <w:rsid w:val="00B019D4"/>
    <w:rsid w:val="00B12665"/>
    <w:rsid w:val="00B15EC8"/>
    <w:rsid w:val="00B1603A"/>
    <w:rsid w:val="00B24744"/>
    <w:rsid w:val="00B24793"/>
    <w:rsid w:val="00B24BE5"/>
    <w:rsid w:val="00B42131"/>
    <w:rsid w:val="00B503D1"/>
    <w:rsid w:val="00B73E53"/>
    <w:rsid w:val="00B77015"/>
    <w:rsid w:val="00B83AA1"/>
    <w:rsid w:val="00B96018"/>
    <w:rsid w:val="00BA1E0E"/>
    <w:rsid w:val="00BA3172"/>
    <w:rsid w:val="00BB49D5"/>
    <w:rsid w:val="00BC2138"/>
    <w:rsid w:val="00BD22E6"/>
    <w:rsid w:val="00BF314F"/>
    <w:rsid w:val="00BF7AFD"/>
    <w:rsid w:val="00C00E68"/>
    <w:rsid w:val="00C0678A"/>
    <w:rsid w:val="00C2363F"/>
    <w:rsid w:val="00C319A8"/>
    <w:rsid w:val="00C358DA"/>
    <w:rsid w:val="00C43B63"/>
    <w:rsid w:val="00C5544D"/>
    <w:rsid w:val="00C565E4"/>
    <w:rsid w:val="00C63343"/>
    <w:rsid w:val="00C86D6C"/>
    <w:rsid w:val="00CA59EF"/>
    <w:rsid w:val="00CB3071"/>
    <w:rsid w:val="00CC696D"/>
    <w:rsid w:val="00CD03DD"/>
    <w:rsid w:val="00CD5EB2"/>
    <w:rsid w:val="00CF12D3"/>
    <w:rsid w:val="00CF2081"/>
    <w:rsid w:val="00CF5031"/>
    <w:rsid w:val="00CF7FD1"/>
    <w:rsid w:val="00D031BE"/>
    <w:rsid w:val="00D05E7D"/>
    <w:rsid w:val="00D14123"/>
    <w:rsid w:val="00D30711"/>
    <w:rsid w:val="00D318B6"/>
    <w:rsid w:val="00D37974"/>
    <w:rsid w:val="00D419AF"/>
    <w:rsid w:val="00D43107"/>
    <w:rsid w:val="00D60574"/>
    <w:rsid w:val="00D62126"/>
    <w:rsid w:val="00D6374C"/>
    <w:rsid w:val="00D72D53"/>
    <w:rsid w:val="00D73FF0"/>
    <w:rsid w:val="00D9470D"/>
    <w:rsid w:val="00DB1FC7"/>
    <w:rsid w:val="00DB63E6"/>
    <w:rsid w:val="00DC4BB3"/>
    <w:rsid w:val="00DF0786"/>
    <w:rsid w:val="00DF0CC7"/>
    <w:rsid w:val="00E01B2F"/>
    <w:rsid w:val="00E158E1"/>
    <w:rsid w:val="00E30A23"/>
    <w:rsid w:val="00E3558C"/>
    <w:rsid w:val="00E3602F"/>
    <w:rsid w:val="00E4325E"/>
    <w:rsid w:val="00E50205"/>
    <w:rsid w:val="00E51F10"/>
    <w:rsid w:val="00E70C8B"/>
    <w:rsid w:val="00E71617"/>
    <w:rsid w:val="00E71A16"/>
    <w:rsid w:val="00E75B4E"/>
    <w:rsid w:val="00E82B29"/>
    <w:rsid w:val="00E906F3"/>
    <w:rsid w:val="00EA2112"/>
    <w:rsid w:val="00EA76AE"/>
    <w:rsid w:val="00EB21DE"/>
    <w:rsid w:val="00EC3EB1"/>
    <w:rsid w:val="00ED14FD"/>
    <w:rsid w:val="00EF0481"/>
    <w:rsid w:val="00EF19F4"/>
    <w:rsid w:val="00EF3981"/>
    <w:rsid w:val="00F013E7"/>
    <w:rsid w:val="00F0652B"/>
    <w:rsid w:val="00F10521"/>
    <w:rsid w:val="00F139A5"/>
    <w:rsid w:val="00F22D4B"/>
    <w:rsid w:val="00F2435F"/>
    <w:rsid w:val="00F269DE"/>
    <w:rsid w:val="00F34803"/>
    <w:rsid w:val="00F34F2D"/>
    <w:rsid w:val="00F36535"/>
    <w:rsid w:val="00F426DA"/>
    <w:rsid w:val="00F460F5"/>
    <w:rsid w:val="00F5506E"/>
    <w:rsid w:val="00F56879"/>
    <w:rsid w:val="00F71F3E"/>
    <w:rsid w:val="00F72B04"/>
    <w:rsid w:val="00F73411"/>
    <w:rsid w:val="00F73EA0"/>
    <w:rsid w:val="00F75EA1"/>
    <w:rsid w:val="00F81A36"/>
    <w:rsid w:val="00F861D0"/>
    <w:rsid w:val="00F94B9E"/>
    <w:rsid w:val="00FA09DD"/>
    <w:rsid w:val="00FA14DE"/>
    <w:rsid w:val="00FC79E2"/>
    <w:rsid w:val="00FC79F1"/>
    <w:rsid w:val="00FE4069"/>
    <w:rsid w:val="00FF6BF4"/>
    <w:rsid w:val="098D24C7"/>
    <w:rsid w:val="0E6B5181"/>
    <w:rsid w:val="18DE54C1"/>
    <w:rsid w:val="23E3007E"/>
    <w:rsid w:val="287F0E23"/>
    <w:rsid w:val="28A66479"/>
    <w:rsid w:val="302121DF"/>
    <w:rsid w:val="3118790A"/>
    <w:rsid w:val="42082087"/>
    <w:rsid w:val="45943E4B"/>
    <w:rsid w:val="4E467178"/>
    <w:rsid w:val="57544E1B"/>
    <w:rsid w:val="5C483EFF"/>
    <w:rsid w:val="60A77D8F"/>
    <w:rsid w:val="630C3320"/>
    <w:rsid w:val="666F4C66"/>
    <w:rsid w:val="78E1514C"/>
    <w:rsid w:val="7ADB4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AC"/>
    <w:pPr>
      <w:widowControl w:val="0"/>
      <w:jc w:val="both"/>
    </w:pPr>
    <w:rPr>
      <w:kern w:val="2"/>
      <w:sz w:val="21"/>
      <w:szCs w:val="24"/>
    </w:rPr>
  </w:style>
  <w:style w:type="paragraph" w:styleId="1">
    <w:name w:val="heading 1"/>
    <w:basedOn w:val="a"/>
    <w:next w:val="a"/>
    <w:link w:val="1Char"/>
    <w:qFormat/>
    <w:rsid w:val="00943EF7"/>
    <w:pPr>
      <w:keepNext/>
      <w:spacing w:before="120"/>
      <w:outlineLvl w:val="0"/>
    </w:pPr>
    <w:rPr>
      <w:rFonts w:ascii="Times New Roman" w:eastAsia="宋体" w:hAnsi="Times New Roman" w:cs="Times New Roman"/>
      <w:b/>
      <w:sz w:val="18"/>
      <w:szCs w:val="20"/>
    </w:rPr>
  </w:style>
  <w:style w:type="paragraph" w:styleId="2">
    <w:name w:val="heading 2"/>
    <w:basedOn w:val="a"/>
    <w:next w:val="a"/>
    <w:link w:val="2Char"/>
    <w:qFormat/>
    <w:rsid w:val="001D3808"/>
    <w:pPr>
      <w:keepNext/>
      <w:keepLines/>
      <w:spacing w:beforeLines="50" w:line="288" w:lineRule="auto"/>
      <w:ind w:firstLineChars="200" w:firstLine="200"/>
      <w:outlineLvl w:val="1"/>
    </w:pPr>
    <w:rPr>
      <w:rFonts w:ascii="Times New Roman" w:eastAsia="黑体" w:hAnsi="Times New Roman" w:cs="Times New Roman"/>
      <w:bCs/>
      <w:sz w:val="24"/>
      <w:szCs w:val="32"/>
    </w:rPr>
  </w:style>
  <w:style w:type="paragraph" w:styleId="3">
    <w:name w:val="heading 3"/>
    <w:basedOn w:val="a"/>
    <w:next w:val="a"/>
    <w:link w:val="3Char"/>
    <w:qFormat/>
    <w:rsid w:val="001D380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1D3808"/>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3EF7"/>
    <w:rPr>
      <w:rFonts w:ascii="Times New Roman" w:eastAsia="宋体" w:hAnsi="Times New Roman" w:cs="Times New Roman"/>
      <w:b/>
      <w:kern w:val="2"/>
      <w:sz w:val="18"/>
    </w:rPr>
  </w:style>
  <w:style w:type="character" w:customStyle="1" w:styleId="2Char">
    <w:name w:val="标题 2 Char"/>
    <w:basedOn w:val="a0"/>
    <w:link w:val="2"/>
    <w:rsid w:val="001D3808"/>
    <w:rPr>
      <w:rFonts w:ascii="Times New Roman" w:eastAsia="黑体" w:hAnsi="Times New Roman" w:cs="Times New Roman"/>
      <w:bCs/>
      <w:kern w:val="2"/>
      <w:sz w:val="24"/>
      <w:szCs w:val="32"/>
    </w:rPr>
  </w:style>
  <w:style w:type="character" w:customStyle="1" w:styleId="3Char">
    <w:name w:val="标题 3 Char"/>
    <w:basedOn w:val="a0"/>
    <w:link w:val="3"/>
    <w:rsid w:val="001D3808"/>
    <w:rPr>
      <w:rFonts w:ascii="Times New Roman" w:eastAsia="宋体" w:hAnsi="Times New Roman" w:cs="Times New Roman"/>
      <w:b/>
      <w:bCs/>
      <w:kern w:val="2"/>
      <w:sz w:val="32"/>
      <w:szCs w:val="32"/>
    </w:rPr>
  </w:style>
  <w:style w:type="character" w:customStyle="1" w:styleId="4Char">
    <w:name w:val="标题 4 Char"/>
    <w:basedOn w:val="a0"/>
    <w:link w:val="4"/>
    <w:rsid w:val="001D3808"/>
    <w:rPr>
      <w:rFonts w:ascii="Arial" w:eastAsia="黑体" w:hAnsi="Arial" w:cs="Times New Roman"/>
      <w:b/>
      <w:bCs/>
      <w:kern w:val="2"/>
      <w:sz w:val="28"/>
      <w:szCs w:val="28"/>
    </w:rPr>
  </w:style>
  <w:style w:type="paragraph" w:styleId="a3">
    <w:name w:val="header"/>
    <w:basedOn w:val="a"/>
    <w:link w:val="Char"/>
    <w:rsid w:val="000E5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5617"/>
    <w:rPr>
      <w:kern w:val="2"/>
      <w:sz w:val="18"/>
      <w:szCs w:val="18"/>
    </w:rPr>
  </w:style>
  <w:style w:type="paragraph" w:styleId="a4">
    <w:name w:val="footer"/>
    <w:basedOn w:val="a"/>
    <w:link w:val="Char0"/>
    <w:rsid w:val="000E5617"/>
    <w:pPr>
      <w:tabs>
        <w:tab w:val="center" w:pos="4153"/>
        <w:tab w:val="right" w:pos="8306"/>
      </w:tabs>
      <w:snapToGrid w:val="0"/>
      <w:jc w:val="left"/>
    </w:pPr>
    <w:rPr>
      <w:sz w:val="18"/>
      <w:szCs w:val="18"/>
    </w:rPr>
  </w:style>
  <w:style w:type="character" w:customStyle="1" w:styleId="Char0">
    <w:name w:val="页脚 Char"/>
    <w:basedOn w:val="a0"/>
    <w:link w:val="a4"/>
    <w:rsid w:val="000E5617"/>
    <w:rPr>
      <w:kern w:val="2"/>
      <w:sz w:val="18"/>
      <w:szCs w:val="18"/>
    </w:rPr>
  </w:style>
  <w:style w:type="paragraph" w:styleId="a5">
    <w:name w:val="Normal (Web)"/>
    <w:basedOn w:val="a"/>
    <w:uiPriority w:val="99"/>
    <w:unhideWhenUsed/>
    <w:qFormat/>
    <w:rsid w:val="0056780F"/>
    <w:pPr>
      <w:widowControl/>
      <w:spacing w:before="100" w:beforeAutospacing="1" w:after="100" w:afterAutospacing="1"/>
      <w:jc w:val="left"/>
    </w:pPr>
    <w:rPr>
      <w:rFonts w:ascii="宋体" w:eastAsia="宋体" w:hAnsi="宋体" w:cs="宋体"/>
      <w:kern w:val="0"/>
      <w:sz w:val="24"/>
    </w:rPr>
  </w:style>
  <w:style w:type="character" w:customStyle="1" w:styleId="Char1">
    <w:name w:val="页眉 Char1"/>
    <w:rsid w:val="001D3808"/>
    <w:rPr>
      <w:rFonts w:eastAsia="宋体"/>
      <w:kern w:val="2"/>
      <w:sz w:val="18"/>
      <w:lang w:val="en-US" w:eastAsia="zh-CN" w:bidi="ar-SA"/>
    </w:rPr>
  </w:style>
  <w:style w:type="character" w:styleId="a6">
    <w:name w:val="Strong"/>
    <w:uiPriority w:val="22"/>
    <w:qFormat/>
    <w:rsid w:val="001D3808"/>
    <w:rPr>
      <w:b/>
      <w:bCs/>
    </w:rPr>
  </w:style>
  <w:style w:type="character" w:styleId="a7">
    <w:name w:val="FollowedHyperlink"/>
    <w:rsid w:val="001D3808"/>
    <w:rPr>
      <w:color w:val="800080"/>
      <w:u w:val="single"/>
    </w:rPr>
  </w:style>
  <w:style w:type="character" w:styleId="a8">
    <w:name w:val="page number"/>
    <w:basedOn w:val="a0"/>
    <w:rsid w:val="001D3808"/>
  </w:style>
  <w:style w:type="character" w:styleId="a9">
    <w:name w:val="Hyperlink"/>
    <w:uiPriority w:val="99"/>
    <w:rsid w:val="001D3808"/>
    <w:rPr>
      <w:color w:val="0000FF"/>
      <w:u w:val="single"/>
    </w:rPr>
  </w:style>
  <w:style w:type="character" w:customStyle="1" w:styleId="contentnormal1">
    <w:name w:val="content_normal1"/>
    <w:rsid w:val="001D3808"/>
    <w:rPr>
      <w:color w:val="000033"/>
      <w:sz w:val="17"/>
      <w:szCs w:val="17"/>
    </w:rPr>
  </w:style>
  <w:style w:type="character" w:customStyle="1" w:styleId="Char2">
    <w:name w:val="批注框文本 Char"/>
    <w:link w:val="aa"/>
    <w:rsid w:val="001D3808"/>
    <w:rPr>
      <w:rFonts w:eastAsia="宋体"/>
      <w:kern w:val="2"/>
      <w:sz w:val="18"/>
      <w:szCs w:val="18"/>
    </w:rPr>
  </w:style>
  <w:style w:type="paragraph" w:styleId="aa">
    <w:name w:val="Balloon Text"/>
    <w:basedOn w:val="a"/>
    <w:link w:val="Char2"/>
    <w:rsid w:val="001D3808"/>
    <w:rPr>
      <w:rFonts w:eastAsia="宋体"/>
      <w:sz w:val="18"/>
      <w:szCs w:val="18"/>
    </w:rPr>
  </w:style>
  <w:style w:type="character" w:customStyle="1" w:styleId="Char10">
    <w:name w:val="批注框文本 Char1"/>
    <w:basedOn w:val="a0"/>
    <w:semiHidden/>
    <w:rsid w:val="001D3808"/>
    <w:rPr>
      <w:kern w:val="2"/>
      <w:sz w:val="18"/>
      <w:szCs w:val="18"/>
    </w:rPr>
  </w:style>
  <w:style w:type="character" w:customStyle="1" w:styleId="biaoti041">
    <w:name w:val="biaoti041"/>
    <w:rsid w:val="001D3808"/>
    <w:rPr>
      <w:b/>
      <w:bCs/>
      <w:color w:val="003399"/>
      <w:sz w:val="34"/>
      <w:szCs w:val="34"/>
    </w:rPr>
  </w:style>
  <w:style w:type="character" w:customStyle="1" w:styleId="Char3">
    <w:name w:val="纯文本 Char"/>
    <w:link w:val="ab"/>
    <w:rsid w:val="001D3808"/>
    <w:rPr>
      <w:rFonts w:ascii="宋体" w:eastAsia="宋体" w:hAnsi="宋体"/>
      <w:sz w:val="24"/>
      <w:szCs w:val="24"/>
    </w:rPr>
  </w:style>
  <w:style w:type="paragraph" w:styleId="ab">
    <w:name w:val="Plain Text"/>
    <w:basedOn w:val="a"/>
    <w:link w:val="Char3"/>
    <w:rsid w:val="001D3808"/>
    <w:pPr>
      <w:widowControl/>
      <w:spacing w:before="100" w:beforeAutospacing="1" w:after="100" w:afterAutospacing="1"/>
      <w:jc w:val="left"/>
    </w:pPr>
    <w:rPr>
      <w:rFonts w:ascii="宋体" w:eastAsia="宋体" w:hAnsi="宋体"/>
      <w:kern w:val="0"/>
      <w:sz w:val="24"/>
    </w:rPr>
  </w:style>
  <w:style w:type="character" w:customStyle="1" w:styleId="Char11">
    <w:name w:val="纯文本 Char1"/>
    <w:basedOn w:val="a0"/>
    <w:semiHidden/>
    <w:rsid w:val="001D3808"/>
    <w:rPr>
      <w:rFonts w:ascii="宋体" w:eastAsia="宋体" w:hAnsi="Courier New" w:cs="Courier New"/>
      <w:kern w:val="2"/>
      <w:sz w:val="21"/>
      <w:szCs w:val="21"/>
    </w:rPr>
  </w:style>
  <w:style w:type="character" w:customStyle="1" w:styleId="highlight1">
    <w:name w:val="highlight1"/>
    <w:rsid w:val="001D3808"/>
    <w:rPr>
      <w:shd w:val="clear" w:color="auto" w:fill="FFFF00"/>
    </w:rPr>
  </w:style>
  <w:style w:type="character" w:customStyle="1" w:styleId="CharChar">
    <w:name w:val="页眉 Char Char"/>
    <w:rsid w:val="001D3808"/>
    <w:rPr>
      <w:rFonts w:eastAsia="宋体"/>
      <w:kern w:val="2"/>
      <w:sz w:val="18"/>
      <w:szCs w:val="18"/>
      <w:lang w:val="en-US" w:eastAsia="zh-CN" w:bidi="ar-SA"/>
    </w:rPr>
  </w:style>
  <w:style w:type="paragraph" w:styleId="ac">
    <w:name w:val="Body Text Indent"/>
    <w:basedOn w:val="a"/>
    <w:link w:val="Char4"/>
    <w:rsid w:val="001D3808"/>
    <w:pPr>
      <w:ind w:firstLine="630"/>
    </w:pPr>
    <w:rPr>
      <w:rFonts w:ascii="仿宋_GB2312" w:eastAsia="仿宋_GB2312" w:hAnsi="Times New Roman" w:cs="Times New Roman"/>
      <w:sz w:val="32"/>
      <w:szCs w:val="20"/>
    </w:rPr>
  </w:style>
  <w:style w:type="character" w:customStyle="1" w:styleId="Char4">
    <w:name w:val="正文文本缩进 Char"/>
    <w:basedOn w:val="a0"/>
    <w:link w:val="ac"/>
    <w:rsid w:val="001D3808"/>
    <w:rPr>
      <w:rFonts w:ascii="仿宋_GB2312" w:eastAsia="仿宋_GB2312" w:hAnsi="Times New Roman" w:cs="Times New Roman"/>
      <w:kern w:val="2"/>
      <w:sz w:val="32"/>
    </w:rPr>
  </w:style>
  <w:style w:type="paragraph" w:styleId="30">
    <w:name w:val="Body Text Indent 3"/>
    <w:basedOn w:val="a"/>
    <w:link w:val="3Char0"/>
    <w:rsid w:val="001D3808"/>
    <w:pPr>
      <w:spacing w:line="300" w:lineRule="auto"/>
      <w:ind w:right="-76" w:firstLine="440"/>
      <w:jc w:val="left"/>
    </w:pPr>
    <w:rPr>
      <w:rFonts w:ascii="宋体" w:eastAsia="宋体" w:hAnsi="宋体" w:cs="Times New Roman"/>
      <w:sz w:val="22"/>
    </w:rPr>
  </w:style>
  <w:style w:type="character" w:customStyle="1" w:styleId="3Char0">
    <w:name w:val="正文文本缩进 3 Char"/>
    <w:basedOn w:val="a0"/>
    <w:link w:val="30"/>
    <w:rsid w:val="001D3808"/>
    <w:rPr>
      <w:rFonts w:ascii="宋体" w:eastAsia="宋体" w:hAnsi="宋体" w:cs="Times New Roman"/>
      <w:kern w:val="2"/>
      <w:sz w:val="22"/>
      <w:szCs w:val="24"/>
    </w:rPr>
  </w:style>
  <w:style w:type="paragraph" w:styleId="ad">
    <w:name w:val="Document Map"/>
    <w:basedOn w:val="a"/>
    <w:link w:val="Char5"/>
    <w:rsid w:val="001D3808"/>
    <w:pPr>
      <w:shd w:val="clear" w:color="auto" w:fill="000080"/>
    </w:pPr>
    <w:rPr>
      <w:rFonts w:ascii="Times New Roman" w:eastAsia="宋体" w:hAnsi="Times New Roman" w:cs="Times New Roman"/>
      <w:szCs w:val="20"/>
    </w:rPr>
  </w:style>
  <w:style w:type="character" w:customStyle="1" w:styleId="Char5">
    <w:name w:val="文档结构图 Char"/>
    <w:basedOn w:val="a0"/>
    <w:link w:val="ad"/>
    <w:rsid w:val="001D3808"/>
    <w:rPr>
      <w:rFonts w:ascii="Times New Roman" w:eastAsia="宋体" w:hAnsi="Times New Roman" w:cs="Times New Roman"/>
      <w:kern w:val="2"/>
      <w:sz w:val="21"/>
      <w:shd w:val="clear" w:color="auto" w:fill="000080"/>
    </w:rPr>
  </w:style>
  <w:style w:type="paragraph" w:styleId="ae">
    <w:name w:val="caption"/>
    <w:basedOn w:val="a"/>
    <w:next w:val="a"/>
    <w:qFormat/>
    <w:rsid w:val="001D3808"/>
    <w:pPr>
      <w:spacing w:before="152" w:after="160"/>
    </w:pPr>
    <w:rPr>
      <w:rFonts w:ascii="Arial" w:eastAsia="黑体" w:hAnsi="Arial" w:cs="Times New Roman"/>
      <w:szCs w:val="20"/>
    </w:rPr>
  </w:style>
  <w:style w:type="paragraph" w:styleId="af">
    <w:name w:val="Body Text"/>
    <w:basedOn w:val="a"/>
    <w:link w:val="Char6"/>
    <w:rsid w:val="001D3808"/>
    <w:pPr>
      <w:spacing w:after="120"/>
    </w:pPr>
    <w:rPr>
      <w:rFonts w:ascii="Times New Roman" w:eastAsia="宋体" w:hAnsi="Times New Roman" w:cs="Times New Roman"/>
      <w:szCs w:val="20"/>
    </w:rPr>
  </w:style>
  <w:style w:type="character" w:customStyle="1" w:styleId="Char6">
    <w:name w:val="正文文本 Char"/>
    <w:basedOn w:val="a0"/>
    <w:link w:val="af"/>
    <w:rsid w:val="001D3808"/>
    <w:rPr>
      <w:rFonts w:ascii="Times New Roman" w:eastAsia="宋体" w:hAnsi="Times New Roman" w:cs="Times New Roman"/>
      <w:kern w:val="2"/>
      <w:sz w:val="21"/>
    </w:rPr>
  </w:style>
  <w:style w:type="paragraph" w:styleId="af0">
    <w:name w:val="Date"/>
    <w:basedOn w:val="a"/>
    <w:next w:val="a"/>
    <w:link w:val="Char7"/>
    <w:rsid w:val="001D3808"/>
    <w:rPr>
      <w:rFonts w:ascii="仿宋_GB2312" w:eastAsia="仿宋_GB2312" w:hAnsi="Times New Roman" w:cs="Times New Roman"/>
      <w:sz w:val="32"/>
      <w:szCs w:val="20"/>
    </w:rPr>
  </w:style>
  <w:style w:type="character" w:customStyle="1" w:styleId="Char7">
    <w:name w:val="日期 Char"/>
    <w:basedOn w:val="a0"/>
    <w:link w:val="af0"/>
    <w:rsid w:val="001D3808"/>
    <w:rPr>
      <w:rFonts w:ascii="仿宋_GB2312" w:eastAsia="仿宋_GB2312" w:hAnsi="Times New Roman" w:cs="Times New Roman"/>
      <w:kern w:val="2"/>
      <w:sz w:val="32"/>
    </w:rPr>
  </w:style>
  <w:style w:type="paragraph" w:styleId="20">
    <w:name w:val="Body Text 2"/>
    <w:basedOn w:val="a"/>
    <w:link w:val="2Char0"/>
    <w:rsid w:val="001D3808"/>
    <w:pPr>
      <w:spacing w:after="120" w:line="480" w:lineRule="auto"/>
    </w:pPr>
    <w:rPr>
      <w:rFonts w:ascii="Times New Roman" w:eastAsia="宋体" w:hAnsi="Times New Roman" w:cs="Times New Roman"/>
      <w:szCs w:val="20"/>
    </w:rPr>
  </w:style>
  <w:style w:type="character" w:customStyle="1" w:styleId="2Char0">
    <w:name w:val="正文文本 2 Char"/>
    <w:basedOn w:val="a0"/>
    <w:link w:val="20"/>
    <w:rsid w:val="001D3808"/>
    <w:rPr>
      <w:rFonts w:ascii="Times New Roman" w:eastAsia="宋体" w:hAnsi="Times New Roman" w:cs="Times New Roman"/>
      <w:kern w:val="2"/>
      <w:sz w:val="21"/>
    </w:rPr>
  </w:style>
  <w:style w:type="paragraph" w:styleId="21">
    <w:name w:val="Body Text Indent 2"/>
    <w:basedOn w:val="a"/>
    <w:link w:val="2Char1"/>
    <w:rsid w:val="001D3808"/>
    <w:pPr>
      <w:spacing w:after="120" w:line="480" w:lineRule="auto"/>
      <w:ind w:leftChars="200" w:left="200"/>
    </w:pPr>
    <w:rPr>
      <w:rFonts w:ascii="Times New Roman" w:eastAsia="宋体" w:hAnsi="Times New Roman" w:cs="Times New Roman"/>
      <w:szCs w:val="20"/>
    </w:rPr>
  </w:style>
  <w:style w:type="character" w:customStyle="1" w:styleId="2Char1">
    <w:name w:val="正文文本缩进 2 Char"/>
    <w:basedOn w:val="a0"/>
    <w:link w:val="21"/>
    <w:rsid w:val="001D3808"/>
    <w:rPr>
      <w:rFonts w:ascii="Times New Roman" w:eastAsia="宋体" w:hAnsi="Times New Roman" w:cs="Times New Roman"/>
      <w:kern w:val="2"/>
      <w:sz w:val="21"/>
    </w:rPr>
  </w:style>
  <w:style w:type="paragraph" w:styleId="10">
    <w:name w:val="toc 1"/>
    <w:basedOn w:val="a"/>
    <w:next w:val="a"/>
    <w:uiPriority w:val="39"/>
    <w:rsid w:val="001D3808"/>
    <w:pPr>
      <w:spacing w:before="120" w:after="120"/>
      <w:jc w:val="left"/>
    </w:pPr>
    <w:rPr>
      <w:b/>
      <w:bCs/>
      <w:caps/>
      <w:sz w:val="20"/>
      <w:szCs w:val="20"/>
    </w:rPr>
  </w:style>
  <w:style w:type="paragraph" w:customStyle="1" w:styleId="Style4">
    <w:name w:val="_Style 4"/>
    <w:basedOn w:val="a"/>
    <w:rsid w:val="001D3808"/>
    <w:rPr>
      <w:rFonts w:ascii="Times New Roman" w:eastAsia="宋体" w:hAnsi="Times New Roman" w:cs="Times New Roman"/>
      <w:szCs w:val="20"/>
    </w:rPr>
  </w:style>
  <w:style w:type="paragraph" w:customStyle="1" w:styleId="Char8">
    <w:name w:val="Char"/>
    <w:basedOn w:val="a"/>
    <w:rsid w:val="001D3808"/>
    <w:rPr>
      <w:rFonts w:ascii="Times New Roman" w:eastAsia="宋体" w:hAnsi="Times New Roman" w:cs="Times New Roman"/>
      <w:szCs w:val="20"/>
    </w:rPr>
  </w:style>
  <w:style w:type="paragraph" w:customStyle="1" w:styleId="xl30">
    <w:name w:val="xl30"/>
    <w:basedOn w:val="a"/>
    <w:rsid w:val="001D3808"/>
    <w:pPr>
      <w:widowControl/>
      <w:pBdr>
        <w:top w:val="single" w:sz="4" w:space="0" w:color="auto"/>
        <w:bottom w:val="single" w:sz="4" w:space="0" w:color="auto"/>
        <w:right w:val="single" w:sz="4" w:space="0" w:color="auto"/>
      </w:pBdr>
      <w:spacing w:before="100" w:beforeAutospacing="1" w:after="100" w:afterAutospacing="1" w:line="300" w:lineRule="auto"/>
      <w:jc w:val="left"/>
      <w:textAlignment w:val="center"/>
    </w:pPr>
    <w:rPr>
      <w:rFonts w:ascii="黑体" w:eastAsia="黑体" w:hAnsi="宋体" w:cs="Times New Roman" w:hint="eastAsia"/>
      <w:kern w:val="0"/>
      <w:sz w:val="22"/>
      <w:szCs w:val="22"/>
    </w:rPr>
  </w:style>
  <w:style w:type="paragraph" w:customStyle="1" w:styleId="CharCharCharCharCharCharCharCharCharCharCharCharCharCharCharChar">
    <w:name w:val="Char Char Char Char Char Char Char Char Char Char Char Char Char Char Char Char"/>
    <w:basedOn w:val="a"/>
    <w:rsid w:val="001D3808"/>
    <w:pPr>
      <w:tabs>
        <w:tab w:val="left" w:pos="360"/>
      </w:tabs>
    </w:pPr>
    <w:rPr>
      <w:rFonts w:ascii="Times New Roman" w:eastAsia="宋体" w:hAnsi="Times New Roman" w:cs="Times New Roman"/>
      <w:sz w:val="24"/>
    </w:rPr>
  </w:style>
  <w:style w:type="paragraph" w:customStyle="1" w:styleId="af1">
    <w:name w:val="小标题"/>
    <w:rsid w:val="001D3808"/>
    <w:pPr>
      <w:spacing w:line="300" w:lineRule="auto"/>
      <w:ind w:firstLineChars="175" w:firstLine="175"/>
      <w:jc w:val="center"/>
      <w:outlineLvl w:val="1"/>
    </w:pPr>
    <w:rPr>
      <w:rFonts w:ascii="黑体" w:eastAsia="黑体" w:hAnsi="宋体" w:cs="Times New Roman"/>
      <w:b/>
      <w:kern w:val="2"/>
      <w:sz w:val="24"/>
    </w:rPr>
  </w:style>
  <w:style w:type="paragraph" w:customStyle="1" w:styleId="1-MY">
    <w:name w:val="标题1-MY"/>
    <w:rsid w:val="001D3808"/>
    <w:pPr>
      <w:spacing w:line="300" w:lineRule="auto"/>
      <w:jc w:val="center"/>
      <w:outlineLvl w:val="0"/>
    </w:pPr>
    <w:rPr>
      <w:rFonts w:ascii="方正小标宋_GBK" w:eastAsia="方正小标宋_GBK" w:hAnsi="Times New Roman" w:cs="Times New Roman"/>
      <w:sz w:val="36"/>
    </w:rPr>
  </w:style>
  <w:style w:type="paragraph" w:customStyle="1" w:styleId="100">
    <w:name w:val="正文 + 10 磅"/>
    <w:aliases w:val="居中"/>
    <w:basedOn w:val="a"/>
    <w:rsid w:val="001D3808"/>
    <w:rPr>
      <w:rFonts w:ascii="Times New Roman" w:eastAsia="宋体" w:hAnsi="Times New Roman" w:cs="Times New Roman"/>
      <w:sz w:val="15"/>
    </w:rPr>
  </w:style>
  <w:style w:type="paragraph" w:customStyle="1" w:styleId="style0">
    <w:name w:val="style0"/>
    <w:basedOn w:val="a"/>
    <w:rsid w:val="001D3808"/>
    <w:pPr>
      <w:widowControl/>
      <w:spacing w:before="100" w:beforeAutospacing="1" w:after="100" w:afterAutospacing="1" w:line="300" w:lineRule="auto"/>
      <w:jc w:val="left"/>
      <w:textAlignment w:val="bottom"/>
    </w:pPr>
    <w:rPr>
      <w:rFonts w:ascii="Times New Roman" w:eastAsia="宋体" w:hAnsi="Times New Roman" w:cs="Times New Roman"/>
      <w:kern w:val="0"/>
      <w:sz w:val="24"/>
    </w:rPr>
  </w:style>
  <w:style w:type="paragraph" w:customStyle="1" w:styleId="xl48">
    <w:name w:val="xl48"/>
    <w:basedOn w:val="a"/>
    <w:rsid w:val="001D3808"/>
    <w:pPr>
      <w:widowControl/>
      <w:pBdr>
        <w:top w:val="single" w:sz="4" w:space="0" w:color="auto"/>
        <w:left w:val="single" w:sz="4" w:space="0" w:color="auto"/>
      </w:pBdr>
      <w:spacing w:before="100" w:beforeAutospacing="1" w:after="100" w:afterAutospacing="1" w:line="300" w:lineRule="auto"/>
      <w:jc w:val="left"/>
      <w:textAlignment w:val="center"/>
    </w:pPr>
    <w:rPr>
      <w:rFonts w:ascii="宋体" w:eastAsia="宋体" w:hAnsi="宋体" w:cs="Times New Roman"/>
      <w:kern w:val="0"/>
      <w:sz w:val="22"/>
      <w:szCs w:val="22"/>
    </w:rPr>
  </w:style>
  <w:style w:type="paragraph" w:customStyle="1" w:styleId="31">
    <w:name w:val="样式3"/>
    <w:basedOn w:val="3"/>
    <w:rsid w:val="001D3808"/>
    <w:pPr>
      <w:spacing w:beforeLines="50" w:afterLines="50" w:line="240" w:lineRule="auto"/>
      <w:ind w:firstLineChars="200" w:firstLine="200"/>
    </w:pPr>
    <w:rPr>
      <w:rFonts w:ascii="黑体" w:eastAsia="黑体"/>
      <w:sz w:val="24"/>
      <w:szCs w:val="24"/>
    </w:rPr>
  </w:style>
  <w:style w:type="paragraph" w:customStyle="1" w:styleId="xl33">
    <w:name w:val="xl33"/>
    <w:basedOn w:val="a"/>
    <w:rsid w:val="001D3808"/>
    <w:pPr>
      <w:widowControl/>
      <w:pBdr>
        <w:top w:val="single" w:sz="4" w:space="0" w:color="auto"/>
        <w:left w:val="single" w:sz="4" w:space="0" w:color="auto"/>
        <w:bottom w:val="single" w:sz="4" w:space="0" w:color="auto"/>
      </w:pBdr>
      <w:spacing w:before="100" w:beforeAutospacing="1" w:after="100" w:afterAutospacing="1" w:line="300" w:lineRule="auto"/>
      <w:jc w:val="left"/>
      <w:textAlignment w:val="center"/>
    </w:pPr>
    <w:rPr>
      <w:rFonts w:ascii="黑体" w:eastAsia="黑体" w:hAnsi="宋体" w:cs="Times New Roman" w:hint="eastAsia"/>
      <w:kern w:val="0"/>
      <w:sz w:val="22"/>
      <w:szCs w:val="22"/>
    </w:rPr>
  </w:style>
  <w:style w:type="paragraph" w:customStyle="1" w:styleId="font10">
    <w:name w:val="font10"/>
    <w:basedOn w:val="a"/>
    <w:rsid w:val="001D3808"/>
    <w:pPr>
      <w:widowControl/>
      <w:spacing w:before="100" w:beforeAutospacing="1" w:after="100" w:afterAutospacing="1" w:line="300" w:lineRule="auto"/>
      <w:jc w:val="left"/>
    </w:pPr>
    <w:rPr>
      <w:rFonts w:ascii="Times New Roman" w:eastAsia="宋体" w:hAnsi="Times New Roman" w:cs="Times New Roman"/>
      <w:kern w:val="0"/>
      <w:sz w:val="18"/>
      <w:szCs w:val="18"/>
    </w:rPr>
  </w:style>
  <w:style w:type="paragraph" w:customStyle="1" w:styleId="22">
    <w:name w:val="样式2"/>
    <w:basedOn w:val="2"/>
    <w:rsid w:val="001D3808"/>
    <w:pPr>
      <w:spacing w:beforeLines="100" w:afterLines="100" w:line="415" w:lineRule="auto"/>
      <w:jc w:val="center"/>
    </w:pPr>
    <w:rPr>
      <w:sz w:val="28"/>
      <w:szCs w:val="28"/>
    </w:rPr>
  </w:style>
  <w:style w:type="paragraph" w:customStyle="1" w:styleId="xl36">
    <w:name w:val="xl36"/>
    <w:basedOn w:val="a"/>
    <w:rsid w:val="001D3808"/>
    <w:pPr>
      <w:widowControl/>
      <w:pBdr>
        <w:left w:val="single" w:sz="4" w:space="0" w:color="auto"/>
        <w:bottom w:val="single" w:sz="4" w:space="0" w:color="auto"/>
        <w:right w:val="single" w:sz="4" w:space="0" w:color="auto"/>
      </w:pBdr>
      <w:spacing w:before="100" w:beforeAutospacing="1" w:after="100" w:afterAutospacing="1" w:line="300" w:lineRule="auto"/>
      <w:jc w:val="center"/>
      <w:textAlignment w:val="center"/>
    </w:pPr>
    <w:rPr>
      <w:rFonts w:ascii="Times New Roman" w:eastAsia="宋体" w:hAnsi="Times New Roman" w:cs="Times New Roman"/>
      <w:kern w:val="0"/>
      <w:sz w:val="22"/>
      <w:szCs w:val="22"/>
    </w:rPr>
  </w:style>
  <w:style w:type="paragraph" w:customStyle="1" w:styleId="p0">
    <w:name w:val="p0"/>
    <w:basedOn w:val="a"/>
    <w:rsid w:val="001D3808"/>
    <w:pPr>
      <w:widowControl/>
      <w:spacing w:before="100" w:beforeAutospacing="1" w:after="100" w:afterAutospacing="1"/>
      <w:jc w:val="left"/>
    </w:pPr>
    <w:rPr>
      <w:rFonts w:ascii="宋体" w:eastAsia="宋体" w:hAnsi="宋体" w:cs="宋体"/>
      <w:kern w:val="0"/>
      <w:sz w:val="24"/>
    </w:rPr>
  </w:style>
  <w:style w:type="paragraph" w:customStyle="1" w:styleId="xl51">
    <w:name w:val="xl51"/>
    <w:basedOn w:val="a"/>
    <w:rsid w:val="001D3808"/>
    <w:pPr>
      <w:widowControl/>
      <w:pBdr>
        <w:left w:val="single" w:sz="4" w:space="0" w:color="auto"/>
        <w:bottom w:val="single" w:sz="4" w:space="0" w:color="auto"/>
      </w:pBdr>
      <w:spacing w:before="100" w:beforeAutospacing="1" w:after="100" w:afterAutospacing="1" w:line="300" w:lineRule="auto"/>
      <w:jc w:val="left"/>
      <w:textAlignment w:val="center"/>
    </w:pPr>
    <w:rPr>
      <w:rFonts w:ascii="宋体" w:eastAsia="宋体" w:hAnsi="宋体" w:cs="Times New Roman"/>
      <w:kern w:val="0"/>
      <w:sz w:val="22"/>
      <w:szCs w:val="22"/>
    </w:rPr>
  </w:style>
  <w:style w:type="paragraph" w:customStyle="1" w:styleId="xl151">
    <w:name w:val="xl151"/>
    <w:basedOn w:val="style0"/>
    <w:rsid w:val="001D3808"/>
    <w:pPr>
      <w:textAlignment w:val="center"/>
    </w:pPr>
    <w:rPr>
      <w:sz w:val="20"/>
      <w:szCs w:val="20"/>
    </w:rPr>
  </w:style>
  <w:style w:type="paragraph" w:styleId="af2">
    <w:name w:val="List Paragraph"/>
    <w:basedOn w:val="a"/>
    <w:uiPriority w:val="34"/>
    <w:qFormat/>
    <w:rsid w:val="001D3808"/>
    <w:pPr>
      <w:ind w:firstLineChars="200" w:firstLine="200"/>
    </w:pPr>
    <w:rPr>
      <w:rFonts w:ascii="Times New Roman" w:eastAsia="宋体" w:hAnsi="Times New Roman" w:cs="Times New Roman"/>
      <w:szCs w:val="20"/>
    </w:rPr>
  </w:style>
  <w:style w:type="paragraph" w:customStyle="1" w:styleId="11">
    <w:name w:val="样式1"/>
    <w:basedOn w:val="1"/>
    <w:rsid w:val="001D3808"/>
    <w:pPr>
      <w:keepLines/>
      <w:spacing w:beforeLines="100" w:afterLines="100"/>
      <w:jc w:val="center"/>
    </w:pPr>
    <w:rPr>
      <w:rFonts w:ascii="黑体" w:eastAsia="黑体"/>
      <w:bCs/>
      <w:kern w:val="44"/>
      <w:sz w:val="32"/>
      <w:szCs w:val="32"/>
    </w:rPr>
  </w:style>
  <w:style w:type="paragraph" w:customStyle="1" w:styleId="Style2">
    <w:name w:val="_Style 2"/>
    <w:basedOn w:val="a"/>
    <w:rsid w:val="001D3808"/>
    <w:rPr>
      <w:rFonts w:ascii="Times New Roman" w:eastAsia="宋体" w:hAnsi="Times New Roman" w:cs="Times New Roman"/>
      <w:szCs w:val="20"/>
    </w:rPr>
  </w:style>
  <w:style w:type="paragraph" w:customStyle="1" w:styleId="Default">
    <w:name w:val="Default"/>
    <w:rsid w:val="001D3808"/>
    <w:pPr>
      <w:widowControl w:val="0"/>
      <w:autoSpaceDE w:val="0"/>
      <w:autoSpaceDN w:val="0"/>
    </w:pPr>
    <w:rPr>
      <w:rFonts w:ascii="宋体" w:eastAsia="宋体" w:hAnsi="Times New Roman" w:cs="宋体"/>
      <w:color w:val="000000"/>
      <w:sz w:val="24"/>
      <w:szCs w:val="24"/>
    </w:rPr>
  </w:style>
  <w:style w:type="paragraph" w:customStyle="1" w:styleId="CharChar11">
    <w:name w:val="Char Char11"/>
    <w:basedOn w:val="a"/>
    <w:rsid w:val="001D3808"/>
    <w:rPr>
      <w:rFonts w:ascii="Calibri" w:eastAsia="宋体" w:hAnsi="Calibri" w:cs="Times New Roman"/>
      <w:szCs w:val="22"/>
    </w:rPr>
  </w:style>
  <w:style w:type="character" w:customStyle="1" w:styleId="CharChar9">
    <w:name w:val="Char Char9"/>
    <w:rsid w:val="001D3808"/>
    <w:rPr>
      <w:rFonts w:ascii="宋体" w:eastAsia="宋体" w:hAnsi="宋体"/>
      <w:sz w:val="24"/>
      <w:szCs w:val="24"/>
    </w:rPr>
  </w:style>
  <w:style w:type="character" w:styleId="af3">
    <w:name w:val="annotation reference"/>
    <w:rsid w:val="001D3808"/>
    <w:rPr>
      <w:sz w:val="21"/>
      <w:szCs w:val="21"/>
    </w:rPr>
  </w:style>
  <w:style w:type="paragraph" w:styleId="af4">
    <w:name w:val="annotation text"/>
    <w:basedOn w:val="a"/>
    <w:link w:val="Char9"/>
    <w:rsid w:val="001D3808"/>
    <w:pPr>
      <w:jc w:val="left"/>
    </w:pPr>
    <w:rPr>
      <w:rFonts w:ascii="Times New Roman" w:eastAsia="宋体" w:hAnsi="Times New Roman" w:cs="Times New Roman"/>
    </w:rPr>
  </w:style>
  <w:style w:type="character" w:customStyle="1" w:styleId="Char9">
    <w:name w:val="批注文字 Char"/>
    <w:basedOn w:val="a0"/>
    <w:link w:val="af4"/>
    <w:rsid w:val="001D3808"/>
    <w:rPr>
      <w:rFonts w:ascii="Times New Roman" w:eastAsia="宋体" w:hAnsi="Times New Roman" w:cs="Times New Roman"/>
      <w:kern w:val="2"/>
      <w:sz w:val="21"/>
      <w:szCs w:val="24"/>
    </w:rPr>
  </w:style>
  <w:style w:type="paragraph" w:styleId="af5">
    <w:name w:val="annotation subject"/>
    <w:basedOn w:val="af4"/>
    <w:next w:val="af4"/>
    <w:link w:val="Chara"/>
    <w:rsid w:val="001D3808"/>
    <w:rPr>
      <w:b/>
      <w:bCs/>
    </w:rPr>
  </w:style>
  <w:style w:type="character" w:customStyle="1" w:styleId="Chara">
    <w:name w:val="批注主题 Char"/>
    <w:basedOn w:val="Char9"/>
    <w:link w:val="af5"/>
    <w:rsid w:val="001D3808"/>
    <w:rPr>
      <w:rFonts w:ascii="Times New Roman" w:eastAsia="宋体" w:hAnsi="Times New Roman" w:cs="Times New Roman"/>
      <w:b/>
      <w:bCs/>
      <w:kern w:val="2"/>
      <w:sz w:val="21"/>
      <w:szCs w:val="24"/>
    </w:rPr>
  </w:style>
  <w:style w:type="character" w:customStyle="1" w:styleId="eyu1">
    <w:name w:val="eyu1"/>
    <w:rsid w:val="001D3808"/>
    <w:rPr>
      <w:color w:val="333333"/>
      <w:sz w:val="21"/>
      <w:szCs w:val="21"/>
    </w:rPr>
  </w:style>
  <w:style w:type="character" w:styleId="af6">
    <w:name w:val="Emphasis"/>
    <w:qFormat/>
    <w:rsid w:val="001D3808"/>
    <w:rPr>
      <w:i/>
      <w:iCs/>
    </w:rPr>
  </w:style>
  <w:style w:type="paragraph" w:styleId="HTML">
    <w:name w:val="HTML Preformatted"/>
    <w:basedOn w:val="a"/>
    <w:link w:val="HTMLChar"/>
    <w:rsid w:val="001D3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rPr>
  </w:style>
  <w:style w:type="character" w:customStyle="1" w:styleId="HTMLChar">
    <w:name w:val="HTML 预设格式 Char"/>
    <w:basedOn w:val="a0"/>
    <w:link w:val="HTML"/>
    <w:rsid w:val="001D3808"/>
    <w:rPr>
      <w:rFonts w:ascii="Arial" w:eastAsia="宋体" w:hAnsi="Arial" w:cs="Arial"/>
      <w:sz w:val="24"/>
      <w:szCs w:val="24"/>
    </w:rPr>
  </w:style>
  <w:style w:type="paragraph" w:customStyle="1" w:styleId="tgt2">
    <w:name w:val="tgt2"/>
    <w:basedOn w:val="a"/>
    <w:rsid w:val="001D3808"/>
    <w:pPr>
      <w:widowControl/>
      <w:spacing w:after="107" w:line="360" w:lineRule="auto"/>
      <w:jc w:val="left"/>
    </w:pPr>
    <w:rPr>
      <w:rFonts w:ascii="宋体" w:eastAsia="宋体" w:hAnsi="宋体" w:cs="宋体"/>
      <w:b/>
      <w:bCs/>
      <w:kern w:val="0"/>
      <w:sz w:val="36"/>
      <w:szCs w:val="36"/>
    </w:rPr>
  </w:style>
  <w:style w:type="paragraph" w:customStyle="1" w:styleId="tgt1">
    <w:name w:val="tgt1"/>
    <w:basedOn w:val="a"/>
    <w:rsid w:val="001D3808"/>
    <w:pPr>
      <w:widowControl/>
      <w:spacing w:after="80"/>
      <w:jc w:val="left"/>
    </w:pPr>
    <w:rPr>
      <w:rFonts w:ascii="宋体" w:eastAsia="宋体" w:hAnsi="宋体" w:cs="宋体"/>
      <w:kern w:val="0"/>
      <w:sz w:val="24"/>
    </w:rPr>
  </w:style>
  <w:style w:type="character" w:customStyle="1" w:styleId="apple-style-span">
    <w:name w:val="apple-style-span"/>
    <w:basedOn w:val="a0"/>
    <w:rsid w:val="001D3808"/>
  </w:style>
  <w:style w:type="character" w:customStyle="1" w:styleId="CharCharChar">
    <w:name w:val="Char Char Char"/>
    <w:rsid w:val="001D3808"/>
    <w:rPr>
      <w:rFonts w:ascii="宋体" w:eastAsia="宋体" w:hAnsi="宋体"/>
      <w:sz w:val="24"/>
      <w:szCs w:val="24"/>
      <w:lang w:val="en-US" w:eastAsia="zh-CN" w:bidi="ar-SA"/>
    </w:rPr>
  </w:style>
  <w:style w:type="character" w:customStyle="1" w:styleId="Heading1Char">
    <w:name w:val="Heading 1 Char"/>
    <w:locked/>
    <w:rsid w:val="001D3808"/>
    <w:rPr>
      <w:rFonts w:ascii="宋体" w:eastAsia="宋体" w:cs="宋体"/>
      <w:spacing w:val="-20"/>
      <w:kern w:val="2"/>
      <w:sz w:val="21"/>
      <w:szCs w:val="21"/>
    </w:rPr>
  </w:style>
  <w:style w:type="character" w:customStyle="1" w:styleId="HeaderChar">
    <w:name w:val="Header Char"/>
    <w:locked/>
    <w:rsid w:val="001D3808"/>
    <w:rPr>
      <w:rFonts w:cs="Times New Roman"/>
      <w:kern w:val="2"/>
      <w:sz w:val="18"/>
      <w:szCs w:val="18"/>
    </w:rPr>
  </w:style>
  <w:style w:type="character" w:customStyle="1" w:styleId="FooterChar">
    <w:name w:val="Footer Char"/>
    <w:locked/>
    <w:rsid w:val="001D3808"/>
    <w:rPr>
      <w:rFonts w:cs="Times New Roman"/>
      <w:kern w:val="2"/>
      <w:sz w:val="18"/>
      <w:szCs w:val="18"/>
    </w:rPr>
  </w:style>
  <w:style w:type="paragraph" w:styleId="af7">
    <w:name w:val="Intense Quote"/>
    <w:basedOn w:val="a"/>
    <w:next w:val="a"/>
    <w:link w:val="Charb"/>
    <w:qFormat/>
    <w:rsid w:val="001D3808"/>
    <w:pPr>
      <w:pBdr>
        <w:bottom w:val="single" w:sz="4" w:space="4" w:color="4F81BD"/>
      </w:pBdr>
      <w:spacing w:before="200" w:after="280"/>
      <w:ind w:left="936" w:right="936"/>
    </w:pPr>
    <w:rPr>
      <w:rFonts w:ascii="Times New Roman" w:eastAsia="宋体" w:hAnsi="Times New Roman" w:cs="Times New Roman"/>
      <w:b/>
      <w:bCs/>
      <w:i/>
      <w:iCs/>
      <w:color w:val="4F81BD"/>
    </w:rPr>
  </w:style>
  <w:style w:type="character" w:customStyle="1" w:styleId="Charb">
    <w:name w:val="明显引用 Char"/>
    <w:basedOn w:val="a0"/>
    <w:link w:val="af7"/>
    <w:rsid w:val="001D3808"/>
    <w:rPr>
      <w:rFonts w:ascii="Times New Roman" w:eastAsia="宋体" w:hAnsi="Times New Roman" w:cs="Times New Roman"/>
      <w:b/>
      <w:bCs/>
      <w:i/>
      <w:iCs/>
      <w:color w:val="4F81BD"/>
      <w:kern w:val="2"/>
      <w:sz w:val="21"/>
      <w:szCs w:val="24"/>
    </w:rPr>
  </w:style>
  <w:style w:type="character" w:customStyle="1" w:styleId="CharCharCharChar">
    <w:name w:val="页眉 Char Char Char Char"/>
    <w:rsid w:val="001D3808"/>
    <w:rPr>
      <w:rFonts w:eastAsia="宋体"/>
      <w:kern w:val="2"/>
      <w:sz w:val="18"/>
      <w:lang w:val="en-US" w:eastAsia="zh-CN" w:bidi="ar-SA"/>
    </w:rPr>
  </w:style>
  <w:style w:type="character" w:customStyle="1" w:styleId="CharCharCharCharChar">
    <w:name w:val="Char Char Char Char Char"/>
    <w:rsid w:val="001D3808"/>
    <w:rPr>
      <w:rFonts w:eastAsia="宋体"/>
      <w:kern w:val="2"/>
      <w:sz w:val="18"/>
      <w:szCs w:val="18"/>
      <w:lang w:val="en-US" w:eastAsia="zh-CN" w:bidi="ar-SA"/>
    </w:rPr>
  </w:style>
  <w:style w:type="character" w:customStyle="1" w:styleId="labellist1">
    <w:name w:val="label_list1"/>
    <w:basedOn w:val="a0"/>
    <w:rsid w:val="001D3808"/>
  </w:style>
  <w:style w:type="character" w:customStyle="1" w:styleId="CharCharCharChar0">
    <w:name w:val="Char Char Char Char"/>
    <w:rsid w:val="001D3808"/>
    <w:rPr>
      <w:rFonts w:eastAsia="宋体"/>
      <w:kern w:val="2"/>
      <w:sz w:val="18"/>
      <w:szCs w:val="18"/>
      <w:lang w:val="en-US" w:eastAsia="zh-CN" w:bidi="ar-SA"/>
    </w:rPr>
  </w:style>
  <w:style w:type="character" w:customStyle="1" w:styleId="CharChar4">
    <w:name w:val="Char Char4"/>
    <w:rsid w:val="001D3808"/>
    <w:rPr>
      <w:b/>
      <w:bCs/>
      <w:kern w:val="2"/>
    </w:rPr>
  </w:style>
  <w:style w:type="character" w:customStyle="1" w:styleId="mw-headline">
    <w:name w:val="mw-headline"/>
    <w:rsid w:val="001D3808"/>
  </w:style>
  <w:style w:type="character" w:customStyle="1" w:styleId="CharChar13">
    <w:name w:val="Char Char13"/>
    <w:rsid w:val="001D3808"/>
    <w:rPr>
      <w:rFonts w:ascii="Times New Roman" w:eastAsia="宋体" w:hAnsi="Times New Roman"/>
      <w:sz w:val="18"/>
      <w:szCs w:val="18"/>
    </w:rPr>
  </w:style>
  <w:style w:type="character" w:customStyle="1" w:styleId="CharChar16">
    <w:name w:val="Char Char16"/>
    <w:rsid w:val="001D3808"/>
    <w:rPr>
      <w:rFonts w:ascii="宋体" w:eastAsia="宋体" w:hAnsi="宋体"/>
      <w:spacing w:val="-20"/>
      <w:kern w:val="2"/>
      <w:sz w:val="28"/>
      <w:szCs w:val="21"/>
    </w:rPr>
  </w:style>
  <w:style w:type="character" w:customStyle="1" w:styleId="CharChar12">
    <w:name w:val="Char Char12"/>
    <w:rsid w:val="001D3808"/>
    <w:rPr>
      <w:rFonts w:ascii="宋体" w:eastAsia="宋体" w:hAnsi="宋体"/>
      <w:sz w:val="24"/>
      <w:szCs w:val="24"/>
    </w:rPr>
  </w:style>
  <w:style w:type="character" w:customStyle="1" w:styleId="CharChar10">
    <w:name w:val="Char Char10"/>
    <w:rsid w:val="001D3808"/>
    <w:rPr>
      <w:rFonts w:ascii="仿宋_GB2312" w:eastAsia="仿宋_GB2312" w:hAnsi="Times New Roman"/>
      <w:kern w:val="2"/>
      <w:sz w:val="32"/>
    </w:rPr>
  </w:style>
  <w:style w:type="character" w:customStyle="1" w:styleId="Charc">
    <w:name w:val="脚注文本 Char"/>
    <w:link w:val="af8"/>
    <w:rsid w:val="001D3808"/>
    <w:rPr>
      <w:rFonts w:ascii="Times New Roman" w:eastAsia="宋体" w:hAnsi="Times New Roman"/>
      <w:kern w:val="2"/>
      <w:sz w:val="18"/>
      <w:szCs w:val="18"/>
    </w:rPr>
  </w:style>
  <w:style w:type="paragraph" w:styleId="af8">
    <w:name w:val="footnote text"/>
    <w:basedOn w:val="a"/>
    <w:link w:val="Charc"/>
    <w:rsid w:val="001D3808"/>
    <w:pPr>
      <w:snapToGrid w:val="0"/>
      <w:spacing w:line="300" w:lineRule="auto"/>
      <w:jc w:val="left"/>
    </w:pPr>
    <w:rPr>
      <w:rFonts w:ascii="Times New Roman" w:eastAsia="宋体" w:hAnsi="Times New Roman"/>
      <w:sz w:val="18"/>
      <w:szCs w:val="18"/>
    </w:rPr>
  </w:style>
  <w:style w:type="paragraph" w:styleId="af9">
    <w:name w:val="Title"/>
    <w:basedOn w:val="a"/>
    <w:link w:val="Chard"/>
    <w:uiPriority w:val="10"/>
    <w:qFormat/>
    <w:rsid w:val="001D3808"/>
    <w:pPr>
      <w:spacing w:before="240" w:after="60"/>
      <w:jc w:val="center"/>
      <w:outlineLvl w:val="0"/>
    </w:pPr>
    <w:rPr>
      <w:rFonts w:ascii="Arial" w:eastAsia="宋体" w:hAnsi="Arial" w:cs="Arial"/>
      <w:b/>
      <w:bCs/>
      <w:sz w:val="32"/>
      <w:szCs w:val="32"/>
    </w:rPr>
  </w:style>
  <w:style w:type="character" w:customStyle="1" w:styleId="Chard">
    <w:name w:val="标题 Char"/>
    <w:basedOn w:val="a0"/>
    <w:link w:val="af9"/>
    <w:uiPriority w:val="10"/>
    <w:rsid w:val="001D3808"/>
    <w:rPr>
      <w:rFonts w:ascii="Arial" w:eastAsia="宋体" w:hAnsi="Arial" w:cs="Arial"/>
      <w:b/>
      <w:bCs/>
      <w:kern w:val="2"/>
      <w:sz w:val="32"/>
      <w:szCs w:val="32"/>
    </w:rPr>
  </w:style>
  <w:style w:type="character" w:customStyle="1" w:styleId="Char12">
    <w:name w:val="脚注文本 Char1"/>
    <w:basedOn w:val="a0"/>
    <w:semiHidden/>
    <w:rsid w:val="001D3808"/>
    <w:rPr>
      <w:kern w:val="2"/>
      <w:sz w:val="18"/>
      <w:szCs w:val="18"/>
    </w:rPr>
  </w:style>
  <w:style w:type="character" w:styleId="afa">
    <w:name w:val="footnote reference"/>
    <w:rsid w:val="001D3808"/>
    <w:rPr>
      <w:vertAlign w:val="superscript"/>
    </w:rPr>
  </w:style>
  <w:style w:type="paragraph" w:styleId="12">
    <w:name w:val="index 1"/>
    <w:basedOn w:val="a"/>
    <w:next w:val="a"/>
    <w:autoRedefine/>
    <w:rsid w:val="001D3808"/>
    <w:pPr>
      <w:spacing w:line="300" w:lineRule="auto"/>
    </w:pPr>
    <w:rPr>
      <w:rFonts w:ascii="Times New Roman" w:eastAsia="宋体" w:hAnsi="Times New Roman" w:cs="Times New Roman"/>
    </w:rPr>
  </w:style>
  <w:style w:type="paragraph" w:customStyle="1" w:styleId="CharCharCharCharCharCharChar">
    <w:name w:val="Char Char Char Char Char Char Char"/>
    <w:basedOn w:val="a"/>
    <w:rsid w:val="001D3808"/>
    <w:pPr>
      <w:widowControl/>
      <w:spacing w:after="160" w:line="240" w:lineRule="exact"/>
      <w:jc w:val="left"/>
    </w:pPr>
    <w:rPr>
      <w:rFonts w:ascii="Verdana" w:eastAsia="宋体" w:hAnsi="Verdana" w:cs="Times New Roman"/>
      <w:kern w:val="0"/>
      <w:sz w:val="20"/>
      <w:szCs w:val="20"/>
      <w:lang w:eastAsia="en-US"/>
    </w:rPr>
  </w:style>
  <w:style w:type="character" w:customStyle="1" w:styleId="CharChar0">
    <w:name w:val="Char Char"/>
    <w:locked/>
    <w:rsid w:val="001D3808"/>
    <w:rPr>
      <w:rFonts w:ascii="宋体" w:eastAsia="宋体" w:hAnsi="宋体"/>
      <w:kern w:val="2"/>
      <w:sz w:val="18"/>
      <w:szCs w:val="18"/>
      <w:lang w:val="en-US" w:eastAsia="zh-CN" w:bidi="ar-SA"/>
    </w:rPr>
  </w:style>
  <w:style w:type="character" w:customStyle="1" w:styleId="15">
    <w:name w:val="15"/>
    <w:basedOn w:val="a0"/>
    <w:rsid w:val="001D3808"/>
  </w:style>
  <w:style w:type="paragraph" w:customStyle="1" w:styleId="afb">
    <w:name w:val="我的正文样式"/>
    <w:basedOn w:val="a"/>
    <w:uiPriority w:val="99"/>
    <w:qFormat/>
    <w:rsid w:val="00CA59EF"/>
    <w:pPr>
      <w:spacing w:afterLines="50" w:line="360" w:lineRule="auto"/>
      <w:ind w:firstLineChars="200" w:firstLine="200"/>
    </w:pPr>
    <w:rPr>
      <w:rFonts w:ascii="Times New Roman" w:eastAsia="宋体" w:hAnsi="Times New Roman" w:cs="Times New Roman"/>
      <w:sz w:val="24"/>
      <w:szCs w:val="20"/>
    </w:rPr>
  </w:style>
  <w:style w:type="paragraph" w:styleId="TOC">
    <w:name w:val="TOC Heading"/>
    <w:basedOn w:val="1"/>
    <w:next w:val="a"/>
    <w:uiPriority w:val="39"/>
    <w:unhideWhenUsed/>
    <w:qFormat/>
    <w:rsid w:val="00406FB0"/>
    <w:pPr>
      <w:keepLines/>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23">
    <w:name w:val="toc 2"/>
    <w:basedOn w:val="a"/>
    <w:next w:val="a"/>
    <w:autoRedefine/>
    <w:unhideWhenUsed/>
    <w:rsid w:val="00406FB0"/>
    <w:pPr>
      <w:ind w:left="210"/>
      <w:jc w:val="left"/>
    </w:pPr>
    <w:rPr>
      <w:smallCaps/>
      <w:sz w:val="20"/>
      <w:szCs w:val="20"/>
    </w:rPr>
  </w:style>
  <w:style w:type="paragraph" w:styleId="32">
    <w:name w:val="toc 3"/>
    <w:basedOn w:val="a"/>
    <w:next w:val="a"/>
    <w:autoRedefine/>
    <w:unhideWhenUsed/>
    <w:rsid w:val="00406FB0"/>
    <w:pPr>
      <w:ind w:left="420"/>
      <w:jc w:val="left"/>
    </w:pPr>
    <w:rPr>
      <w:i/>
      <w:iCs/>
      <w:sz w:val="20"/>
      <w:szCs w:val="20"/>
    </w:rPr>
  </w:style>
  <w:style w:type="paragraph" w:styleId="40">
    <w:name w:val="toc 4"/>
    <w:basedOn w:val="a"/>
    <w:next w:val="a"/>
    <w:autoRedefine/>
    <w:unhideWhenUsed/>
    <w:rsid w:val="00406FB0"/>
    <w:pPr>
      <w:ind w:left="630"/>
      <w:jc w:val="left"/>
    </w:pPr>
    <w:rPr>
      <w:sz w:val="18"/>
      <w:szCs w:val="18"/>
    </w:rPr>
  </w:style>
  <w:style w:type="paragraph" w:styleId="5">
    <w:name w:val="toc 5"/>
    <w:basedOn w:val="a"/>
    <w:next w:val="a"/>
    <w:autoRedefine/>
    <w:unhideWhenUsed/>
    <w:rsid w:val="00406FB0"/>
    <w:pPr>
      <w:ind w:left="840"/>
      <w:jc w:val="left"/>
    </w:pPr>
    <w:rPr>
      <w:sz w:val="18"/>
      <w:szCs w:val="18"/>
    </w:rPr>
  </w:style>
  <w:style w:type="paragraph" w:styleId="6">
    <w:name w:val="toc 6"/>
    <w:basedOn w:val="a"/>
    <w:next w:val="a"/>
    <w:autoRedefine/>
    <w:unhideWhenUsed/>
    <w:rsid w:val="00406FB0"/>
    <w:pPr>
      <w:ind w:left="1050"/>
      <w:jc w:val="left"/>
    </w:pPr>
    <w:rPr>
      <w:sz w:val="18"/>
      <w:szCs w:val="18"/>
    </w:rPr>
  </w:style>
  <w:style w:type="paragraph" w:styleId="7">
    <w:name w:val="toc 7"/>
    <w:basedOn w:val="a"/>
    <w:next w:val="a"/>
    <w:autoRedefine/>
    <w:unhideWhenUsed/>
    <w:rsid w:val="00406FB0"/>
    <w:pPr>
      <w:ind w:left="1260"/>
      <w:jc w:val="left"/>
    </w:pPr>
    <w:rPr>
      <w:sz w:val="18"/>
      <w:szCs w:val="18"/>
    </w:rPr>
  </w:style>
  <w:style w:type="paragraph" w:styleId="8">
    <w:name w:val="toc 8"/>
    <w:basedOn w:val="a"/>
    <w:next w:val="a"/>
    <w:autoRedefine/>
    <w:unhideWhenUsed/>
    <w:rsid w:val="00406FB0"/>
    <w:pPr>
      <w:ind w:left="1470"/>
      <w:jc w:val="left"/>
    </w:pPr>
    <w:rPr>
      <w:sz w:val="18"/>
      <w:szCs w:val="18"/>
    </w:rPr>
  </w:style>
  <w:style w:type="paragraph" w:styleId="9">
    <w:name w:val="toc 9"/>
    <w:basedOn w:val="a"/>
    <w:next w:val="a"/>
    <w:autoRedefine/>
    <w:unhideWhenUsed/>
    <w:rsid w:val="00406FB0"/>
    <w:pPr>
      <w:ind w:left="1680"/>
      <w:jc w:val="left"/>
    </w:pPr>
    <w:rPr>
      <w:sz w:val="18"/>
      <w:szCs w:val="18"/>
    </w:rPr>
  </w:style>
  <w:style w:type="paragraph" w:styleId="afc">
    <w:name w:val="No Spacing"/>
    <w:link w:val="Chare"/>
    <w:uiPriority w:val="1"/>
    <w:qFormat/>
    <w:rsid w:val="00406FB0"/>
    <w:rPr>
      <w:sz w:val="22"/>
      <w:szCs w:val="22"/>
    </w:rPr>
  </w:style>
  <w:style w:type="character" w:customStyle="1" w:styleId="Chare">
    <w:name w:val="无间隔 Char"/>
    <w:basedOn w:val="a0"/>
    <w:link w:val="afc"/>
    <w:uiPriority w:val="1"/>
    <w:rsid w:val="00406FB0"/>
    <w:rPr>
      <w:sz w:val="22"/>
      <w:szCs w:val="22"/>
    </w:rPr>
  </w:style>
  <w:style w:type="character" w:customStyle="1" w:styleId="UnresolvedMention">
    <w:name w:val="Unresolved Mention"/>
    <w:basedOn w:val="a0"/>
    <w:uiPriority w:val="99"/>
    <w:semiHidden/>
    <w:unhideWhenUsed/>
    <w:rsid w:val="00081B2C"/>
    <w:rPr>
      <w:color w:val="605E5C"/>
      <w:shd w:val="clear" w:color="auto" w:fill="E1DFDD"/>
    </w:rPr>
  </w:style>
  <w:style w:type="table" w:styleId="afd">
    <w:name w:val="Table Grid"/>
    <w:basedOn w:val="a1"/>
    <w:rsid w:val="004B3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600025">
      <w:bodyDiv w:val="1"/>
      <w:marLeft w:val="0"/>
      <w:marRight w:val="0"/>
      <w:marTop w:val="0"/>
      <w:marBottom w:val="0"/>
      <w:divBdr>
        <w:top w:val="none" w:sz="0" w:space="0" w:color="auto"/>
        <w:left w:val="none" w:sz="0" w:space="0" w:color="auto"/>
        <w:bottom w:val="none" w:sz="0" w:space="0" w:color="auto"/>
        <w:right w:val="none" w:sz="0" w:space="0" w:color="auto"/>
      </w:divBdr>
    </w:div>
    <w:div w:id="1061053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2019-09-01T00:00:00</PublishDate>
  <Abstract/>
  <CompanyAddress>华中师范大学城市与环境科学学院</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861AB7C-C635-4FAC-9D02-6DB8E759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城市与环境科学学院               旅游管理专业</dc:title>
  <dc:subject>新               生               手               册</dc:subject>
  <dc:creator>19587</dc:creator>
  <cp:lastModifiedBy>hp</cp:lastModifiedBy>
  <cp:revision>22</cp:revision>
  <cp:lastPrinted>2019-08-20T01:15:00Z</cp:lastPrinted>
  <dcterms:created xsi:type="dcterms:W3CDTF">2019-08-18T06:09:00Z</dcterms:created>
  <dcterms:modified xsi:type="dcterms:W3CDTF">2021-11-24T07:53:00Z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