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F7" w:rsidRDefault="00943EF7" w:rsidP="00943EF7">
      <w:pPr>
        <w:widowControl/>
        <w:shd w:val="clear" w:color="auto" w:fill="FFFFFF"/>
        <w:spacing w:after="144" w:line="500" w:lineRule="exact"/>
        <w:jc w:val="left"/>
        <w:rPr>
          <w:rFonts w:ascii="宋体" w:hAnsi="宋体" w:cs="宋体"/>
          <w:kern w:val="0"/>
          <w:sz w:val="36"/>
          <w:szCs w:val="36"/>
          <w:shd w:val="clear" w:color="auto" w:fill="FFFFFF"/>
        </w:rPr>
      </w:pPr>
    </w:p>
    <w:p w:rsidR="00943EF7" w:rsidRDefault="00334AB3" w:rsidP="00334AB3">
      <w:pPr>
        <w:pStyle w:val="1"/>
        <w:spacing w:beforeLines="100" w:afterLines="200" w:line="500" w:lineRule="exact"/>
        <w:jc w:val="center"/>
        <w:rPr>
          <w:rFonts w:ascii="方正小标宋简体" w:eastAsia="方正小标宋简体" w:hAnsi="华文中宋"/>
          <w:bCs/>
          <w:sz w:val="40"/>
        </w:rPr>
      </w:pPr>
      <w:r>
        <w:rPr>
          <w:rFonts w:ascii="方正小标宋简体" w:eastAsia="方正小标宋简体" w:hAnsi="华文中宋" w:hint="eastAsia"/>
          <w:bCs/>
          <w:sz w:val="40"/>
        </w:rPr>
        <w:t>2020</w:t>
      </w:r>
      <w:r w:rsidR="00943EF7">
        <w:rPr>
          <w:rFonts w:ascii="方正小标宋简体" w:eastAsia="方正小标宋简体" w:hAnsi="华文中宋" w:hint="eastAsia"/>
          <w:bCs/>
          <w:sz w:val="40"/>
        </w:rPr>
        <w:t>级本科培养方案模板</w:t>
      </w:r>
    </w:p>
    <w:p w:rsidR="00943EF7" w:rsidRDefault="007908C7" w:rsidP="00334AB3">
      <w:pPr>
        <w:pStyle w:val="1"/>
        <w:spacing w:beforeLines="100" w:afterLines="200" w:line="500" w:lineRule="exact"/>
        <w:jc w:val="center"/>
        <w:rPr>
          <w:rFonts w:ascii="黑体" w:eastAsia="黑体"/>
          <w:sz w:val="30"/>
          <w:szCs w:val="30"/>
        </w:rPr>
      </w:pPr>
      <w:r w:rsidRPr="007908C7">
        <w:rPr>
          <w:rFonts w:ascii="黑体" w:eastAsia="黑体" w:hint="eastAsia"/>
          <w:sz w:val="30"/>
          <w:szCs w:val="30"/>
        </w:rPr>
        <w:t>城市与环境科学</w:t>
      </w:r>
      <w:r w:rsidR="00943EF7">
        <w:rPr>
          <w:rFonts w:ascii="黑体" w:eastAsia="黑体" w:hint="eastAsia"/>
          <w:sz w:val="30"/>
          <w:szCs w:val="30"/>
        </w:rPr>
        <w:t>学院</w:t>
      </w:r>
      <w:r w:rsidR="005B5A00">
        <w:rPr>
          <w:rFonts w:ascii="黑体" w:eastAsia="黑体" w:hint="eastAsia"/>
          <w:sz w:val="30"/>
          <w:szCs w:val="30"/>
        </w:rPr>
        <w:t>地理信息科学</w:t>
      </w:r>
      <w:r w:rsidR="00943EF7">
        <w:rPr>
          <w:rFonts w:ascii="黑体" w:eastAsia="黑体" w:hint="eastAsia"/>
          <w:sz w:val="30"/>
          <w:szCs w:val="30"/>
        </w:rPr>
        <w:t>专业本科人才培养方案</w:t>
      </w:r>
    </w:p>
    <w:p w:rsidR="00943EF7" w:rsidRDefault="00943EF7" w:rsidP="00943EF7">
      <w:pPr>
        <w:spacing w:line="288" w:lineRule="auto"/>
        <w:ind w:firstLine="482"/>
        <w:rPr>
          <w:rFonts w:ascii="黑体" w:eastAsia="黑体"/>
          <w:sz w:val="24"/>
        </w:rPr>
      </w:pPr>
      <w:r>
        <w:rPr>
          <w:rFonts w:ascii="黑体" w:eastAsia="黑体" w:hint="eastAsia"/>
          <w:sz w:val="24"/>
        </w:rPr>
        <w:t>学院简介</w:t>
      </w:r>
    </w:p>
    <w:p w:rsidR="009C53BB" w:rsidRPr="006958FB" w:rsidRDefault="009C53BB" w:rsidP="009C53BB">
      <w:pPr>
        <w:adjustRightInd w:val="0"/>
        <w:snapToGrid w:val="0"/>
        <w:ind w:firstLineChars="200" w:firstLine="420"/>
        <w:rPr>
          <w:rFonts w:asciiTheme="minorEastAsia" w:hAnsiTheme="minorEastAsia"/>
          <w:color w:val="000000" w:themeColor="text1"/>
          <w:szCs w:val="21"/>
        </w:rPr>
      </w:pPr>
      <w:r>
        <w:rPr>
          <w:rFonts w:asciiTheme="minorEastAsia" w:hAnsiTheme="minorEastAsia" w:cs="宋体" w:hint="eastAsia"/>
          <w:szCs w:val="21"/>
          <w:lang w:val="zh-TW"/>
        </w:rPr>
        <w:t>华中师范大学</w:t>
      </w:r>
      <w:r w:rsidRPr="00DE52C5">
        <w:rPr>
          <w:rFonts w:asciiTheme="minorEastAsia" w:hAnsiTheme="minorEastAsia" w:cs="宋体"/>
          <w:szCs w:val="21"/>
          <w:lang w:val="zh-TW" w:eastAsia="zh-TW"/>
        </w:rPr>
        <w:t>城市与环境科学学院创建于</w:t>
      </w:r>
      <w:r w:rsidRPr="00DE52C5">
        <w:rPr>
          <w:rFonts w:asciiTheme="minorEastAsia" w:hAnsiTheme="minorEastAsia" w:cs="宋体"/>
          <w:szCs w:val="21"/>
        </w:rPr>
        <w:t>20</w:t>
      </w:r>
      <w:r w:rsidRPr="00DE52C5">
        <w:rPr>
          <w:rFonts w:asciiTheme="minorEastAsia" w:hAnsiTheme="minorEastAsia" w:cs="宋体"/>
          <w:szCs w:val="21"/>
          <w:lang w:val="zh-TW" w:eastAsia="zh-TW"/>
        </w:rPr>
        <w:t>世纪</w:t>
      </w:r>
      <w:r w:rsidRPr="00DE52C5">
        <w:rPr>
          <w:rFonts w:asciiTheme="minorEastAsia" w:hAnsiTheme="minorEastAsia" w:cs="宋体"/>
          <w:szCs w:val="21"/>
        </w:rPr>
        <w:t>50</w:t>
      </w:r>
      <w:r w:rsidRPr="00DE52C5">
        <w:rPr>
          <w:rFonts w:asciiTheme="minorEastAsia" w:hAnsiTheme="minorEastAsia" w:cs="宋体"/>
          <w:szCs w:val="21"/>
          <w:lang w:val="zh-TW" w:eastAsia="zh-TW"/>
        </w:rPr>
        <w:t>年代。</w:t>
      </w:r>
      <w:r w:rsidRPr="00DE52C5">
        <w:rPr>
          <w:rFonts w:asciiTheme="minorEastAsia" w:hAnsiTheme="minorEastAsia" w:hint="eastAsia"/>
          <w:color w:val="000000" w:themeColor="text1"/>
          <w:szCs w:val="21"/>
        </w:rPr>
        <w:t>1956年华中师范大学开始招收地理专业本科生，1958年正式成立地理系。</w:t>
      </w:r>
      <w:r w:rsidRPr="00DE52C5">
        <w:rPr>
          <w:rFonts w:asciiTheme="minorEastAsia" w:hAnsiTheme="minorEastAsia"/>
          <w:color w:val="000000" w:themeColor="text1"/>
          <w:szCs w:val="21"/>
        </w:rPr>
        <w:t>1986年成立华中师范大学地理科学研究所，实行系所合一。1994年成立“华中师范大学旅游系”，与地理系并存。1996年更名为“华中师范大学旅游学院”</w:t>
      </w:r>
      <w:r w:rsidRPr="00DE52C5">
        <w:rPr>
          <w:rFonts w:asciiTheme="minorEastAsia" w:hAnsiTheme="minorEastAsia" w:hint="eastAsia"/>
          <w:color w:val="000000" w:themeColor="text1"/>
          <w:szCs w:val="21"/>
        </w:rPr>
        <w:t>，</w:t>
      </w:r>
      <w:r w:rsidRPr="00DE52C5">
        <w:rPr>
          <w:rFonts w:asciiTheme="minorEastAsia" w:hAnsiTheme="minorEastAsia"/>
          <w:color w:val="000000" w:themeColor="text1"/>
          <w:szCs w:val="21"/>
        </w:rPr>
        <w:t>2002年更名为“华中师范大学城市与环境科学学院”</w:t>
      </w:r>
      <w:r w:rsidRPr="00DE52C5">
        <w:rPr>
          <w:rFonts w:asciiTheme="minorEastAsia" w:hAnsiTheme="minorEastAsia" w:hint="eastAsia"/>
          <w:color w:val="000000" w:themeColor="text1"/>
          <w:szCs w:val="21"/>
        </w:rPr>
        <w:t>。</w:t>
      </w:r>
      <w:r w:rsidRPr="00DE52C5">
        <w:rPr>
          <w:rFonts w:asciiTheme="minorEastAsia" w:hAnsiTheme="minorEastAsia" w:cs="宋体"/>
          <w:szCs w:val="21"/>
          <w:lang w:val="zh-TW" w:eastAsia="zh-TW"/>
        </w:rPr>
        <w:t>学院以地理学科为基础，融合经济学、管理学等多学科交叉发展。</w:t>
      </w:r>
      <w:r>
        <w:rPr>
          <w:rFonts w:asciiTheme="minorEastAsia" w:hAnsiTheme="minorEastAsia" w:cs="宋体" w:hint="eastAsia"/>
          <w:szCs w:val="21"/>
          <w:lang w:val="zh-TW"/>
        </w:rPr>
        <w:t>地理学为湖北省一级重点学科，</w:t>
      </w:r>
      <w:r w:rsidRPr="00DE52C5">
        <w:rPr>
          <w:rFonts w:asciiTheme="minorEastAsia" w:hAnsiTheme="minorEastAsia" w:hint="eastAsia"/>
          <w:szCs w:val="21"/>
        </w:rPr>
        <w:t>2017年第四轮学科评估中，</w:t>
      </w:r>
      <w:r>
        <w:rPr>
          <w:rFonts w:asciiTheme="minorEastAsia" w:hAnsiTheme="minorEastAsia" w:hint="eastAsia"/>
          <w:szCs w:val="21"/>
        </w:rPr>
        <w:t>被</w:t>
      </w:r>
      <w:r w:rsidRPr="00DE52C5">
        <w:rPr>
          <w:rFonts w:asciiTheme="minorEastAsia" w:hAnsiTheme="minorEastAsia" w:hint="eastAsia"/>
          <w:szCs w:val="21"/>
        </w:rPr>
        <w:t>评为B档，全国排名第十四位。</w:t>
      </w:r>
      <w:r w:rsidRPr="00DE52C5">
        <w:rPr>
          <w:rFonts w:asciiTheme="minorEastAsia" w:hAnsiTheme="minorEastAsia" w:cs="宋体"/>
          <w:szCs w:val="21"/>
          <w:lang w:val="zh-TW" w:eastAsia="zh-TW"/>
        </w:rPr>
        <w:t>目前，</w:t>
      </w:r>
      <w:r w:rsidRPr="00DE52C5">
        <w:rPr>
          <w:rFonts w:asciiTheme="minorEastAsia" w:hAnsiTheme="minorEastAsia" w:hint="eastAsia"/>
          <w:szCs w:val="21"/>
        </w:rPr>
        <w:t>拥有地理学一级学科博士学位授权点和一级学科硕士学位授权点，拥有学科教学（地理）、农村与区域发展等专业学位授权点。</w:t>
      </w:r>
      <w:r>
        <w:rPr>
          <w:rFonts w:asciiTheme="minorEastAsia" w:hAnsiTheme="minorEastAsia" w:hint="eastAsia"/>
          <w:szCs w:val="21"/>
        </w:rPr>
        <w:t>设有</w:t>
      </w:r>
      <w:r w:rsidRPr="00DE52C5">
        <w:rPr>
          <w:rFonts w:asciiTheme="minorEastAsia" w:hAnsiTheme="minorEastAsia" w:hint="eastAsia"/>
          <w:szCs w:val="21"/>
        </w:rPr>
        <w:t>5</w:t>
      </w:r>
      <w:r w:rsidRPr="00DE52C5">
        <w:rPr>
          <w:rFonts w:asciiTheme="minorEastAsia" w:hAnsiTheme="minorEastAsia"/>
          <w:szCs w:val="21"/>
        </w:rPr>
        <w:t>个本科专业，</w:t>
      </w:r>
      <w:r w:rsidRPr="00DE52C5">
        <w:rPr>
          <w:rFonts w:asciiTheme="minorEastAsia" w:hAnsiTheme="minorEastAsia" w:cs="宋体"/>
          <w:szCs w:val="21"/>
          <w:lang w:val="zh-TW" w:eastAsia="zh-TW"/>
        </w:rPr>
        <w:t>包括地理科学、自然地理与资源环境、人文地理与城乡规划、地理信息科学以及旅游管理</w:t>
      </w:r>
      <w:r w:rsidRPr="00DE52C5">
        <w:rPr>
          <w:rFonts w:asciiTheme="minorEastAsia" w:hAnsiTheme="minorEastAsia" w:cs="宋体"/>
          <w:szCs w:val="21"/>
          <w:lang w:val="zh-TW"/>
        </w:rPr>
        <w:t>。</w:t>
      </w:r>
      <w:r w:rsidRPr="00DE52C5">
        <w:rPr>
          <w:rFonts w:asciiTheme="minorEastAsia" w:hAnsiTheme="minorEastAsia" w:cs="宋体"/>
          <w:szCs w:val="21"/>
          <w:lang w:val="zh-TW" w:eastAsia="zh-TW"/>
        </w:rPr>
        <w:t>学院师资力量雄厚，现有教职工近</w:t>
      </w:r>
      <w:r w:rsidRPr="00DE52C5">
        <w:rPr>
          <w:rFonts w:asciiTheme="minorEastAsia" w:hAnsiTheme="minorEastAsia" w:cs="宋体"/>
          <w:szCs w:val="21"/>
        </w:rPr>
        <w:t>百</w:t>
      </w:r>
      <w:r w:rsidRPr="00DE52C5">
        <w:rPr>
          <w:rFonts w:asciiTheme="minorEastAsia" w:hAnsiTheme="minorEastAsia" w:cs="宋体"/>
          <w:szCs w:val="21"/>
          <w:lang w:val="zh-TW" w:eastAsia="zh-TW"/>
        </w:rPr>
        <w:t>人，其中</w:t>
      </w:r>
      <w:r w:rsidRPr="00DE52C5">
        <w:rPr>
          <w:rFonts w:asciiTheme="minorEastAsia" w:hAnsiTheme="minorEastAsia" w:cs="宋体"/>
          <w:szCs w:val="21"/>
          <w:lang w:val="zh-TW"/>
        </w:rPr>
        <w:t>，</w:t>
      </w:r>
      <w:r w:rsidRPr="00DE52C5">
        <w:rPr>
          <w:rFonts w:asciiTheme="minorEastAsia" w:hAnsiTheme="minorEastAsia" w:cs="宋体"/>
          <w:szCs w:val="21"/>
          <w:lang w:val="zh-TW" w:eastAsia="zh-TW"/>
        </w:rPr>
        <w:t>教授</w:t>
      </w:r>
      <w:r w:rsidRPr="00DE52C5">
        <w:rPr>
          <w:rFonts w:asciiTheme="minorEastAsia" w:hAnsiTheme="minorEastAsia" w:cs="宋体"/>
          <w:szCs w:val="21"/>
        </w:rPr>
        <w:t>21</w:t>
      </w:r>
      <w:r w:rsidRPr="00DE52C5">
        <w:rPr>
          <w:rFonts w:asciiTheme="minorEastAsia" w:hAnsiTheme="minorEastAsia" w:cs="宋体"/>
          <w:szCs w:val="21"/>
          <w:lang w:val="zh-TW" w:eastAsia="zh-TW"/>
        </w:rPr>
        <w:t>人</w:t>
      </w:r>
      <w:r w:rsidRPr="00DE52C5">
        <w:rPr>
          <w:rFonts w:asciiTheme="minorEastAsia" w:hAnsiTheme="minorEastAsia" w:cs="宋体"/>
          <w:szCs w:val="21"/>
          <w:lang w:val="zh-TW"/>
        </w:rPr>
        <w:t>，副教授27人。</w:t>
      </w:r>
      <w:r w:rsidRPr="00DE52C5">
        <w:rPr>
          <w:rFonts w:asciiTheme="minorEastAsia" w:hAnsiTheme="minorEastAsia" w:hint="eastAsia"/>
          <w:szCs w:val="21"/>
        </w:rPr>
        <w:t>在校全日制学生近1500人，其中本科学生800多人，硕士研究生600多人，博士研究生30多人。</w:t>
      </w:r>
      <w:r w:rsidRPr="00DE52C5">
        <w:rPr>
          <w:rFonts w:ascii="宋体" w:eastAsia="宋体" w:hAnsi="宋体" w:cs="宋体"/>
          <w:szCs w:val="21"/>
          <w:lang w:val="zh-TW" w:eastAsia="zh-TW"/>
        </w:rPr>
        <w:t>学院建</w:t>
      </w:r>
      <w:r w:rsidRPr="00DE52C5">
        <w:rPr>
          <w:rFonts w:asciiTheme="minorEastAsia" w:hAnsiTheme="minorEastAsia" w:cs="宋体"/>
          <w:szCs w:val="21"/>
          <w:lang w:val="zh-TW" w:eastAsia="zh-TW"/>
        </w:rPr>
        <w:t>有</w:t>
      </w:r>
      <w:r w:rsidRPr="00DE52C5">
        <w:rPr>
          <w:rFonts w:asciiTheme="minorEastAsia" w:hAnsiTheme="minorEastAsia" w:cs="宋体"/>
          <w:szCs w:val="21"/>
        </w:rPr>
        <w:t>20</w:t>
      </w:r>
      <w:r w:rsidRPr="00DE52C5">
        <w:rPr>
          <w:rFonts w:asciiTheme="minorEastAsia" w:hAnsiTheme="minorEastAsia" w:cs="宋体"/>
          <w:szCs w:val="21"/>
          <w:lang w:val="zh-TW" w:eastAsia="zh-TW"/>
        </w:rPr>
        <w:t>个专业实验室，还拥有宜昌野外综合实习基地、南方测绘武汉分公司等野外实习和校外实训平台。学院</w:t>
      </w:r>
      <w:r w:rsidRPr="00DE52C5">
        <w:rPr>
          <w:rFonts w:asciiTheme="minorEastAsia" w:hAnsiTheme="minorEastAsia" w:hint="eastAsia"/>
          <w:color w:val="000000" w:themeColor="text1"/>
          <w:szCs w:val="21"/>
        </w:rPr>
        <w:t>是中国地理学会华中地区代表处、湖北省李四光研究会、湖北省暨武汉市地理学会的挂靠单位</w:t>
      </w:r>
      <w:r w:rsidRPr="00DE52C5">
        <w:rPr>
          <w:rFonts w:asciiTheme="minorEastAsia" w:hAnsiTheme="minorEastAsia"/>
          <w:color w:val="000000" w:themeColor="text1"/>
          <w:szCs w:val="21"/>
        </w:rPr>
        <w:t>。</w:t>
      </w:r>
      <w:r>
        <w:rPr>
          <w:rFonts w:ascii="宋体" w:eastAsia="宋体" w:hAnsi="宋体" w:cs="宋体" w:hint="eastAsia"/>
          <w:szCs w:val="21"/>
          <w:lang w:val="zh-TW"/>
        </w:rPr>
        <w:t>建有</w:t>
      </w:r>
      <w:r w:rsidRPr="00DE52C5">
        <w:rPr>
          <w:rFonts w:ascii="宋体" w:eastAsia="宋体" w:hAnsi="宋体" w:cs="宋体"/>
          <w:szCs w:val="21"/>
          <w:lang w:val="zh-TW" w:eastAsia="zh-TW"/>
        </w:rPr>
        <w:t>中国旅游研究院武汉分院、武汉城市圈</w:t>
      </w:r>
      <w:r w:rsidRPr="00DE52C5">
        <w:rPr>
          <w:rFonts w:ascii="宋体" w:eastAsia="宋体" w:hAnsi="宋体" w:cs="宋体"/>
          <w:szCs w:val="21"/>
        </w:rPr>
        <w:t>“</w:t>
      </w:r>
      <w:r w:rsidRPr="00DE52C5">
        <w:rPr>
          <w:rFonts w:ascii="宋体" w:eastAsia="宋体" w:hAnsi="宋体" w:cs="宋体"/>
          <w:szCs w:val="21"/>
          <w:lang w:val="zh-TW" w:eastAsia="zh-TW"/>
        </w:rPr>
        <w:t>两型社会</w:t>
      </w:r>
      <w:r w:rsidRPr="00DE52C5">
        <w:rPr>
          <w:rFonts w:ascii="宋体" w:eastAsia="宋体" w:hAnsi="宋体" w:cs="宋体"/>
          <w:szCs w:val="21"/>
        </w:rPr>
        <w:t>”</w:t>
      </w:r>
      <w:r w:rsidRPr="00DE52C5">
        <w:rPr>
          <w:rFonts w:ascii="宋体" w:eastAsia="宋体" w:hAnsi="宋体" w:cs="宋体"/>
          <w:szCs w:val="21"/>
          <w:lang w:val="zh-TW" w:eastAsia="zh-TW"/>
        </w:rPr>
        <w:t>研究院、地理过程分析与模拟</w:t>
      </w:r>
      <w:r w:rsidRPr="00250DCC">
        <w:rPr>
          <w:rFonts w:ascii="宋体" w:eastAsia="宋体" w:hAnsi="宋体" w:cs="宋体"/>
          <w:szCs w:val="21"/>
          <w:lang w:val="zh-TW" w:eastAsia="zh-TW"/>
        </w:rPr>
        <w:t>湖北省重点实验室等省部级学科建设和学术研究平台，建有可持续发展研究中心、城乡发展与规划研究中心、</w:t>
      </w:r>
      <w:r>
        <w:rPr>
          <w:rFonts w:ascii="宋体" w:eastAsia="宋体" w:hAnsi="宋体" w:cs="宋体"/>
          <w:szCs w:val="21"/>
          <w:lang w:val="zh-TW" w:eastAsia="zh-TW"/>
        </w:rPr>
        <w:t>地理研究所、土地科学研究中心、旅游规划与景观设计研究院等多个</w:t>
      </w:r>
      <w:r>
        <w:rPr>
          <w:rFonts w:ascii="宋体" w:eastAsia="宋体" w:hAnsi="宋体" w:cs="宋体" w:hint="eastAsia"/>
          <w:szCs w:val="21"/>
          <w:lang w:val="zh-TW"/>
        </w:rPr>
        <w:t>校级</w:t>
      </w:r>
      <w:r w:rsidRPr="00250DCC">
        <w:rPr>
          <w:rFonts w:ascii="宋体" w:eastAsia="宋体" w:hAnsi="宋体" w:cs="宋体"/>
          <w:szCs w:val="21"/>
          <w:lang w:val="zh-TW" w:eastAsia="zh-TW"/>
        </w:rPr>
        <w:t>级研究机构。</w:t>
      </w:r>
      <w:r>
        <w:rPr>
          <w:rFonts w:ascii="宋体" w:eastAsia="宋体" w:hAnsi="宋体" w:cs="宋体" w:hint="eastAsia"/>
          <w:szCs w:val="21"/>
          <w:lang w:val="zh-TW"/>
        </w:rPr>
        <w:t>学院</w:t>
      </w:r>
      <w:r w:rsidRPr="006958FB">
        <w:rPr>
          <w:rFonts w:asciiTheme="minorEastAsia" w:hAnsiTheme="minorEastAsia" w:hint="eastAsia"/>
          <w:szCs w:val="21"/>
        </w:rPr>
        <w:t>实验室和机房的电脑设备超过200</w:t>
      </w:r>
      <w:r>
        <w:rPr>
          <w:rFonts w:asciiTheme="minorEastAsia" w:hAnsiTheme="minorEastAsia" w:hint="eastAsia"/>
          <w:szCs w:val="21"/>
        </w:rPr>
        <w:t>台。另配有学院图书室，</w:t>
      </w:r>
      <w:r w:rsidRPr="006958FB">
        <w:rPr>
          <w:rFonts w:asciiTheme="minorEastAsia" w:hAnsiTheme="minorEastAsia" w:hint="eastAsia"/>
          <w:szCs w:val="21"/>
        </w:rPr>
        <w:t>订阅10余种外文期刊、90余种中文期刊。</w:t>
      </w:r>
    </w:p>
    <w:p w:rsidR="00943EF7" w:rsidRDefault="00943EF7" w:rsidP="00943EF7">
      <w:pPr>
        <w:spacing w:line="288" w:lineRule="auto"/>
        <w:ind w:firstLineChars="200" w:firstLine="480"/>
        <w:rPr>
          <w:rFonts w:ascii="黑体" w:eastAsia="黑体"/>
          <w:sz w:val="24"/>
        </w:rPr>
      </w:pPr>
      <w:r>
        <w:rPr>
          <w:rFonts w:ascii="黑体" w:eastAsia="黑体" w:hint="eastAsia"/>
          <w:sz w:val="24"/>
        </w:rPr>
        <w:t>专业编号：</w:t>
      </w:r>
    </w:p>
    <w:p w:rsidR="009C53BB" w:rsidRDefault="009C53BB" w:rsidP="00943EF7">
      <w:pPr>
        <w:spacing w:line="288" w:lineRule="auto"/>
        <w:rPr>
          <w:rFonts w:eastAsia="仿宋_GB2312"/>
          <w:sz w:val="28"/>
          <w:szCs w:val="28"/>
        </w:rPr>
      </w:pPr>
      <w:r>
        <w:rPr>
          <w:rFonts w:eastAsia="仿宋_GB2312"/>
          <w:sz w:val="28"/>
          <w:szCs w:val="28"/>
        </w:rPr>
        <w:t>483</w:t>
      </w:r>
    </w:p>
    <w:p w:rsidR="00943EF7" w:rsidRDefault="004228ED" w:rsidP="00943EF7">
      <w:pPr>
        <w:spacing w:line="288" w:lineRule="auto"/>
        <w:rPr>
          <w:rFonts w:ascii="黑体" w:eastAsia="黑体"/>
          <w:sz w:val="24"/>
        </w:rPr>
      </w:pPr>
      <w:r>
        <w:rPr>
          <w:rFonts w:ascii="黑体" w:eastAsia="黑体" w:hint="eastAsia"/>
          <w:sz w:val="24"/>
        </w:rPr>
        <w:t xml:space="preserve">   </w:t>
      </w:r>
      <w:r w:rsidR="00943EF7">
        <w:rPr>
          <w:rFonts w:ascii="黑体" w:eastAsia="黑体" w:hint="eastAsia"/>
          <w:sz w:val="24"/>
        </w:rPr>
        <w:t>专业代码：</w:t>
      </w:r>
    </w:p>
    <w:p w:rsidR="004228ED" w:rsidRPr="004228ED" w:rsidRDefault="009C53BB" w:rsidP="004228ED">
      <w:pPr>
        <w:spacing w:line="288" w:lineRule="auto"/>
        <w:ind w:firstLine="480"/>
        <w:rPr>
          <w:rFonts w:ascii="黑体" w:eastAsia="黑体"/>
          <w:sz w:val="24"/>
        </w:rPr>
      </w:pPr>
      <w:r w:rsidRPr="002126F4">
        <w:rPr>
          <w:rFonts w:eastAsia="黑体"/>
          <w:sz w:val="24"/>
        </w:rPr>
        <w:t>07050</w:t>
      </w:r>
      <w:r>
        <w:rPr>
          <w:rFonts w:eastAsia="黑体"/>
          <w:sz w:val="24"/>
        </w:rPr>
        <w:t>4</w:t>
      </w:r>
    </w:p>
    <w:p w:rsidR="000A0C66" w:rsidRPr="000A0C66" w:rsidRDefault="00943EF7" w:rsidP="000A0C66">
      <w:pPr>
        <w:spacing w:line="288" w:lineRule="auto"/>
        <w:rPr>
          <w:rFonts w:ascii="黑体" w:eastAsia="黑体"/>
          <w:sz w:val="24"/>
        </w:rPr>
      </w:pPr>
      <w:r>
        <w:rPr>
          <w:rFonts w:ascii="黑体" w:eastAsia="黑体" w:hint="eastAsia"/>
          <w:sz w:val="24"/>
        </w:rPr>
        <w:t>一、专业简介</w:t>
      </w:r>
    </w:p>
    <w:p w:rsidR="009C53BB" w:rsidRPr="00B30E86" w:rsidRDefault="009C53BB" w:rsidP="009C53BB">
      <w:pPr>
        <w:spacing w:line="288" w:lineRule="auto"/>
        <w:ind w:firstLineChars="200" w:firstLine="420"/>
        <w:rPr>
          <w:rFonts w:ascii="宋体" w:hAnsi="宋体"/>
          <w:szCs w:val="21"/>
        </w:rPr>
      </w:pPr>
      <w:r w:rsidRPr="00B30E86">
        <w:rPr>
          <w:rFonts w:ascii="宋体" w:hAnsi="宋体" w:hint="eastAsia"/>
          <w:szCs w:val="21"/>
        </w:rPr>
        <w:t>我院在上世纪八十年代就已成立了遥感教研室；1989年在自然地理专业下招收第一届遥感方向硕士研究生；2003年开始招收第一届地图学与地理信息系统专业硕士研究生生；2003年开始着手筹建地理信息科学本科专业。2008年之后随着办学空间的改善，在国家财政部专项的支持下，我院地理信息系统实验建设和研究条件逐步加强。在实验条件方面，目前地理科学湖北省实验教学中心已经成立，包括地理信息系统实验室、遥感与测量实验室等。同时，我院已经购置了图形工作站、GPS、大型扫描仪、绘图仪等硬件和</w:t>
      </w:r>
      <w:proofErr w:type="spellStart"/>
      <w:r w:rsidRPr="00B30E86">
        <w:rPr>
          <w:rFonts w:ascii="宋体" w:hAnsi="宋体" w:hint="eastAsia"/>
          <w:szCs w:val="21"/>
        </w:rPr>
        <w:t>ArcGIS</w:t>
      </w:r>
      <w:proofErr w:type="spellEnd"/>
      <w:r w:rsidRPr="00B30E86">
        <w:rPr>
          <w:rFonts w:ascii="宋体" w:hAnsi="宋体" w:hint="eastAsia"/>
          <w:szCs w:val="21"/>
        </w:rPr>
        <w:t>（包括</w:t>
      </w:r>
      <w:proofErr w:type="spellStart"/>
      <w:r w:rsidRPr="00B30E86">
        <w:rPr>
          <w:rFonts w:ascii="宋体" w:hAnsi="宋体" w:hint="eastAsia"/>
          <w:szCs w:val="21"/>
        </w:rPr>
        <w:t>ArcMAP</w:t>
      </w:r>
      <w:proofErr w:type="spellEnd"/>
      <w:r w:rsidRPr="00B30E86">
        <w:rPr>
          <w:rFonts w:ascii="宋体" w:hAnsi="宋体" w:hint="eastAsia"/>
          <w:szCs w:val="21"/>
        </w:rPr>
        <w:t xml:space="preserve">, </w:t>
      </w:r>
      <w:proofErr w:type="spellStart"/>
      <w:r w:rsidRPr="00B30E86">
        <w:rPr>
          <w:rFonts w:ascii="宋体" w:hAnsi="宋体" w:hint="eastAsia"/>
          <w:szCs w:val="21"/>
        </w:rPr>
        <w:t>MapObjects</w:t>
      </w:r>
      <w:proofErr w:type="spellEnd"/>
      <w:r w:rsidRPr="00B30E86">
        <w:rPr>
          <w:rFonts w:ascii="宋体" w:hAnsi="宋体" w:hint="eastAsia"/>
          <w:szCs w:val="21"/>
        </w:rPr>
        <w:t xml:space="preserve">, </w:t>
      </w:r>
      <w:proofErr w:type="spellStart"/>
      <w:r w:rsidRPr="00B30E86">
        <w:rPr>
          <w:rFonts w:ascii="宋体" w:hAnsi="宋体" w:hint="eastAsia"/>
          <w:szCs w:val="21"/>
        </w:rPr>
        <w:t>ArcIMS</w:t>
      </w:r>
      <w:proofErr w:type="spellEnd"/>
      <w:r w:rsidRPr="00B30E86">
        <w:rPr>
          <w:rFonts w:ascii="宋体" w:hAnsi="宋体" w:hint="eastAsia"/>
          <w:szCs w:val="21"/>
        </w:rPr>
        <w:t>、</w:t>
      </w:r>
      <w:proofErr w:type="spellStart"/>
      <w:r w:rsidRPr="00B30E86">
        <w:rPr>
          <w:rFonts w:ascii="宋体" w:hAnsi="宋体" w:hint="eastAsia"/>
          <w:szCs w:val="21"/>
        </w:rPr>
        <w:t>ArcSDE</w:t>
      </w:r>
      <w:proofErr w:type="spellEnd"/>
      <w:r w:rsidRPr="00B30E86">
        <w:rPr>
          <w:rFonts w:ascii="宋体" w:hAnsi="宋体" w:hint="eastAsia"/>
          <w:szCs w:val="21"/>
        </w:rPr>
        <w:t>、</w:t>
      </w:r>
      <w:proofErr w:type="spellStart"/>
      <w:r w:rsidRPr="00B30E86">
        <w:rPr>
          <w:rFonts w:ascii="宋体" w:hAnsi="宋体" w:hint="eastAsia"/>
          <w:szCs w:val="21"/>
        </w:rPr>
        <w:t>ArcEngine</w:t>
      </w:r>
      <w:proofErr w:type="spellEnd"/>
      <w:r w:rsidRPr="00B30E86">
        <w:rPr>
          <w:rFonts w:ascii="宋体" w:hAnsi="宋体" w:hint="eastAsia"/>
          <w:szCs w:val="21"/>
        </w:rPr>
        <w:t>、</w:t>
      </w:r>
      <w:proofErr w:type="spellStart"/>
      <w:r w:rsidRPr="00B30E86">
        <w:rPr>
          <w:rFonts w:ascii="宋体" w:hAnsi="宋体" w:hint="eastAsia"/>
          <w:szCs w:val="21"/>
        </w:rPr>
        <w:t>ArcServer</w:t>
      </w:r>
      <w:proofErr w:type="spellEnd"/>
      <w:r w:rsidRPr="00B30E86">
        <w:rPr>
          <w:rFonts w:ascii="宋体" w:hAnsi="宋体" w:hint="eastAsia"/>
          <w:szCs w:val="21"/>
        </w:rPr>
        <w:t>等）、AutoCAD、</w:t>
      </w:r>
      <w:proofErr w:type="spellStart"/>
      <w:r w:rsidRPr="00B30E86">
        <w:rPr>
          <w:rFonts w:ascii="宋体" w:hAnsi="宋体" w:hint="eastAsia"/>
          <w:szCs w:val="21"/>
        </w:rPr>
        <w:t>Erdas</w:t>
      </w:r>
      <w:proofErr w:type="spellEnd"/>
      <w:r w:rsidRPr="00B30E86">
        <w:rPr>
          <w:rFonts w:ascii="宋体" w:hAnsi="宋体" w:hint="eastAsia"/>
          <w:szCs w:val="21"/>
        </w:rPr>
        <w:t>、</w:t>
      </w:r>
      <w:r>
        <w:rPr>
          <w:rFonts w:ascii="宋体" w:hAnsi="宋体"/>
          <w:szCs w:val="21"/>
        </w:rPr>
        <w:t>EPSW</w:t>
      </w:r>
      <w:r w:rsidRPr="00B30E86">
        <w:rPr>
          <w:rFonts w:ascii="宋体" w:hAnsi="宋体" w:hint="eastAsia"/>
          <w:szCs w:val="21"/>
        </w:rPr>
        <w:t>、</w:t>
      </w:r>
      <w:proofErr w:type="spellStart"/>
      <w:r w:rsidRPr="00B30E86">
        <w:rPr>
          <w:rFonts w:ascii="宋体" w:hAnsi="宋体" w:hint="eastAsia"/>
          <w:szCs w:val="21"/>
        </w:rPr>
        <w:t>MapGIS</w:t>
      </w:r>
      <w:proofErr w:type="spellEnd"/>
      <w:r w:rsidRPr="00B30E86">
        <w:rPr>
          <w:rFonts w:ascii="宋体" w:hAnsi="宋体" w:hint="eastAsia"/>
          <w:szCs w:val="21"/>
        </w:rPr>
        <w:t>和</w:t>
      </w:r>
      <w:proofErr w:type="spellStart"/>
      <w:r w:rsidRPr="00B30E86">
        <w:rPr>
          <w:rFonts w:ascii="宋体" w:hAnsi="宋体" w:hint="eastAsia"/>
          <w:szCs w:val="21"/>
        </w:rPr>
        <w:t>GeoStar</w:t>
      </w:r>
      <w:proofErr w:type="spellEnd"/>
      <w:r w:rsidRPr="00B30E86">
        <w:rPr>
          <w:rFonts w:ascii="宋体" w:hAnsi="宋体" w:hint="eastAsia"/>
          <w:szCs w:val="21"/>
        </w:rPr>
        <w:t>等专业软件，为增设地理信息科学本科专业形成了强有力的实践教学环境。</w:t>
      </w:r>
    </w:p>
    <w:p w:rsidR="009C53BB" w:rsidRPr="00B30E86" w:rsidRDefault="009C53BB" w:rsidP="009C53BB">
      <w:pPr>
        <w:spacing w:line="288" w:lineRule="auto"/>
        <w:ind w:firstLineChars="200" w:firstLine="420"/>
        <w:rPr>
          <w:rFonts w:ascii="宋体" w:hAnsi="宋体"/>
          <w:szCs w:val="21"/>
        </w:rPr>
      </w:pPr>
      <w:r w:rsidRPr="00B30E86">
        <w:rPr>
          <w:rFonts w:ascii="宋体" w:hAnsi="宋体" w:hint="eastAsia"/>
          <w:szCs w:val="21"/>
        </w:rPr>
        <w:t>原各专业课程设置中，已经开设了遥感概论、地理信息系统、测量与地图学、计量地理学、GIS设计与应用、旅游制图等直接相关的理论和实践课程；这些课程为增设地理信息科</w:t>
      </w:r>
      <w:r w:rsidRPr="00B30E86">
        <w:rPr>
          <w:rFonts w:ascii="宋体" w:hAnsi="宋体" w:hint="eastAsia"/>
          <w:szCs w:val="21"/>
        </w:rPr>
        <w:lastRenderedPageBreak/>
        <w:t>学专业锻炼了人才，奠定了基础；与此同时，自2003年以来，学院也有意识地引进了大量的3S（地理信息系统、遥感、全球定位系统）相关人才，这些教师在理论教学和实践教学方面均可胜任，为增设地理信息科学专业储备了相当数量的高质量的人才。</w:t>
      </w:r>
    </w:p>
    <w:p w:rsidR="009C53BB" w:rsidRPr="00B30E86" w:rsidRDefault="009C53BB" w:rsidP="009C53BB">
      <w:pPr>
        <w:spacing w:line="288" w:lineRule="auto"/>
        <w:ind w:firstLineChars="200" w:firstLine="420"/>
        <w:rPr>
          <w:rFonts w:ascii="宋体" w:hAnsi="宋体"/>
          <w:szCs w:val="21"/>
        </w:rPr>
      </w:pPr>
      <w:r w:rsidRPr="00B30E86">
        <w:rPr>
          <w:rFonts w:ascii="宋体" w:hAnsi="宋体"/>
          <w:szCs w:val="21"/>
        </w:rPr>
        <w:t>近年来，我</w:t>
      </w:r>
      <w:r w:rsidRPr="00B30E86">
        <w:rPr>
          <w:rFonts w:ascii="宋体" w:hAnsi="宋体" w:hint="eastAsia"/>
          <w:szCs w:val="21"/>
        </w:rPr>
        <w:t>院的地理信息科学专业</w:t>
      </w:r>
      <w:r w:rsidRPr="00B30E86">
        <w:rPr>
          <w:rFonts w:ascii="宋体" w:hAnsi="宋体"/>
          <w:szCs w:val="21"/>
        </w:rPr>
        <w:t>在国家自然科学基金委、科技部、教育部及省市部门课题的支持下，开展了诸多</w:t>
      </w:r>
      <w:r w:rsidRPr="00B30E86">
        <w:rPr>
          <w:rFonts w:ascii="宋体" w:hAnsi="宋体" w:hint="eastAsia"/>
          <w:szCs w:val="21"/>
        </w:rPr>
        <w:t>基于遥感和地理信息系统的应用研究，研究领域包括：遥感土地利用覆盖变化与生态环境效应、土地利用过程分析与模拟、地理数据的可视化与多尺度表达、城镇化与生态环境协同模拟以及环境变化与公众健康安全等。对地理信息科学开展了系统和深入研究，已凝聚了雄厚的学科支撑平台和丰富的研究成果，形成了鲜明的自身特色。</w:t>
      </w:r>
    </w:p>
    <w:p w:rsidR="00943EF7" w:rsidRDefault="00943EF7" w:rsidP="00943EF7">
      <w:pPr>
        <w:spacing w:line="288" w:lineRule="auto"/>
        <w:rPr>
          <w:rFonts w:ascii="黑体" w:eastAsia="黑体"/>
          <w:sz w:val="24"/>
        </w:rPr>
      </w:pPr>
      <w:r>
        <w:rPr>
          <w:rFonts w:ascii="黑体" w:eastAsia="黑体" w:hint="eastAsia"/>
          <w:sz w:val="24"/>
        </w:rPr>
        <w:t>二、培养目标</w:t>
      </w:r>
      <w:r w:rsidR="006B6E06">
        <w:rPr>
          <w:rFonts w:ascii="黑体" w:eastAsia="黑体" w:hint="eastAsia"/>
          <w:sz w:val="24"/>
        </w:rPr>
        <w:t>定位</w:t>
      </w:r>
    </w:p>
    <w:p w:rsidR="009C53BB" w:rsidRPr="00B30E86" w:rsidRDefault="009C53BB" w:rsidP="00334AB3">
      <w:pPr>
        <w:spacing w:afterLines="50" w:line="288" w:lineRule="auto"/>
        <w:ind w:firstLineChars="200" w:firstLine="420"/>
        <w:rPr>
          <w:rFonts w:ascii="黑体" w:eastAsia="黑体"/>
          <w:sz w:val="24"/>
        </w:rPr>
      </w:pPr>
      <w:r w:rsidRPr="00B30E86">
        <w:rPr>
          <w:rFonts w:ascii="宋体" w:hAnsi="宋体" w:hint="eastAsia"/>
          <w:szCs w:val="21"/>
        </w:rPr>
        <w:t>本专业培养具备地理学基础知识，掌握地理信息系统的基础理论、基本知识和基本技能，接受严格科学思维的训练和良好的专业技能训练，具备地学数据获取、管理、分析和运用能力，能在科研、教学、企事业单位和政府相关部门从事地理信息科学的研究、教学、开发或应用的高素质复合型科技专门人才。</w:t>
      </w:r>
    </w:p>
    <w:p w:rsidR="00943EF7" w:rsidRDefault="00943EF7" w:rsidP="00943EF7">
      <w:pPr>
        <w:snapToGrid w:val="0"/>
        <w:spacing w:line="288" w:lineRule="auto"/>
        <w:rPr>
          <w:rFonts w:ascii="黑体" w:eastAsia="黑体"/>
          <w:sz w:val="24"/>
        </w:rPr>
      </w:pPr>
      <w:r>
        <w:rPr>
          <w:rFonts w:ascii="黑体" w:eastAsia="黑体" w:hint="eastAsia"/>
          <w:sz w:val="24"/>
        </w:rPr>
        <w:t>三、基本要求</w:t>
      </w:r>
    </w:p>
    <w:p w:rsidR="009C53BB" w:rsidRPr="00B30E86" w:rsidRDefault="009C53BB" w:rsidP="009C53BB">
      <w:pPr>
        <w:spacing w:line="300" w:lineRule="auto"/>
        <w:ind w:firstLineChars="200" w:firstLine="420"/>
        <w:jc w:val="left"/>
        <w:rPr>
          <w:rFonts w:ascii="宋体" w:hAnsi="宋体"/>
          <w:szCs w:val="21"/>
        </w:rPr>
      </w:pPr>
      <w:r w:rsidRPr="00B30E86">
        <w:rPr>
          <w:rFonts w:ascii="宋体" w:hAnsi="宋体" w:hint="eastAsia"/>
          <w:szCs w:val="21"/>
        </w:rPr>
        <w:t>本专业毕业生应获得以下几方面的知识和能力：</w:t>
      </w:r>
    </w:p>
    <w:p w:rsidR="009C53BB" w:rsidRPr="00B30E86" w:rsidRDefault="009C53BB" w:rsidP="009C53BB">
      <w:pPr>
        <w:spacing w:line="300" w:lineRule="auto"/>
        <w:ind w:firstLineChars="200" w:firstLine="420"/>
        <w:jc w:val="left"/>
        <w:rPr>
          <w:rFonts w:ascii="宋体" w:hAnsi="宋体"/>
          <w:szCs w:val="21"/>
        </w:rPr>
      </w:pPr>
      <w:r w:rsidRPr="00B30E86">
        <w:rPr>
          <w:rFonts w:ascii="宋体" w:hAnsi="宋体"/>
          <w:szCs w:val="21"/>
        </w:rPr>
        <w:t>1．具有良好的思想道德素养、团结协作精神、沟通表达能力、审美与实践能力以及良好的身体与心理素质，树立正确的自然观、世界观、人生观和价值观；</w:t>
      </w:r>
    </w:p>
    <w:p w:rsidR="009C53BB" w:rsidRPr="00B30E86" w:rsidRDefault="009C53BB" w:rsidP="009C53BB">
      <w:pPr>
        <w:spacing w:line="300" w:lineRule="auto"/>
        <w:ind w:firstLineChars="200" w:firstLine="420"/>
        <w:jc w:val="left"/>
      </w:pPr>
      <w:r w:rsidRPr="00B30E86">
        <w:rPr>
          <w:rFonts w:ascii="宋体" w:hAnsi="宋体" w:hint="eastAsia"/>
          <w:szCs w:val="21"/>
        </w:rPr>
        <w:t xml:space="preserve">2. </w:t>
      </w:r>
      <w:r w:rsidRPr="00B30E86">
        <w:rPr>
          <w:rFonts w:hint="eastAsia"/>
        </w:rPr>
        <w:t>本专业学生主要学习高等数学、计算机科学、信息科学与技术及地球科学的基本理论；掌握卫星遥感原理、遥感图像的计算机处理和地学信息提取的原理与技术；掌握地理信息系统的基本原理，熟悉地理信息系统的系统设计、集成与空间分析方法及工具软件的综合使用；</w:t>
      </w:r>
    </w:p>
    <w:p w:rsidR="009C53BB" w:rsidRPr="00B30E86" w:rsidRDefault="009C53BB" w:rsidP="009C53BB">
      <w:pPr>
        <w:spacing w:line="288" w:lineRule="auto"/>
        <w:ind w:firstLine="482"/>
        <w:rPr>
          <w:rFonts w:ascii="宋体" w:hAnsi="宋体"/>
          <w:szCs w:val="21"/>
        </w:rPr>
      </w:pPr>
      <w:r w:rsidRPr="00B30E86">
        <w:rPr>
          <w:rFonts w:hint="eastAsia"/>
        </w:rPr>
        <w:t>3</w:t>
      </w:r>
      <w:r w:rsidRPr="00B30E86">
        <w:rPr>
          <w:rFonts w:hint="eastAsia"/>
        </w:rPr>
        <w:t>．了解地球信息科学领域的前沿问题；具有熟练地运用</w:t>
      </w:r>
      <w:r w:rsidRPr="00B30E86">
        <w:rPr>
          <w:rFonts w:hint="eastAsia"/>
        </w:rPr>
        <w:t>3S</w:t>
      </w:r>
      <w:r w:rsidRPr="00B30E86">
        <w:rPr>
          <w:rFonts w:hint="eastAsia"/>
        </w:rPr>
        <w:t>技术解决城市与环境科学中的信息采集、分析处理和地学应用中相关技术问题的能力；掌握资料查询、文献检索及运用现代信息技术获取有关信息的方法；受到一定的科学研究与撰写科学论文的训练。熟练掌握一门外语。</w:t>
      </w:r>
    </w:p>
    <w:p w:rsidR="00943EF7" w:rsidRDefault="00943EF7" w:rsidP="00943EF7">
      <w:pPr>
        <w:spacing w:line="288" w:lineRule="auto"/>
        <w:rPr>
          <w:rFonts w:ascii="黑体" w:eastAsia="黑体"/>
          <w:sz w:val="24"/>
        </w:rPr>
      </w:pPr>
      <w:r>
        <w:rPr>
          <w:rFonts w:ascii="黑体" w:eastAsia="黑体" w:hint="eastAsia"/>
          <w:sz w:val="24"/>
        </w:rPr>
        <w:t>四、主要课程</w:t>
      </w:r>
    </w:p>
    <w:p w:rsidR="00B803E5" w:rsidRDefault="009C53BB" w:rsidP="00943EF7">
      <w:pPr>
        <w:spacing w:line="288" w:lineRule="auto"/>
        <w:rPr>
          <w:rFonts w:ascii="Times New Roman" w:cs="Times New Roman"/>
          <w:szCs w:val="20"/>
        </w:rPr>
      </w:pPr>
      <w:r w:rsidRPr="00B30E86">
        <w:rPr>
          <w:rFonts w:ascii="Times New Roman" w:cs="Times New Roman" w:hint="eastAsia"/>
          <w:szCs w:val="20"/>
        </w:rPr>
        <w:t>自然地理学、人文地理学、</w:t>
      </w:r>
      <w:r>
        <w:rPr>
          <w:rFonts w:ascii="Times New Roman" w:cs="Times New Roman" w:hint="eastAsia"/>
          <w:szCs w:val="20"/>
        </w:rPr>
        <w:t>高级</w:t>
      </w:r>
      <w:r>
        <w:rPr>
          <w:rFonts w:ascii="Times New Roman" w:cs="Times New Roman"/>
          <w:szCs w:val="20"/>
        </w:rPr>
        <w:t>程序语言、数据结构、计算机图形学、</w:t>
      </w:r>
      <w:r w:rsidRPr="00B30E86">
        <w:rPr>
          <w:rFonts w:ascii="Times New Roman" w:cs="Times New Roman" w:hint="eastAsia"/>
          <w:szCs w:val="20"/>
        </w:rPr>
        <w:t>测量学、地图学、卫星导航定位原理与应用、地理信息系统原理、地理信息系统软件应用、地理空间分析与建模、地理信息系统开发与编程、遥感概论、遥感数字图像处理。</w:t>
      </w:r>
    </w:p>
    <w:p w:rsidR="00943EF7" w:rsidRDefault="00943EF7" w:rsidP="00943EF7">
      <w:pPr>
        <w:spacing w:line="288" w:lineRule="auto"/>
        <w:rPr>
          <w:rFonts w:ascii="黑体" w:eastAsia="黑体"/>
          <w:sz w:val="24"/>
        </w:rPr>
      </w:pPr>
      <w:r>
        <w:rPr>
          <w:rFonts w:ascii="黑体" w:eastAsia="黑体" w:hint="eastAsia"/>
          <w:sz w:val="24"/>
        </w:rPr>
        <w:t>五、学制及授予学位</w:t>
      </w:r>
    </w:p>
    <w:p w:rsidR="009C53BB" w:rsidRPr="002126F4" w:rsidRDefault="009C53BB" w:rsidP="009C53BB">
      <w:pPr>
        <w:spacing w:line="288" w:lineRule="auto"/>
        <w:rPr>
          <w:rFonts w:ascii="宋体" w:hAnsi="宋体"/>
          <w:szCs w:val="21"/>
        </w:rPr>
      </w:pPr>
      <w:r w:rsidRPr="002126F4">
        <w:rPr>
          <w:rFonts w:ascii="宋体" w:hAnsi="宋体" w:hint="eastAsia"/>
          <w:szCs w:val="21"/>
        </w:rPr>
        <w:t>学制：4年</w:t>
      </w:r>
    </w:p>
    <w:p w:rsidR="009C53BB" w:rsidRPr="002126F4" w:rsidRDefault="009C53BB" w:rsidP="009C53BB">
      <w:pPr>
        <w:wordWrap w:val="0"/>
        <w:spacing w:after="100" w:afterAutospacing="1"/>
        <w:rPr>
          <w:rFonts w:ascii="宋体" w:hAnsi="宋体"/>
          <w:szCs w:val="21"/>
        </w:rPr>
      </w:pPr>
      <w:r w:rsidRPr="002126F4">
        <w:rPr>
          <w:rFonts w:ascii="宋体" w:hAnsi="宋体" w:hint="eastAsia"/>
          <w:szCs w:val="21"/>
        </w:rPr>
        <w:t>授予学位：理学学士</w:t>
      </w:r>
    </w:p>
    <w:p w:rsidR="009C53BB" w:rsidRDefault="009C53BB" w:rsidP="00943EF7">
      <w:pPr>
        <w:spacing w:line="288" w:lineRule="auto"/>
        <w:rPr>
          <w:rFonts w:ascii="黑体" w:eastAsia="黑体"/>
          <w:sz w:val="24"/>
        </w:rPr>
      </w:pPr>
    </w:p>
    <w:p w:rsidR="009C53BB" w:rsidRDefault="009C53BB" w:rsidP="00943EF7">
      <w:pPr>
        <w:spacing w:line="288" w:lineRule="auto"/>
        <w:rPr>
          <w:rFonts w:ascii="黑体" w:eastAsia="黑体"/>
          <w:sz w:val="24"/>
        </w:rPr>
      </w:pPr>
    </w:p>
    <w:p w:rsidR="009C53BB" w:rsidRDefault="009C53BB" w:rsidP="00943EF7">
      <w:pPr>
        <w:spacing w:line="288" w:lineRule="auto"/>
        <w:rPr>
          <w:rFonts w:ascii="黑体" w:eastAsia="黑体"/>
          <w:sz w:val="24"/>
        </w:rPr>
      </w:pPr>
    </w:p>
    <w:p w:rsidR="009C53BB" w:rsidRDefault="009C53BB" w:rsidP="00943EF7">
      <w:pPr>
        <w:spacing w:line="288" w:lineRule="auto"/>
        <w:rPr>
          <w:rFonts w:ascii="黑体" w:eastAsia="黑体"/>
          <w:sz w:val="24"/>
        </w:rPr>
      </w:pPr>
    </w:p>
    <w:p w:rsidR="009C53BB" w:rsidRDefault="009C53BB" w:rsidP="00943EF7">
      <w:pPr>
        <w:spacing w:line="288" w:lineRule="auto"/>
        <w:rPr>
          <w:rFonts w:ascii="黑体" w:eastAsia="黑体"/>
          <w:sz w:val="24"/>
        </w:rPr>
      </w:pPr>
    </w:p>
    <w:p w:rsidR="00943EF7" w:rsidRDefault="00943EF7" w:rsidP="00943EF7">
      <w:pPr>
        <w:spacing w:line="288" w:lineRule="auto"/>
        <w:rPr>
          <w:rFonts w:ascii="黑体" w:eastAsia="黑体"/>
          <w:sz w:val="24"/>
        </w:rPr>
      </w:pPr>
      <w:r>
        <w:rPr>
          <w:rFonts w:ascii="黑体" w:eastAsia="黑体" w:hint="eastAsia"/>
          <w:sz w:val="24"/>
        </w:rPr>
        <w:t>六、课程教学学时、学分分布表</w:t>
      </w:r>
    </w:p>
    <w:p w:rsidR="00943EF7" w:rsidRDefault="00943EF7" w:rsidP="00943EF7">
      <w:pPr>
        <w:spacing w:line="288" w:lineRule="auto"/>
        <w:ind w:firstLineChars="200" w:firstLine="420"/>
        <w:rPr>
          <w:rFonts w:ascii="宋体" w:hAnsi="宋体"/>
          <w:szCs w:val="21"/>
        </w:rPr>
      </w:pPr>
      <w:r>
        <w:rPr>
          <w:rFonts w:ascii="宋体" w:hAnsi="宋体" w:hint="eastAsia"/>
          <w:szCs w:val="21"/>
        </w:rPr>
        <w:t>其中：学分为总学分；学时为课内学时。</w:t>
      </w:r>
    </w:p>
    <w:tbl>
      <w:tblPr>
        <w:tblpPr w:leftFromText="180" w:rightFromText="180" w:vertAnchor="text" w:horzAnchor="page" w:tblpX="1931" w:tblpY="65"/>
        <w:tblOverlap w:val="never"/>
        <w:tblW w:w="85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0"/>
        <w:gridCol w:w="255"/>
        <w:gridCol w:w="438"/>
        <w:gridCol w:w="812"/>
        <w:gridCol w:w="489"/>
        <w:gridCol w:w="491"/>
        <w:gridCol w:w="491"/>
        <w:gridCol w:w="491"/>
        <w:gridCol w:w="491"/>
        <w:gridCol w:w="490"/>
        <w:gridCol w:w="491"/>
        <w:gridCol w:w="491"/>
        <w:gridCol w:w="491"/>
        <w:gridCol w:w="490"/>
        <w:gridCol w:w="491"/>
        <w:gridCol w:w="491"/>
        <w:gridCol w:w="701"/>
      </w:tblGrid>
      <w:tr w:rsidR="00943EF7" w:rsidTr="00BE2C2F">
        <w:tc>
          <w:tcPr>
            <w:tcW w:w="430" w:type="dxa"/>
            <w:tcBorders>
              <w:top w:val="single" w:sz="12" w:space="0" w:color="auto"/>
              <w:left w:val="single" w:sz="12" w:space="0" w:color="auto"/>
              <w:bottom w:val="single" w:sz="4" w:space="0" w:color="auto"/>
              <w:right w:val="single" w:sz="4" w:space="0" w:color="auto"/>
            </w:tcBorders>
            <w:vAlign w:val="center"/>
          </w:tcPr>
          <w:p w:rsidR="00943EF7" w:rsidRDefault="00943EF7" w:rsidP="00334AB3">
            <w:pPr>
              <w:snapToGrid w:val="0"/>
              <w:spacing w:beforeLines="30" w:afterLines="30"/>
              <w:jc w:val="center"/>
              <w:rPr>
                <w:rFonts w:ascii="方正小标宋_GBK" w:eastAsia="方正小标宋_GBK"/>
                <w:sz w:val="18"/>
                <w:szCs w:val="18"/>
              </w:rPr>
            </w:pPr>
            <w:r>
              <w:rPr>
                <w:rFonts w:ascii="方正小标宋_GBK" w:eastAsia="方正小标宋_GBK" w:hint="eastAsia"/>
                <w:sz w:val="18"/>
                <w:szCs w:val="18"/>
              </w:rPr>
              <w:t>类别</w:t>
            </w:r>
          </w:p>
        </w:tc>
        <w:tc>
          <w:tcPr>
            <w:tcW w:w="1505" w:type="dxa"/>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943EF7" w:rsidRDefault="00943EF7" w:rsidP="00334AB3">
            <w:pPr>
              <w:snapToGrid w:val="0"/>
              <w:spacing w:beforeLines="30" w:afterLines="30"/>
              <w:jc w:val="right"/>
              <w:rPr>
                <w:rFonts w:ascii="方正小标宋_GBK" w:eastAsia="方正小标宋_GBK"/>
                <w:sz w:val="18"/>
                <w:szCs w:val="18"/>
              </w:rPr>
            </w:pPr>
            <w:r>
              <w:rPr>
                <w:rFonts w:ascii="方正小标宋_GBK" w:eastAsia="方正小标宋_GBK" w:hint="eastAsia"/>
                <w:sz w:val="18"/>
                <w:szCs w:val="18"/>
              </w:rPr>
              <w:t>学期</w:t>
            </w:r>
          </w:p>
          <w:p w:rsidR="00943EF7" w:rsidRDefault="00943EF7" w:rsidP="00334AB3">
            <w:pPr>
              <w:snapToGrid w:val="0"/>
              <w:spacing w:beforeLines="30" w:afterLines="30"/>
              <w:jc w:val="left"/>
              <w:rPr>
                <w:rFonts w:ascii="方正小标宋_GBK" w:eastAsia="方正小标宋_GBK"/>
                <w:sz w:val="18"/>
                <w:szCs w:val="18"/>
              </w:rPr>
            </w:pPr>
            <w:r>
              <w:rPr>
                <w:rFonts w:ascii="方正小标宋_GBK" w:eastAsia="方正小标宋_GBK" w:hint="eastAsia"/>
                <w:sz w:val="18"/>
                <w:szCs w:val="18"/>
              </w:rPr>
              <w:t>课类</w:t>
            </w:r>
          </w:p>
        </w:tc>
        <w:tc>
          <w:tcPr>
            <w:tcW w:w="489"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一1</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一2</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一3</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二1</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二2</w:t>
            </w:r>
          </w:p>
        </w:tc>
        <w:tc>
          <w:tcPr>
            <w:tcW w:w="490"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二3</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三1</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三2</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三3</w:t>
            </w:r>
          </w:p>
        </w:tc>
        <w:tc>
          <w:tcPr>
            <w:tcW w:w="490"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四1</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四2</w:t>
            </w:r>
          </w:p>
        </w:tc>
        <w:tc>
          <w:tcPr>
            <w:tcW w:w="491" w:type="dxa"/>
            <w:tcBorders>
              <w:top w:val="single" w:sz="12" w:space="0" w:color="auto"/>
              <w:left w:val="single" w:sz="4" w:space="0" w:color="auto"/>
              <w:bottom w:val="single" w:sz="4" w:space="0" w:color="auto"/>
              <w:right w:val="single" w:sz="4"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总计</w:t>
            </w:r>
          </w:p>
        </w:tc>
        <w:tc>
          <w:tcPr>
            <w:tcW w:w="701" w:type="dxa"/>
            <w:tcBorders>
              <w:top w:val="single" w:sz="12" w:space="0" w:color="auto"/>
              <w:left w:val="single" w:sz="4" w:space="0" w:color="auto"/>
              <w:bottom w:val="single" w:sz="4" w:space="0" w:color="auto"/>
              <w:right w:val="single" w:sz="12" w:space="0" w:color="auto"/>
            </w:tcBorders>
            <w:vAlign w:val="center"/>
          </w:tcPr>
          <w:p w:rsidR="00943EF7" w:rsidRDefault="00943EF7" w:rsidP="00334AB3">
            <w:pPr>
              <w:snapToGrid w:val="0"/>
              <w:spacing w:beforeLines="30" w:afterLines="30"/>
              <w:ind w:leftChars="-50" w:left="-105" w:rightChars="-50" w:right="-105"/>
              <w:jc w:val="center"/>
              <w:rPr>
                <w:rFonts w:ascii="方正小标宋_GBK" w:eastAsia="方正小标宋_GBK"/>
                <w:sz w:val="18"/>
                <w:szCs w:val="18"/>
              </w:rPr>
            </w:pPr>
            <w:r>
              <w:rPr>
                <w:rFonts w:ascii="方正小标宋_GBK" w:eastAsia="方正小标宋_GBK" w:hint="eastAsia"/>
                <w:sz w:val="18"/>
                <w:szCs w:val="18"/>
              </w:rPr>
              <w:t>百分比</w:t>
            </w:r>
          </w:p>
        </w:tc>
      </w:tr>
      <w:tr w:rsidR="00AE41CA" w:rsidTr="00BE2C2F">
        <w:tc>
          <w:tcPr>
            <w:tcW w:w="430" w:type="dxa"/>
            <w:vMerge w:val="restart"/>
            <w:tcBorders>
              <w:top w:val="single" w:sz="4" w:space="0" w:color="auto"/>
              <w:left w:val="single" w:sz="12" w:space="0" w:color="auto"/>
              <w:right w:val="single" w:sz="4" w:space="0" w:color="auto"/>
            </w:tcBorders>
            <w:vAlign w:val="center"/>
          </w:tcPr>
          <w:p w:rsidR="00AE41CA" w:rsidRDefault="00AE41CA" w:rsidP="00334A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学</w:t>
            </w:r>
          </w:p>
          <w:p w:rsidR="00AE41CA" w:rsidRDefault="00AE41CA" w:rsidP="00334AB3">
            <w:pPr>
              <w:snapToGrid w:val="0"/>
              <w:spacing w:beforeLines="30" w:afterLines="30"/>
              <w:ind w:right="-76"/>
              <w:jc w:val="center"/>
              <w:rPr>
                <w:rFonts w:ascii="方正小标宋_GBK" w:eastAsia="方正小标宋_GBK"/>
                <w:sz w:val="18"/>
                <w:szCs w:val="18"/>
              </w:rPr>
            </w:pPr>
          </w:p>
          <w:p w:rsidR="00AE41CA" w:rsidRDefault="00AE41CA" w:rsidP="00334A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分</w:t>
            </w:r>
          </w:p>
        </w:tc>
        <w:tc>
          <w:tcPr>
            <w:tcW w:w="255" w:type="dxa"/>
            <w:vMerge w:val="restart"/>
            <w:tcBorders>
              <w:top w:val="single" w:sz="4" w:space="0" w:color="auto"/>
              <w:left w:val="single" w:sz="4" w:space="0" w:color="auto"/>
              <w:right w:val="single" w:sz="4" w:space="0" w:color="auto"/>
            </w:tcBorders>
            <w:vAlign w:val="center"/>
          </w:tcPr>
          <w:p w:rsidR="00AE41CA" w:rsidRDefault="00AE41CA" w:rsidP="00334AB3">
            <w:pPr>
              <w:snapToGrid w:val="0"/>
              <w:spacing w:beforeLines="30" w:afterLines="3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5"/>
                <w:szCs w:val="15"/>
              </w:rPr>
              <w:t>通识教育课程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E41CA" w:rsidRDefault="00AE41CA" w:rsidP="00AE41C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必修课</w:t>
            </w:r>
          </w:p>
        </w:tc>
        <w:tc>
          <w:tcPr>
            <w:tcW w:w="489"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9.0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8.5</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6.5</w:t>
            </w:r>
          </w:p>
        </w:tc>
        <w:tc>
          <w:tcPr>
            <w:tcW w:w="490"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3B7BC9" w:rsidP="00AE41CA">
            <w:pPr>
              <w:snapToGrid w:val="0"/>
              <w:spacing w:line="260" w:lineRule="exact"/>
              <w:jc w:val="center"/>
              <w:rPr>
                <w:rFonts w:ascii="Times New Roman" w:eastAsia="宋体" w:hAnsi="Times New Roman" w:cs="Times New Roman"/>
                <w:sz w:val="18"/>
                <w:szCs w:val="18"/>
              </w:rPr>
            </w:pPr>
            <w:r w:rsidRPr="003B7BC9">
              <w:rPr>
                <w:rFonts w:ascii="Times New Roman" w:eastAsia="宋体" w:hAnsi="Times New Roman" w:cs="Times New Roman"/>
                <w:color w:val="FF0000"/>
                <w:sz w:val="18"/>
                <w:szCs w:val="18"/>
              </w:rPr>
              <w:t>2</w:t>
            </w:r>
            <w:r w:rsidR="00AE41CA" w:rsidRPr="003B7BC9">
              <w:rPr>
                <w:rFonts w:ascii="Times New Roman" w:eastAsia="宋体" w:hAnsi="Times New Roman" w:cs="Times New Roman"/>
                <w:color w:val="FF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3B7BC9" w:rsidP="00AE41CA">
            <w:pPr>
              <w:snapToGrid w:val="0"/>
              <w:ind w:leftChars="-50" w:left="-105" w:rightChars="-50" w:right="-105"/>
              <w:jc w:val="center"/>
              <w:rPr>
                <w:rFonts w:ascii="Times New Roman" w:eastAsia="宋体" w:hAnsi="Times New Roman" w:cs="Times New Roman"/>
                <w:sz w:val="18"/>
                <w:szCs w:val="18"/>
              </w:rPr>
            </w:pPr>
            <w:r w:rsidRPr="003B7BC9">
              <w:rPr>
                <w:rFonts w:ascii="Times New Roman" w:eastAsia="宋体" w:hAnsi="Times New Roman" w:cs="Times New Roman"/>
                <w:color w:val="FF0000"/>
                <w:sz w:val="18"/>
                <w:szCs w:val="18"/>
              </w:rPr>
              <w:t>35</w:t>
            </w:r>
          </w:p>
        </w:tc>
        <w:tc>
          <w:tcPr>
            <w:tcW w:w="701" w:type="dxa"/>
            <w:tcBorders>
              <w:top w:val="single" w:sz="4" w:space="0" w:color="auto"/>
              <w:left w:val="single" w:sz="4" w:space="0" w:color="auto"/>
              <w:bottom w:val="single" w:sz="4" w:space="0" w:color="auto"/>
              <w:right w:val="single" w:sz="12" w:space="0" w:color="auto"/>
            </w:tcBorders>
            <w:vAlign w:val="center"/>
          </w:tcPr>
          <w:p w:rsidR="00AE41CA" w:rsidRPr="00E01138" w:rsidRDefault="003B7BC9" w:rsidP="00AE41CA">
            <w:pPr>
              <w:snapToGrid w:val="0"/>
              <w:ind w:leftChars="-50" w:left="-105" w:rightChars="-50" w:right="-105"/>
              <w:jc w:val="center"/>
              <w:rPr>
                <w:rFonts w:ascii="Times New Roman" w:eastAsia="宋体" w:hAnsi="Times New Roman" w:cs="Times New Roman"/>
                <w:sz w:val="18"/>
                <w:szCs w:val="18"/>
              </w:rPr>
            </w:pPr>
            <w:r w:rsidRPr="00CF7539">
              <w:rPr>
                <w:rFonts w:ascii="Times New Roman" w:eastAsia="宋体" w:hAnsi="Times New Roman" w:cs="Times New Roman" w:hint="eastAsia"/>
                <w:color w:val="FF0000"/>
                <w:sz w:val="18"/>
                <w:szCs w:val="18"/>
              </w:rPr>
              <w:t>2</w:t>
            </w:r>
            <w:r w:rsidRPr="00CF7539">
              <w:rPr>
                <w:rFonts w:ascii="Times New Roman" w:eastAsia="宋体" w:hAnsi="Times New Roman" w:cs="Times New Roman"/>
                <w:color w:val="FF0000"/>
                <w:sz w:val="18"/>
                <w:szCs w:val="18"/>
              </w:rPr>
              <w:t>6.9</w:t>
            </w:r>
          </w:p>
        </w:tc>
      </w:tr>
      <w:tr w:rsidR="00AE41CA" w:rsidTr="00BE2C2F">
        <w:tc>
          <w:tcPr>
            <w:tcW w:w="430" w:type="dxa"/>
            <w:vMerge/>
            <w:tcBorders>
              <w:left w:val="single" w:sz="12" w:space="0" w:color="auto"/>
              <w:right w:val="single" w:sz="4" w:space="0" w:color="auto"/>
            </w:tcBorders>
            <w:vAlign w:val="center"/>
          </w:tcPr>
          <w:p w:rsidR="00AE41CA" w:rsidRDefault="00AE41CA"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AE41CA" w:rsidRDefault="00AE41CA"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E41CA" w:rsidRDefault="00AE41CA" w:rsidP="00AE41C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核心课</w:t>
            </w:r>
          </w:p>
        </w:tc>
        <w:tc>
          <w:tcPr>
            <w:tcW w:w="489"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w:t>
            </w:r>
          </w:p>
        </w:tc>
        <w:tc>
          <w:tcPr>
            <w:tcW w:w="701" w:type="dxa"/>
            <w:tcBorders>
              <w:top w:val="single" w:sz="4" w:space="0" w:color="auto"/>
              <w:left w:val="single" w:sz="4" w:space="0" w:color="auto"/>
              <w:bottom w:val="single" w:sz="4" w:space="0" w:color="auto"/>
              <w:right w:val="single" w:sz="12" w:space="0" w:color="auto"/>
            </w:tcBorders>
            <w:vAlign w:val="center"/>
          </w:tcPr>
          <w:p w:rsidR="00AE41CA" w:rsidRPr="00E01138" w:rsidRDefault="00AE41CA" w:rsidP="00AE41CA">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6.2</w:t>
            </w:r>
          </w:p>
        </w:tc>
      </w:tr>
      <w:tr w:rsidR="00AE41CA" w:rsidTr="00BE2C2F">
        <w:tc>
          <w:tcPr>
            <w:tcW w:w="430" w:type="dxa"/>
            <w:vMerge/>
            <w:tcBorders>
              <w:left w:val="single" w:sz="12" w:space="0" w:color="auto"/>
              <w:right w:val="single" w:sz="4" w:space="0" w:color="auto"/>
            </w:tcBorders>
            <w:vAlign w:val="center"/>
          </w:tcPr>
          <w:p w:rsidR="00AE41CA" w:rsidRDefault="00AE41CA"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bottom w:val="single" w:sz="4" w:space="0" w:color="auto"/>
              <w:right w:val="single" w:sz="4" w:space="0" w:color="auto"/>
            </w:tcBorders>
            <w:vAlign w:val="center"/>
          </w:tcPr>
          <w:p w:rsidR="00AE41CA" w:rsidRDefault="00AE41CA"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AE41CA" w:rsidRDefault="00AE41CA" w:rsidP="00AE41C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选修课</w:t>
            </w:r>
          </w:p>
        </w:tc>
        <w:tc>
          <w:tcPr>
            <w:tcW w:w="489"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F4196" w:rsidP="00AE41CA">
            <w:pPr>
              <w:snapToGrid w:val="0"/>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w:t>
            </w:r>
            <w:r w:rsidR="00AE41CA"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AE41CA" w:rsidRPr="00E01138" w:rsidRDefault="00AF4196" w:rsidP="00AE41CA">
            <w:pPr>
              <w:snapToGrid w:val="0"/>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w:t>
            </w:r>
            <w:r w:rsidR="00AE41CA"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2.0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3B7BC9" w:rsidP="00AE41CA">
            <w:pPr>
              <w:snapToGrid w:val="0"/>
              <w:spacing w:line="260" w:lineRule="exact"/>
              <w:jc w:val="center"/>
              <w:rPr>
                <w:rFonts w:ascii="Times New Roman" w:eastAsia="宋体" w:hAnsi="Times New Roman" w:cs="Times New Roman"/>
                <w:sz w:val="18"/>
                <w:szCs w:val="18"/>
              </w:rPr>
            </w:pPr>
            <w:r w:rsidRPr="003B7BC9">
              <w:rPr>
                <w:rFonts w:ascii="Times New Roman" w:eastAsia="宋体" w:hAnsi="Times New Roman" w:cs="Times New Roman"/>
                <w:color w:val="FF0000"/>
                <w:sz w:val="18"/>
                <w:szCs w:val="18"/>
              </w:rPr>
              <w:t>2</w:t>
            </w:r>
            <w:r w:rsidR="00AE41CA" w:rsidRPr="003B7BC9">
              <w:rPr>
                <w:rFonts w:ascii="Times New Roman" w:eastAsia="宋体" w:hAnsi="Times New Roman" w:cs="Times New Roman"/>
                <w:color w:val="FF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AE41CA" w:rsidP="00AE41C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AE41CA" w:rsidRPr="00E01138" w:rsidRDefault="003B7BC9" w:rsidP="00AE41CA">
            <w:pPr>
              <w:snapToGrid w:val="0"/>
              <w:ind w:leftChars="-50" w:left="-105" w:rightChars="-50" w:right="-105"/>
              <w:jc w:val="center"/>
              <w:rPr>
                <w:rFonts w:ascii="Times New Roman" w:eastAsia="宋体" w:hAnsi="Times New Roman" w:cs="Times New Roman"/>
                <w:sz w:val="18"/>
                <w:szCs w:val="18"/>
              </w:rPr>
            </w:pPr>
            <w:r w:rsidRPr="003B7BC9">
              <w:rPr>
                <w:rFonts w:ascii="Times New Roman" w:eastAsia="宋体" w:hAnsi="Times New Roman" w:cs="Times New Roman"/>
                <w:color w:val="FF0000"/>
                <w:sz w:val="18"/>
                <w:szCs w:val="18"/>
              </w:rPr>
              <w:t>4</w:t>
            </w:r>
          </w:p>
        </w:tc>
        <w:tc>
          <w:tcPr>
            <w:tcW w:w="701" w:type="dxa"/>
            <w:tcBorders>
              <w:top w:val="single" w:sz="4" w:space="0" w:color="auto"/>
              <w:left w:val="single" w:sz="4" w:space="0" w:color="auto"/>
              <w:bottom w:val="single" w:sz="4" w:space="0" w:color="auto"/>
              <w:right w:val="single" w:sz="12" w:space="0" w:color="auto"/>
            </w:tcBorders>
            <w:vAlign w:val="center"/>
          </w:tcPr>
          <w:p w:rsidR="00AE41CA" w:rsidRPr="00E01138" w:rsidRDefault="003B7BC9" w:rsidP="00AE41CA">
            <w:pPr>
              <w:snapToGrid w:val="0"/>
              <w:ind w:leftChars="-50" w:left="-105" w:rightChars="-50" w:right="-105"/>
              <w:jc w:val="center"/>
              <w:rPr>
                <w:rFonts w:ascii="Times New Roman" w:eastAsia="宋体" w:hAnsi="Times New Roman" w:cs="Times New Roman"/>
                <w:sz w:val="18"/>
                <w:szCs w:val="18"/>
              </w:rPr>
            </w:pPr>
            <w:r w:rsidRPr="003B7BC9">
              <w:rPr>
                <w:rFonts w:ascii="Times New Roman" w:eastAsia="宋体" w:hAnsi="Times New Roman" w:cs="Times New Roman"/>
                <w:color w:val="FF0000"/>
                <w:sz w:val="18"/>
                <w:szCs w:val="18"/>
              </w:rPr>
              <w:t>3.1</w:t>
            </w:r>
          </w:p>
        </w:tc>
      </w:tr>
      <w:tr w:rsidR="00A916FA" w:rsidTr="00A916FA">
        <w:tc>
          <w:tcPr>
            <w:tcW w:w="430" w:type="dxa"/>
            <w:vMerge/>
            <w:tcBorders>
              <w:left w:val="single" w:sz="12" w:space="0" w:color="auto"/>
              <w:right w:val="single" w:sz="4" w:space="0" w:color="auto"/>
            </w:tcBorders>
            <w:vAlign w:val="center"/>
          </w:tcPr>
          <w:p w:rsidR="00A916FA" w:rsidRDefault="00A916FA" w:rsidP="00334A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专业主干课程</w:t>
            </w:r>
          </w:p>
        </w:tc>
        <w:tc>
          <w:tcPr>
            <w:tcW w:w="489"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r>
              <w:rPr>
                <w:rFonts w:hint="eastAsia"/>
                <w:sz w:val="18"/>
                <w:szCs w:val="18"/>
              </w:rPr>
              <w:t>1</w:t>
            </w:r>
            <w:r w:rsidR="00317BB3">
              <w:rPr>
                <w:rFonts w:hint="eastAsia"/>
                <w:sz w:val="18"/>
                <w:szCs w:val="18"/>
              </w:rPr>
              <w:t>6</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r>
              <w:rPr>
                <w:sz w:val="18"/>
                <w:szCs w:val="18"/>
              </w:rPr>
              <w:t>13</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6659B" w:rsidP="00A916FA">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r>
              <w:rPr>
                <w:sz w:val="18"/>
                <w:szCs w:val="18"/>
              </w:rPr>
              <w:t>9</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E41CA" w:rsidP="00A916FA">
            <w:pPr>
              <w:snapToGrid w:val="0"/>
              <w:ind w:leftChars="-50" w:left="-105" w:rightChars="-50" w:right="-105"/>
              <w:jc w:val="center"/>
              <w:rPr>
                <w:sz w:val="18"/>
                <w:szCs w:val="18"/>
              </w:rPr>
            </w:pPr>
            <w:r>
              <w:rPr>
                <w:rFonts w:hint="eastAsia"/>
                <w:sz w:val="18"/>
                <w:szCs w:val="18"/>
              </w:rPr>
              <w:t>6</w:t>
            </w: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BD5F25" w:rsidP="00A916FA">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8914A6" w:rsidP="00A916FA">
            <w:pPr>
              <w:snapToGrid w:val="0"/>
              <w:ind w:leftChars="-50" w:left="-105" w:rightChars="-50" w:right="-105"/>
              <w:jc w:val="center"/>
              <w:rPr>
                <w:sz w:val="18"/>
                <w:szCs w:val="18"/>
              </w:rPr>
            </w:pPr>
            <w:r>
              <w:rPr>
                <w:rFonts w:hint="eastAsia"/>
                <w:sz w:val="18"/>
                <w:szCs w:val="18"/>
              </w:rPr>
              <w:t>8</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8914A6" w:rsidP="00A916FA">
            <w:pPr>
              <w:snapToGrid w:val="0"/>
              <w:ind w:leftChars="-50" w:left="-105" w:rightChars="-50" w:right="-105"/>
              <w:jc w:val="center"/>
              <w:rPr>
                <w:sz w:val="18"/>
                <w:szCs w:val="18"/>
              </w:rPr>
            </w:pPr>
            <w:r>
              <w:rPr>
                <w:rFonts w:hint="eastAsia"/>
                <w:sz w:val="18"/>
                <w:szCs w:val="18"/>
              </w:rPr>
              <w:t>6</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BD5F25" w:rsidP="00A916FA">
            <w:pPr>
              <w:snapToGrid w:val="0"/>
              <w:ind w:leftChars="-50" w:left="-105" w:rightChars="-50" w:right="-105"/>
              <w:jc w:val="center"/>
              <w:rPr>
                <w:sz w:val="18"/>
                <w:szCs w:val="18"/>
              </w:rPr>
            </w:pPr>
            <w:r>
              <w:rPr>
                <w:rFonts w:hint="eastAsia"/>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BD5F25" w:rsidP="00A916FA">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BD5F25" w:rsidP="00A916FA">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BE2C2F" w:rsidP="00A916FA">
            <w:pPr>
              <w:snapToGrid w:val="0"/>
              <w:ind w:leftChars="-50" w:left="-105" w:rightChars="-50" w:right="-105"/>
              <w:jc w:val="center"/>
              <w:rPr>
                <w:sz w:val="18"/>
                <w:szCs w:val="18"/>
              </w:rPr>
            </w:pPr>
            <w:r>
              <w:rPr>
                <w:rFonts w:hint="eastAsia"/>
                <w:sz w:val="18"/>
                <w:szCs w:val="18"/>
              </w:rPr>
              <w:t>58</w:t>
            </w:r>
          </w:p>
        </w:tc>
        <w:tc>
          <w:tcPr>
            <w:tcW w:w="701" w:type="dxa"/>
            <w:tcBorders>
              <w:top w:val="single" w:sz="4" w:space="0" w:color="auto"/>
              <w:left w:val="single" w:sz="4" w:space="0" w:color="auto"/>
              <w:bottom w:val="single" w:sz="4" w:space="0" w:color="auto"/>
              <w:right w:val="single" w:sz="12" w:space="0" w:color="auto"/>
            </w:tcBorders>
            <w:vAlign w:val="center"/>
          </w:tcPr>
          <w:p w:rsidR="00A916FA" w:rsidRDefault="00AE41CA" w:rsidP="00A916FA">
            <w:pPr>
              <w:snapToGrid w:val="0"/>
              <w:ind w:leftChars="-50" w:left="-105" w:rightChars="-50" w:right="-105"/>
              <w:jc w:val="center"/>
              <w:rPr>
                <w:sz w:val="18"/>
                <w:szCs w:val="18"/>
              </w:rPr>
            </w:pPr>
            <w:r w:rsidRPr="00E01138">
              <w:rPr>
                <w:rFonts w:ascii="Times New Roman" w:eastAsia="宋体" w:hAnsi="Times New Roman" w:cs="Times New Roman" w:hint="eastAsia"/>
                <w:sz w:val="18"/>
                <w:szCs w:val="18"/>
              </w:rPr>
              <w:t>44.6</w:t>
            </w:r>
          </w:p>
        </w:tc>
      </w:tr>
      <w:tr w:rsidR="00A916FA" w:rsidTr="00A916FA">
        <w:trPr>
          <w:trHeight w:val="390"/>
        </w:trPr>
        <w:tc>
          <w:tcPr>
            <w:tcW w:w="430" w:type="dxa"/>
            <w:vMerge/>
            <w:tcBorders>
              <w:left w:val="single" w:sz="12" w:space="0" w:color="auto"/>
              <w:right w:val="single" w:sz="4" w:space="0" w:color="auto"/>
            </w:tcBorders>
            <w:vAlign w:val="center"/>
          </w:tcPr>
          <w:p w:rsidR="00A916FA" w:rsidRDefault="00A916FA" w:rsidP="00334AB3">
            <w:pPr>
              <w:snapToGrid w:val="0"/>
              <w:spacing w:beforeLines="30" w:afterLines="30"/>
              <w:jc w:val="center"/>
              <w:rPr>
                <w:rFonts w:ascii="方正小标宋_GBK" w:eastAsia="方正小标宋_GBK"/>
                <w:sz w:val="18"/>
                <w:szCs w:val="18"/>
              </w:rPr>
            </w:pPr>
          </w:p>
        </w:tc>
        <w:tc>
          <w:tcPr>
            <w:tcW w:w="255" w:type="dxa"/>
            <w:vMerge w:val="restart"/>
            <w:tcBorders>
              <w:top w:val="single" w:sz="4" w:space="0" w:color="auto"/>
              <w:left w:val="single" w:sz="4" w:space="0" w:color="auto"/>
              <w:right w:val="single" w:sz="4" w:space="0" w:color="auto"/>
            </w:tcBorders>
            <w:vAlign w:val="center"/>
          </w:tcPr>
          <w:p w:rsidR="00A916FA" w:rsidRDefault="00A916FA" w:rsidP="00334AB3">
            <w:pPr>
              <w:snapToGrid w:val="0"/>
              <w:spacing w:beforeLines="30" w:afterLines="30"/>
              <w:ind w:leftChars="-50" w:left="-105" w:rightChars="-50" w:right="-105"/>
              <w:jc w:val="center"/>
              <w:rPr>
                <w:rFonts w:ascii="方正小标宋_GBK" w:eastAsia="方正小标宋_GBK" w:hAnsi="宋体"/>
                <w:sz w:val="18"/>
                <w:szCs w:val="18"/>
              </w:rPr>
            </w:pPr>
            <w:r>
              <w:rPr>
                <w:rFonts w:ascii="方正小标宋_GBK" w:eastAsia="方正小标宋_GBK" w:hint="eastAsia"/>
                <w:sz w:val="18"/>
                <w:szCs w:val="18"/>
              </w:rPr>
              <w:t>个性发展课程（</w:t>
            </w:r>
            <w:r>
              <w:rPr>
                <w:rFonts w:ascii="方正小标宋_GBK" w:eastAsia="方正小标宋_GBK" w:hint="eastAsia"/>
                <w:sz w:val="11"/>
                <w:szCs w:val="11"/>
              </w:rPr>
              <w:t>在师范和非师范二类中选其一）</w:t>
            </w:r>
          </w:p>
        </w:tc>
        <w:tc>
          <w:tcPr>
            <w:tcW w:w="438" w:type="dxa"/>
            <w:vMerge w:val="restart"/>
            <w:tcBorders>
              <w:top w:val="single" w:sz="4" w:space="0" w:color="auto"/>
              <w:left w:val="single" w:sz="4" w:space="0" w:color="auto"/>
              <w:right w:val="single" w:sz="4" w:space="0" w:color="auto"/>
            </w:tcBorders>
          </w:tcPr>
          <w:p w:rsidR="00A916FA" w:rsidRDefault="00A916FA" w:rsidP="00A916F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师范专业课程</w:t>
            </w:r>
          </w:p>
        </w:tc>
        <w:tc>
          <w:tcPr>
            <w:tcW w:w="812" w:type="dxa"/>
            <w:tcBorders>
              <w:top w:val="single" w:sz="4" w:space="0" w:color="auto"/>
              <w:left w:val="single" w:sz="4" w:space="0" w:color="auto"/>
              <w:bottom w:val="single" w:sz="4" w:space="0" w:color="auto"/>
              <w:right w:val="single" w:sz="4" w:space="0" w:color="auto"/>
            </w:tcBorders>
          </w:tcPr>
          <w:p w:rsidR="00A916FA" w:rsidRDefault="00A916FA" w:rsidP="00A916F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教师教育必修课</w:t>
            </w:r>
          </w:p>
        </w:tc>
        <w:tc>
          <w:tcPr>
            <w:tcW w:w="489"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701" w:type="dxa"/>
            <w:vMerge w:val="restart"/>
            <w:tcBorders>
              <w:top w:val="single" w:sz="4" w:space="0" w:color="auto"/>
              <w:left w:val="single" w:sz="4" w:space="0" w:color="auto"/>
              <w:right w:val="single" w:sz="12" w:space="0" w:color="auto"/>
            </w:tcBorders>
            <w:vAlign w:val="center"/>
          </w:tcPr>
          <w:p w:rsidR="00A916FA" w:rsidRDefault="00A916FA" w:rsidP="00A916FA">
            <w:pPr>
              <w:snapToGrid w:val="0"/>
              <w:ind w:leftChars="-50" w:left="-105" w:rightChars="-50" w:right="-105"/>
              <w:jc w:val="center"/>
              <w:rPr>
                <w:sz w:val="18"/>
                <w:szCs w:val="18"/>
              </w:rPr>
            </w:pPr>
          </w:p>
        </w:tc>
      </w:tr>
      <w:tr w:rsidR="00A916FA" w:rsidTr="00A916FA">
        <w:trPr>
          <w:trHeight w:val="362"/>
        </w:trPr>
        <w:tc>
          <w:tcPr>
            <w:tcW w:w="430" w:type="dxa"/>
            <w:vMerge/>
            <w:tcBorders>
              <w:left w:val="single" w:sz="12" w:space="0" w:color="auto"/>
              <w:right w:val="single" w:sz="4" w:space="0" w:color="auto"/>
            </w:tcBorders>
            <w:vAlign w:val="center"/>
          </w:tcPr>
          <w:p w:rsidR="00A916FA" w:rsidRDefault="00A916FA"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A916FA" w:rsidRDefault="00A916FA" w:rsidP="00334AB3">
            <w:pPr>
              <w:snapToGrid w:val="0"/>
              <w:spacing w:beforeLines="30" w:afterLines="30"/>
              <w:ind w:leftChars="-50" w:left="-105" w:rightChars="-50" w:right="-105"/>
              <w:jc w:val="center"/>
              <w:rPr>
                <w:rFonts w:ascii="方正小标宋_GBK" w:eastAsia="方正小标宋_GBK"/>
                <w:sz w:val="18"/>
                <w:szCs w:val="18"/>
              </w:rPr>
            </w:pPr>
          </w:p>
        </w:tc>
        <w:tc>
          <w:tcPr>
            <w:tcW w:w="438" w:type="dxa"/>
            <w:vMerge/>
            <w:tcBorders>
              <w:left w:val="single" w:sz="4" w:space="0" w:color="auto"/>
              <w:right w:val="single" w:sz="4" w:space="0" w:color="auto"/>
            </w:tcBorders>
          </w:tcPr>
          <w:p w:rsidR="00A916FA" w:rsidRDefault="00A916FA" w:rsidP="00A916FA">
            <w:pPr>
              <w:snapToGrid w:val="0"/>
              <w:ind w:leftChars="-50" w:left="-105" w:rightChars="-50" w:right="-105"/>
              <w:jc w:val="center"/>
              <w:rPr>
                <w:rFonts w:ascii="方正小标宋_GBK" w:eastAsia="方正小标宋_GBK" w:hAnsi="宋体"/>
                <w:sz w:val="18"/>
                <w:szCs w:val="18"/>
              </w:rPr>
            </w:pPr>
          </w:p>
        </w:tc>
        <w:tc>
          <w:tcPr>
            <w:tcW w:w="812" w:type="dxa"/>
            <w:tcBorders>
              <w:top w:val="single" w:sz="4" w:space="0" w:color="auto"/>
              <w:left w:val="single" w:sz="4" w:space="0" w:color="auto"/>
              <w:bottom w:val="single" w:sz="4" w:space="0" w:color="auto"/>
              <w:right w:val="single" w:sz="4" w:space="0" w:color="auto"/>
            </w:tcBorders>
          </w:tcPr>
          <w:p w:rsidR="00A916FA" w:rsidRDefault="00A916FA" w:rsidP="00A916F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教师教育选修课</w:t>
            </w:r>
          </w:p>
        </w:tc>
        <w:tc>
          <w:tcPr>
            <w:tcW w:w="489"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701" w:type="dxa"/>
            <w:vMerge/>
            <w:tcBorders>
              <w:left w:val="single" w:sz="4" w:space="0" w:color="auto"/>
              <w:bottom w:val="single" w:sz="4" w:space="0" w:color="auto"/>
              <w:right w:val="single" w:sz="12" w:space="0" w:color="auto"/>
            </w:tcBorders>
            <w:vAlign w:val="center"/>
          </w:tcPr>
          <w:p w:rsidR="00A916FA" w:rsidRDefault="00A916FA" w:rsidP="00A916FA">
            <w:pPr>
              <w:snapToGrid w:val="0"/>
              <w:ind w:leftChars="-50" w:left="-105" w:rightChars="-50" w:right="-105"/>
              <w:jc w:val="center"/>
              <w:rPr>
                <w:sz w:val="18"/>
                <w:szCs w:val="18"/>
              </w:rPr>
            </w:pPr>
          </w:p>
        </w:tc>
      </w:tr>
      <w:tr w:rsidR="00A916FA" w:rsidTr="00A916FA">
        <w:trPr>
          <w:trHeight w:val="538"/>
        </w:trPr>
        <w:tc>
          <w:tcPr>
            <w:tcW w:w="430" w:type="dxa"/>
            <w:vMerge/>
            <w:tcBorders>
              <w:left w:val="single" w:sz="12" w:space="0" w:color="auto"/>
              <w:right w:val="single" w:sz="4" w:space="0" w:color="auto"/>
            </w:tcBorders>
            <w:vAlign w:val="center"/>
          </w:tcPr>
          <w:p w:rsidR="00A916FA" w:rsidRDefault="00A916FA"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A916FA" w:rsidRDefault="00A916FA" w:rsidP="00334AB3">
            <w:pPr>
              <w:snapToGrid w:val="0"/>
              <w:spacing w:beforeLines="30" w:afterLines="30"/>
              <w:ind w:leftChars="-50" w:left="-105" w:rightChars="-50" w:right="-105"/>
              <w:jc w:val="center"/>
              <w:rPr>
                <w:rFonts w:ascii="方正小标宋_GBK" w:eastAsia="方正小标宋_GBK"/>
                <w:sz w:val="18"/>
                <w:szCs w:val="18"/>
              </w:rPr>
            </w:pPr>
          </w:p>
        </w:tc>
        <w:tc>
          <w:tcPr>
            <w:tcW w:w="438" w:type="dxa"/>
            <w:vMerge/>
            <w:tcBorders>
              <w:left w:val="single" w:sz="4" w:space="0" w:color="auto"/>
              <w:bottom w:val="single" w:sz="4" w:space="0" w:color="auto"/>
              <w:right w:val="single" w:sz="4" w:space="0" w:color="auto"/>
            </w:tcBorders>
          </w:tcPr>
          <w:p w:rsidR="00A916FA" w:rsidRDefault="00A916FA" w:rsidP="00A916FA">
            <w:pPr>
              <w:snapToGrid w:val="0"/>
              <w:ind w:leftChars="-50" w:left="-105" w:rightChars="-50" w:right="-105"/>
              <w:jc w:val="center"/>
              <w:rPr>
                <w:rFonts w:ascii="方正小标宋_GBK" w:eastAsia="方正小标宋_GBK" w:hAnsi="宋体"/>
                <w:sz w:val="18"/>
                <w:szCs w:val="18"/>
              </w:rPr>
            </w:pPr>
          </w:p>
        </w:tc>
        <w:tc>
          <w:tcPr>
            <w:tcW w:w="812" w:type="dxa"/>
            <w:tcBorders>
              <w:top w:val="single" w:sz="4" w:space="0" w:color="auto"/>
              <w:left w:val="single" w:sz="4" w:space="0" w:color="auto"/>
              <w:bottom w:val="single" w:sz="4" w:space="0" w:color="auto"/>
              <w:right w:val="single" w:sz="4" w:space="0" w:color="auto"/>
            </w:tcBorders>
          </w:tcPr>
          <w:p w:rsidR="00A916FA" w:rsidRDefault="00A916FA" w:rsidP="00A916F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学科专业选修课</w:t>
            </w:r>
          </w:p>
        </w:tc>
        <w:tc>
          <w:tcPr>
            <w:tcW w:w="489"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A916FA" w:rsidRDefault="00A916FA" w:rsidP="00A916FA">
            <w:pPr>
              <w:snapToGrid w:val="0"/>
              <w:ind w:leftChars="-50" w:left="-105" w:rightChars="-50" w:right="-105"/>
              <w:jc w:val="center"/>
              <w:rPr>
                <w:sz w:val="18"/>
                <w:szCs w:val="18"/>
              </w:rPr>
            </w:pPr>
          </w:p>
        </w:tc>
        <w:tc>
          <w:tcPr>
            <w:tcW w:w="701" w:type="dxa"/>
            <w:tcBorders>
              <w:left w:val="single" w:sz="4" w:space="0" w:color="auto"/>
              <w:bottom w:val="single" w:sz="4" w:space="0" w:color="auto"/>
              <w:right w:val="single" w:sz="12" w:space="0" w:color="auto"/>
            </w:tcBorders>
            <w:vAlign w:val="center"/>
          </w:tcPr>
          <w:p w:rsidR="00A916FA" w:rsidRDefault="00A916FA" w:rsidP="00A916FA">
            <w:pPr>
              <w:snapToGrid w:val="0"/>
              <w:ind w:leftChars="-50" w:left="-105" w:rightChars="-50" w:right="-105"/>
              <w:jc w:val="center"/>
              <w:rPr>
                <w:sz w:val="18"/>
                <w:szCs w:val="18"/>
              </w:rPr>
            </w:pPr>
          </w:p>
        </w:tc>
      </w:tr>
      <w:tr w:rsidR="0034301B" w:rsidTr="00A916FA">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sz w:val="18"/>
                <w:szCs w:val="18"/>
              </w:rPr>
            </w:pPr>
          </w:p>
        </w:tc>
        <w:tc>
          <w:tcPr>
            <w:tcW w:w="438" w:type="dxa"/>
            <w:vMerge w:val="restart"/>
            <w:tcBorders>
              <w:top w:val="single" w:sz="4" w:space="0" w:color="auto"/>
              <w:left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非师范专业课程</w:t>
            </w:r>
          </w:p>
        </w:tc>
        <w:tc>
          <w:tcPr>
            <w:tcW w:w="812" w:type="dxa"/>
            <w:tcBorders>
              <w:top w:val="single" w:sz="4" w:space="0" w:color="auto"/>
              <w:left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专业学术型选修课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25</w:t>
            </w:r>
          </w:p>
        </w:tc>
        <w:tc>
          <w:tcPr>
            <w:tcW w:w="701" w:type="dxa"/>
            <w:vMerge w:val="restart"/>
            <w:tcBorders>
              <w:top w:val="single" w:sz="4" w:space="0" w:color="auto"/>
              <w:left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438" w:type="dxa"/>
            <w:vMerge/>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p>
        </w:tc>
        <w:tc>
          <w:tcPr>
            <w:tcW w:w="812" w:type="dxa"/>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交叉复合型选修课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25</w:t>
            </w:r>
          </w:p>
        </w:tc>
        <w:tc>
          <w:tcPr>
            <w:tcW w:w="701" w:type="dxa"/>
            <w:vMerge/>
            <w:tcBorders>
              <w:left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rPr>
          <w:trHeight w:val="638"/>
        </w:trPr>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438" w:type="dxa"/>
            <w:vMerge/>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p>
        </w:tc>
        <w:tc>
          <w:tcPr>
            <w:tcW w:w="812" w:type="dxa"/>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创新创业型选修课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spacing w:line="260" w:lineRule="exact"/>
              <w:jc w:val="cente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rFonts w:ascii="Times New Roman" w:hAnsi="Times New Roman" w:cs="Times New Roman"/>
                <w:sz w:val="18"/>
                <w:szCs w:val="18"/>
              </w:rPr>
            </w:pPr>
            <w:r>
              <w:rPr>
                <w:rFonts w:ascii="Times New Roman" w:hAnsi="Times New Roman" w:cs="Times New Roman"/>
                <w:sz w:val="18"/>
                <w:szCs w:val="18"/>
              </w:rPr>
              <w:t>25</w:t>
            </w:r>
          </w:p>
        </w:tc>
        <w:tc>
          <w:tcPr>
            <w:tcW w:w="701" w:type="dxa"/>
            <w:vMerge/>
            <w:tcBorders>
              <w:left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c>
          <w:tcPr>
            <w:tcW w:w="430" w:type="dxa"/>
            <w:vMerge/>
            <w:tcBorders>
              <w:left w:val="single" w:sz="12" w:space="0" w:color="auto"/>
              <w:bottom w:val="single" w:sz="4"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小  计</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0C073A" w:rsidP="0034301B">
            <w:pPr>
              <w:snapToGrid w:val="0"/>
              <w:ind w:leftChars="-50" w:left="-105" w:rightChars="-50" w:right="-105"/>
              <w:jc w:val="center"/>
              <w:rPr>
                <w:sz w:val="18"/>
                <w:szCs w:val="18"/>
              </w:rPr>
            </w:pPr>
            <w:r>
              <w:rPr>
                <w:rFonts w:hint="eastAsia"/>
                <w:sz w:val="18"/>
                <w:szCs w:val="18"/>
              </w:rPr>
              <w:t>25</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0C073A" w:rsidP="0034301B">
            <w:pPr>
              <w:snapToGrid w:val="0"/>
              <w:ind w:leftChars="-50" w:left="-105" w:rightChars="-50" w:right="-105"/>
              <w:jc w:val="center"/>
              <w:rPr>
                <w:sz w:val="18"/>
                <w:szCs w:val="18"/>
              </w:rPr>
            </w:pPr>
            <w:r>
              <w:rPr>
                <w:rFonts w:hint="eastAsia"/>
                <w:sz w:val="18"/>
                <w:szCs w:val="18"/>
              </w:rPr>
              <w:t>21.5</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0C073A" w:rsidP="0034301B">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r>
              <w:rPr>
                <w:sz w:val="18"/>
                <w:szCs w:val="18"/>
              </w:rPr>
              <w:t>2</w:t>
            </w:r>
            <w:r w:rsidR="000C073A">
              <w:rPr>
                <w:rFonts w:hint="eastAsia"/>
                <w:sz w:val="18"/>
                <w:szCs w:val="18"/>
              </w:rPr>
              <w:t>1</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0C073A" w:rsidP="0034301B">
            <w:pPr>
              <w:snapToGrid w:val="0"/>
              <w:ind w:leftChars="-50" w:left="-105" w:rightChars="-50" w:right="-105"/>
              <w:jc w:val="center"/>
              <w:rPr>
                <w:sz w:val="18"/>
                <w:szCs w:val="18"/>
              </w:rPr>
            </w:pPr>
            <w:r>
              <w:rPr>
                <w:rFonts w:hint="eastAsia"/>
                <w:sz w:val="18"/>
                <w:szCs w:val="18"/>
              </w:rPr>
              <w:t>22.5</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046833" w:rsidP="0034301B">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0C073A" w:rsidP="0034301B">
            <w:pPr>
              <w:snapToGrid w:val="0"/>
              <w:ind w:leftChars="-50" w:left="-105" w:rightChars="-50" w:right="-105"/>
              <w:jc w:val="center"/>
              <w:rPr>
                <w:sz w:val="18"/>
                <w:szCs w:val="18"/>
              </w:rPr>
            </w:pPr>
            <w:r>
              <w:rPr>
                <w:rFonts w:hint="eastAsia"/>
                <w:sz w:val="18"/>
                <w:szCs w:val="18"/>
              </w:rPr>
              <w:t>22</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046833">
            <w:pPr>
              <w:snapToGrid w:val="0"/>
              <w:ind w:leftChars="-50" w:left="-105" w:rightChars="-50" w:right="-105"/>
              <w:jc w:val="center"/>
              <w:rPr>
                <w:sz w:val="18"/>
                <w:szCs w:val="18"/>
              </w:rPr>
            </w:pPr>
            <w:r>
              <w:rPr>
                <w:sz w:val="18"/>
                <w:szCs w:val="18"/>
              </w:rPr>
              <w:t>1</w:t>
            </w:r>
            <w:r w:rsidR="00046833">
              <w:rPr>
                <w:sz w:val="18"/>
                <w:szCs w:val="18"/>
              </w:rPr>
              <w:t>7.5</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046833" w:rsidP="0034301B">
            <w:pPr>
              <w:snapToGrid w:val="0"/>
              <w:ind w:leftChars="-50" w:left="-105" w:rightChars="-50" w:right="-105"/>
              <w:jc w:val="center"/>
              <w:rPr>
                <w:sz w:val="18"/>
                <w:szCs w:val="18"/>
              </w:rPr>
            </w:pPr>
            <w:r>
              <w:rPr>
                <w:rFonts w:hint="eastAsia"/>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046833" w:rsidP="0034301B">
            <w:pPr>
              <w:snapToGrid w:val="0"/>
              <w:ind w:leftChars="-50" w:left="-105" w:rightChars="-50" w:right="-105"/>
              <w:jc w:val="center"/>
              <w:rPr>
                <w:sz w:val="18"/>
                <w:szCs w:val="18"/>
              </w:rPr>
            </w:pPr>
            <w:r>
              <w:rPr>
                <w:rFonts w:hint="eastAsia"/>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046833" w:rsidP="0034301B">
            <w:pPr>
              <w:snapToGrid w:val="0"/>
              <w:ind w:leftChars="-50" w:left="-105" w:rightChars="-50" w:right="-105"/>
              <w:jc w:val="center"/>
              <w:rPr>
                <w:sz w:val="18"/>
                <w:szCs w:val="18"/>
              </w:rPr>
            </w:pPr>
            <w:r>
              <w:rPr>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r>
              <w:rPr>
                <w:rFonts w:hint="eastAsia"/>
                <w:sz w:val="18"/>
                <w:szCs w:val="18"/>
              </w:rPr>
              <w:t>130</w:t>
            </w:r>
          </w:p>
        </w:tc>
        <w:tc>
          <w:tcPr>
            <w:tcW w:w="701" w:type="dxa"/>
            <w:tcBorders>
              <w:top w:val="single" w:sz="4" w:space="0" w:color="auto"/>
              <w:left w:val="single" w:sz="4" w:space="0" w:color="auto"/>
              <w:bottom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r>
              <w:rPr>
                <w:rFonts w:hint="eastAsia"/>
                <w:sz w:val="18"/>
                <w:szCs w:val="18"/>
              </w:rPr>
              <w:t>100</w:t>
            </w:r>
          </w:p>
        </w:tc>
      </w:tr>
      <w:tr w:rsidR="00CB678A" w:rsidTr="00A916FA">
        <w:tc>
          <w:tcPr>
            <w:tcW w:w="430" w:type="dxa"/>
            <w:vMerge w:val="restart"/>
            <w:tcBorders>
              <w:top w:val="single" w:sz="4" w:space="0" w:color="auto"/>
              <w:left w:val="single" w:sz="12" w:space="0" w:color="auto"/>
              <w:right w:val="single" w:sz="4" w:space="0" w:color="auto"/>
            </w:tcBorders>
            <w:vAlign w:val="center"/>
          </w:tcPr>
          <w:p w:rsidR="00CB678A" w:rsidRDefault="00CB678A" w:rsidP="00334A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学</w:t>
            </w:r>
          </w:p>
          <w:p w:rsidR="00CB678A" w:rsidRDefault="00CB678A" w:rsidP="00334AB3">
            <w:pPr>
              <w:snapToGrid w:val="0"/>
              <w:spacing w:beforeLines="30" w:afterLines="30"/>
              <w:ind w:right="-76"/>
              <w:jc w:val="center"/>
              <w:rPr>
                <w:rFonts w:ascii="方正小标宋_GBK" w:eastAsia="方正小标宋_GBK"/>
                <w:sz w:val="18"/>
                <w:szCs w:val="18"/>
              </w:rPr>
            </w:pPr>
          </w:p>
          <w:p w:rsidR="00CB678A" w:rsidRDefault="00CB678A" w:rsidP="00334AB3">
            <w:pPr>
              <w:snapToGrid w:val="0"/>
              <w:spacing w:beforeLines="30" w:afterLines="30"/>
              <w:ind w:right="-76"/>
              <w:jc w:val="center"/>
              <w:rPr>
                <w:rFonts w:ascii="方正小标宋_GBK" w:eastAsia="方正小标宋_GBK"/>
                <w:sz w:val="18"/>
                <w:szCs w:val="18"/>
              </w:rPr>
            </w:pPr>
            <w:r>
              <w:rPr>
                <w:rFonts w:ascii="方正小标宋_GBK" w:eastAsia="方正小标宋_GBK" w:hint="eastAsia"/>
                <w:sz w:val="18"/>
                <w:szCs w:val="18"/>
              </w:rPr>
              <w:t>时</w:t>
            </w:r>
          </w:p>
        </w:tc>
        <w:tc>
          <w:tcPr>
            <w:tcW w:w="255" w:type="dxa"/>
            <w:vMerge w:val="restart"/>
            <w:tcBorders>
              <w:top w:val="single" w:sz="4" w:space="0" w:color="auto"/>
              <w:left w:val="single" w:sz="4" w:space="0" w:color="auto"/>
              <w:right w:val="single" w:sz="4" w:space="0" w:color="auto"/>
            </w:tcBorders>
            <w:vAlign w:val="center"/>
          </w:tcPr>
          <w:p w:rsidR="00CB678A" w:rsidRDefault="00CB678A" w:rsidP="00334AB3">
            <w:pPr>
              <w:snapToGrid w:val="0"/>
              <w:spacing w:beforeLines="30" w:afterLines="3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通识教育课程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B678A" w:rsidRDefault="00CB678A" w:rsidP="00CB678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必修课</w:t>
            </w:r>
          </w:p>
        </w:tc>
        <w:tc>
          <w:tcPr>
            <w:tcW w:w="489"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Pr>
                <w:rFonts w:ascii="Times New Roman" w:eastAsia="宋体" w:hAnsi="Times New Roman" w:cs="Times New Roman"/>
                <w:color w:val="000000"/>
                <w:kern w:val="0"/>
                <w:sz w:val="18"/>
                <w:szCs w:val="18"/>
                <w:lang/>
              </w:rPr>
              <w:t>144</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136</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128</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104</w:t>
            </w:r>
          </w:p>
        </w:tc>
        <w:tc>
          <w:tcPr>
            <w:tcW w:w="490"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381BFB">
              <w:rPr>
                <w:rFonts w:ascii="Times New Roman" w:eastAsia="宋体" w:hAnsi="Times New Roman" w:cs="Times New Roman"/>
                <w:color w:val="FF0000"/>
                <w:kern w:val="0"/>
                <w:sz w:val="18"/>
                <w:szCs w:val="18"/>
                <w:lang/>
              </w:rPr>
              <w:t>32</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8</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snapToGrid w:val="0"/>
              <w:spacing w:line="260" w:lineRule="exact"/>
              <w:jc w:val="center"/>
              <w:rPr>
                <w:rFonts w:ascii="Times New Roman" w:eastAsia="宋体" w:hAnsi="Times New Roman" w:cs="Times New Roman"/>
                <w:sz w:val="18"/>
                <w:szCs w:val="18"/>
              </w:rPr>
            </w:pPr>
            <w:r w:rsidRPr="00381BFB">
              <w:rPr>
                <w:rFonts w:ascii="Times New Roman" w:eastAsia="宋体" w:hAnsi="Times New Roman" w:cs="Times New Roman"/>
                <w:color w:val="FF0000"/>
                <w:sz w:val="18"/>
                <w:szCs w:val="18"/>
              </w:rPr>
              <w:t>560</w:t>
            </w:r>
          </w:p>
        </w:tc>
        <w:tc>
          <w:tcPr>
            <w:tcW w:w="701" w:type="dxa"/>
            <w:tcBorders>
              <w:top w:val="single" w:sz="4" w:space="0" w:color="auto"/>
              <w:left w:val="single" w:sz="4" w:space="0" w:color="auto"/>
              <w:bottom w:val="single" w:sz="4" w:space="0" w:color="auto"/>
              <w:right w:val="single" w:sz="12" w:space="0" w:color="auto"/>
            </w:tcBorders>
            <w:vAlign w:val="center"/>
          </w:tcPr>
          <w:p w:rsidR="00CB678A" w:rsidRPr="00E01138" w:rsidRDefault="00CB678A" w:rsidP="00CB678A">
            <w:pPr>
              <w:snapToGrid w:val="0"/>
              <w:ind w:leftChars="-50" w:left="-105" w:rightChars="-50" w:right="-105"/>
              <w:jc w:val="center"/>
              <w:rPr>
                <w:rFonts w:ascii="Times New Roman" w:eastAsia="宋体" w:hAnsi="Times New Roman" w:cs="Times New Roman"/>
                <w:color w:val="000000" w:themeColor="text1"/>
                <w:sz w:val="18"/>
                <w:szCs w:val="18"/>
              </w:rPr>
            </w:pPr>
            <w:r w:rsidRPr="00381BFB">
              <w:rPr>
                <w:rFonts w:ascii="Times New Roman" w:eastAsia="宋体" w:hAnsi="Times New Roman" w:cs="Times New Roman"/>
                <w:color w:val="FF0000"/>
                <w:sz w:val="18"/>
                <w:szCs w:val="18"/>
              </w:rPr>
              <w:t>26.9</w:t>
            </w:r>
          </w:p>
        </w:tc>
      </w:tr>
      <w:tr w:rsidR="00CB678A" w:rsidTr="00A916FA">
        <w:tc>
          <w:tcPr>
            <w:tcW w:w="430" w:type="dxa"/>
            <w:vMerge/>
            <w:tcBorders>
              <w:left w:val="single" w:sz="12" w:space="0" w:color="auto"/>
              <w:right w:val="single" w:sz="4" w:space="0" w:color="auto"/>
            </w:tcBorders>
            <w:vAlign w:val="center"/>
          </w:tcPr>
          <w:p w:rsidR="00CB678A" w:rsidRDefault="00CB678A"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CB678A" w:rsidRDefault="00CB678A"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B678A" w:rsidRDefault="00CB678A" w:rsidP="00CB678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核心课</w:t>
            </w:r>
          </w:p>
        </w:tc>
        <w:tc>
          <w:tcPr>
            <w:tcW w:w="489"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64</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64</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128</w:t>
            </w:r>
          </w:p>
        </w:tc>
        <w:tc>
          <w:tcPr>
            <w:tcW w:w="701" w:type="dxa"/>
            <w:tcBorders>
              <w:top w:val="single" w:sz="4" w:space="0" w:color="auto"/>
              <w:left w:val="single" w:sz="4" w:space="0" w:color="auto"/>
              <w:bottom w:val="single" w:sz="4" w:space="0" w:color="auto"/>
              <w:right w:val="single" w:sz="12" w:space="0" w:color="auto"/>
            </w:tcBorders>
            <w:vAlign w:val="center"/>
          </w:tcPr>
          <w:p w:rsidR="00CB678A" w:rsidRPr="00E01138" w:rsidRDefault="00CB678A" w:rsidP="00CB678A">
            <w:pPr>
              <w:snapToGrid w:val="0"/>
              <w:ind w:leftChars="-50" w:left="-105" w:rightChars="-50" w:right="-105"/>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6.2</w:t>
            </w:r>
          </w:p>
        </w:tc>
      </w:tr>
      <w:tr w:rsidR="00CB678A" w:rsidTr="00A916FA">
        <w:trPr>
          <w:trHeight w:val="481"/>
        </w:trPr>
        <w:tc>
          <w:tcPr>
            <w:tcW w:w="430" w:type="dxa"/>
            <w:vMerge/>
            <w:tcBorders>
              <w:left w:val="single" w:sz="12" w:space="0" w:color="auto"/>
              <w:right w:val="single" w:sz="4" w:space="0" w:color="auto"/>
            </w:tcBorders>
            <w:vAlign w:val="center"/>
          </w:tcPr>
          <w:p w:rsidR="00CB678A" w:rsidRDefault="00CB678A"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bottom w:val="single" w:sz="4" w:space="0" w:color="auto"/>
              <w:right w:val="single" w:sz="4" w:space="0" w:color="auto"/>
            </w:tcBorders>
            <w:vAlign w:val="center"/>
          </w:tcPr>
          <w:p w:rsidR="00CB678A" w:rsidRDefault="00CB678A"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B678A" w:rsidRDefault="00CB678A" w:rsidP="00CB678A">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选修课</w:t>
            </w:r>
          </w:p>
        </w:tc>
        <w:tc>
          <w:tcPr>
            <w:tcW w:w="489"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32</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381BFB">
              <w:rPr>
                <w:rFonts w:ascii="Times New Roman" w:eastAsia="宋体" w:hAnsi="Times New Roman" w:cs="Times New Roman"/>
                <w:color w:val="FF0000"/>
                <w:kern w:val="0"/>
                <w:sz w:val="18"/>
                <w:szCs w:val="18"/>
                <w:lang/>
              </w:rPr>
              <w:t>32</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E01138" w:rsidRDefault="00CB678A" w:rsidP="00CB678A">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CB678A" w:rsidRPr="00381BFB" w:rsidRDefault="00CB678A" w:rsidP="00CB678A">
            <w:pPr>
              <w:widowControl/>
              <w:jc w:val="right"/>
              <w:textAlignment w:val="center"/>
              <w:rPr>
                <w:rFonts w:ascii="Times New Roman" w:eastAsia="宋体" w:hAnsi="Times New Roman" w:cs="Times New Roman"/>
                <w:color w:val="FF0000"/>
                <w:sz w:val="18"/>
                <w:szCs w:val="18"/>
              </w:rPr>
            </w:pPr>
            <w:r w:rsidRPr="00381BFB">
              <w:rPr>
                <w:rFonts w:ascii="Times New Roman" w:eastAsia="宋体" w:hAnsi="Times New Roman" w:cs="Times New Roman"/>
                <w:color w:val="FF0000"/>
                <w:kern w:val="0"/>
                <w:sz w:val="18"/>
                <w:szCs w:val="18"/>
                <w:lang/>
              </w:rPr>
              <w:t>64</w:t>
            </w:r>
          </w:p>
        </w:tc>
        <w:tc>
          <w:tcPr>
            <w:tcW w:w="701" w:type="dxa"/>
            <w:tcBorders>
              <w:top w:val="single" w:sz="4" w:space="0" w:color="auto"/>
              <w:left w:val="single" w:sz="4" w:space="0" w:color="auto"/>
              <w:bottom w:val="single" w:sz="4" w:space="0" w:color="auto"/>
              <w:right w:val="single" w:sz="12" w:space="0" w:color="auto"/>
            </w:tcBorders>
            <w:vAlign w:val="center"/>
          </w:tcPr>
          <w:p w:rsidR="00CB678A" w:rsidRPr="00381BFB" w:rsidRDefault="00CB678A" w:rsidP="00CB678A">
            <w:pPr>
              <w:snapToGrid w:val="0"/>
              <w:ind w:leftChars="-50" w:left="-105" w:rightChars="-50" w:right="-105"/>
              <w:jc w:val="cente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3.1</w:t>
            </w:r>
          </w:p>
        </w:tc>
      </w:tr>
      <w:tr w:rsidR="0034301B" w:rsidTr="00A916FA">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专业主干课程</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256</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208</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192</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224</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48</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928</w:t>
            </w:r>
          </w:p>
        </w:tc>
        <w:tc>
          <w:tcPr>
            <w:tcW w:w="701" w:type="dxa"/>
            <w:tcBorders>
              <w:top w:val="single" w:sz="4" w:space="0" w:color="auto"/>
              <w:left w:val="single" w:sz="4" w:space="0" w:color="auto"/>
              <w:bottom w:val="single" w:sz="4" w:space="0" w:color="auto"/>
              <w:right w:val="single" w:sz="12"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hAnsi="Times New Roman" w:cs="Times New Roman" w:hint="eastAsia"/>
                <w:sz w:val="18"/>
                <w:szCs w:val="18"/>
              </w:rPr>
              <w:t>42.6</w:t>
            </w:r>
          </w:p>
        </w:tc>
      </w:tr>
      <w:tr w:rsidR="0034301B" w:rsidTr="00A916FA">
        <w:trPr>
          <w:trHeight w:val="472"/>
        </w:trPr>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val="restart"/>
            <w:tcBorders>
              <w:top w:val="single" w:sz="4" w:space="0" w:color="auto"/>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hAnsi="宋体"/>
                <w:sz w:val="18"/>
                <w:szCs w:val="18"/>
              </w:rPr>
            </w:pPr>
            <w:r>
              <w:rPr>
                <w:rFonts w:ascii="方正小标宋_GBK" w:eastAsia="方正小标宋_GBK" w:hint="eastAsia"/>
                <w:sz w:val="18"/>
                <w:szCs w:val="18"/>
              </w:rPr>
              <w:t>个性发展课程（</w:t>
            </w:r>
            <w:r>
              <w:rPr>
                <w:rFonts w:ascii="方正小标宋_GBK" w:eastAsia="方正小标宋_GBK" w:hint="eastAsia"/>
                <w:sz w:val="11"/>
                <w:szCs w:val="11"/>
              </w:rPr>
              <w:t>在师范和非师范二类中选其一）</w:t>
            </w:r>
          </w:p>
        </w:tc>
        <w:tc>
          <w:tcPr>
            <w:tcW w:w="438" w:type="dxa"/>
            <w:vMerge w:val="restart"/>
            <w:tcBorders>
              <w:top w:val="single" w:sz="4" w:space="0" w:color="auto"/>
              <w:left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师范专业课程</w:t>
            </w:r>
          </w:p>
        </w:tc>
        <w:tc>
          <w:tcPr>
            <w:tcW w:w="812" w:type="dxa"/>
            <w:tcBorders>
              <w:top w:val="single" w:sz="4" w:space="0" w:color="auto"/>
              <w:left w:val="single" w:sz="4" w:space="0" w:color="auto"/>
              <w:bottom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教师教育必修课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701" w:type="dxa"/>
            <w:tcBorders>
              <w:top w:val="single" w:sz="4" w:space="0" w:color="auto"/>
              <w:left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rPr>
          <w:trHeight w:val="362"/>
        </w:trPr>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sz w:val="18"/>
                <w:szCs w:val="18"/>
              </w:rPr>
            </w:pPr>
          </w:p>
        </w:tc>
        <w:tc>
          <w:tcPr>
            <w:tcW w:w="438" w:type="dxa"/>
            <w:vMerge/>
            <w:tcBorders>
              <w:left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p>
        </w:tc>
        <w:tc>
          <w:tcPr>
            <w:tcW w:w="812" w:type="dxa"/>
            <w:tcBorders>
              <w:top w:val="single" w:sz="4" w:space="0" w:color="auto"/>
              <w:left w:val="single" w:sz="4" w:space="0" w:color="auto"/>
              <w:bottom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教师教育选修课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701" w:type="dxa"/>
            <w:tcBorders>
              <w:left w:val="single" w:sz="4" w:space="0" w:color="auto"/>
              <w:bottom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rPr>
          <w:trHeight w:val="362"/>
        </w:trPr>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sz w:val="18"/>
                <w:szCs w:val="18"/>
              </w:rPr>
            </w:pPr>
          </w:p>
        </w:tc>
        <w:tc>
          <w:tcPr>
            <w:tcW w:w="438" w:type="dxa"/>
            <w:vMerge/>
            <w:tcBorders>
              <w:left w:val="single" w:sz="4" w:space="0" w:color="auto"/>
              <w:bottom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p>
        </w:tc>
        <w:tc>
          <w:tcPr>
            <w:tcW w:w="812" w:type="dxa"/>
            <w:tcBorders>
              <w:top w:val="single" w:sz="4" w:space="0" w:color="auto"/>
              <w:left w:val="single" w:sz="4" w:space="0" w:color="auto"/>
              <w:bottom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学科专业选修课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snapToGrid w:val="0"/>
              <w:ind w:leftChars="-50" w:left="-105" w:rightChars="-50" w:right="-105"/>
              <w:jc w:val="center"/>
              <w:rPr>
                <w:sz w:val="18"/>
                <w:szCs w:val="18"/>
              </w:rPr>
            </w:pPr>
          </w:p>
        </w:tc>
        <w:tc>
          <w:tcPr>
            <w:tcW w:w="701" w:type="dxa"/>
            <w:tcBorders>
              <w:left w:val="single" w:sz="4" w:space="0" w:color="auto"/>
              <w:bottom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sz w:val="18"/>
                <w:szCs w:val="18"/>
              </w:rPr>
            </w:pPr>
          </w:p>
        </w:tc>
        <w:tc>
          <w:tcPr>
            <w:tcW w:w="438" w:type="dxa"/>
            <w:vMerge w:val="restart"/>
            <w:tcBorders>
              <w:top w:val="single" w:sz="4" w:space="0" w:color="auto"/>
              <w:left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非师范专业课程</w:t>
            </w:r>
          </w:p>
        </w:tc>
        <w:tc>
          <w:tcPr>
            <w:tcW w:w="812" w:type="dxa"/>
            <w:tcBorders>
              <w:top w:val="single" w:sz="4" w:space="0" w:color="auto"/>
              <w:left w:val="single" w:sz="4" w:space="0" w:color="auto"/>
              <w:right w:val="single" w:sz="4" w:space="0" w:color="auto"/>
            </w:tcBorders>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专业学术型选修课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64</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64</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128</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144</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400</w:t>
            </w:r>
          </w:p>
        </w:tc>
        <w:tc>
          <w:tcPr>
            <w:tcW w:w="701" w:type="dxa"/>
            <w:tcBorders>
              <w:top w:val="single" w:sz="4" w:space="0" w:color="auto"/>
              <w:left w:val="single" w:sz="4" w:space="0" w:color="auto"/>
              <w:bottom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r>
              <w:rPr>
                <w:rFonts w:hint="eastAsia"/>
                <w:sz w:val="18"/>
                <w:szCs w:val="18"/>
              </w:rPr>
              <w:t>18.4</w:t>
            </w:r>
          </w:p>
        </w:tc>
      </w:tr>
      <w:tr w:rsidR="0034301B" w:rsidTr="00A916FA">
        <w:trPr>
          <w:trHeight w:val="287"/>
        </w:trPr>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438" w:type="dxa"/>
            <w:vMerge/>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p>
        </w:tc>
        <w:tc>
          <w:tcPr>
            <w:tcW w:w="812" w:type="dxa"/>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交叉复合型选修课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64</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64</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128</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112</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32</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400</w:t>
            </w:r>
          </w:p>
        </w:tc>
        <w:tc>
          <w:tcPr>
            <w:tcW w:w="701" w:type="dxa"/>
            <w:tcBorders>
              <w:top w:val="single" w:sz="4" w:space="0" w:color="auto"/>
              <w:left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A916FA">
        <w:tc>
          <w:tcPr>
            <w:tcW w:w="430" w:type="dxa"/>
            <w:vMerge/>
            <w:tcBorders>
              <w:left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255" w:type="dxa"/>
            <w:vMerge/>
            <w:tcBorders>
              <w:left w:val="single" w:sz="4" w:space="0" w:color="auto"/>
              <w:right w:val="single" w:sz="4" w:space="0" w:color="auto"/>
            </w:tcBorders>
            <w:vAlign w:val="center"/>
          </w:tcPr>
          <w:p w:rsidR="0034301B" w:rsidRDefault="0034301B" w:rsidP="00334AB3">
            <w:pPr>
              <w:snapToGrid w:val="0"/>
              <w:spacing w:beforeLines="30" w:afterLines="30"/>
              <w:ind w:leftChars="-50" w:left="-105" w:rightChars="-50" w:right="-105"/>
              <w:jc w:val="center"/>
              <w:rPr>
                <w:rFonts w:ascii="方正小标宋_GBK" w:eastAsia="方正小标宋_GBK" w:hAnsi="宋体"/>
                <w:sz w:val="18"/>
                <w:szCs w:val="18"/>
              </w:rPr>
            </w:pPr>
          </w:p>
        </w:tc>
        <w:tc>
          <w:tcPr>
            <w:tcW w:w="438" w:type="dxa"/>
            <w:vMerge/>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p>
        </w:tc>
        <w:tc>
          <w:tcPr>
            <w:tcW w:w="812" w:type="dxa"/>
            <w:tcBorders>
              <w:left w:val="single" w:sz="4"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创新创业型选修课</w:t>
            </w:r>
          </w:p>
        </w:tc>
        <w:tc>
          <w:tcPr>
            <w:tcW w:w="489"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80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144</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144</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32</w:t>
            </w:r>
          </w:p>
        </w:tc>
        <w:tc>
          <w:tcPr>
            <w:tcW w:w="491" w:type="dxa"/>
            <w:tcBorders>
              <w:top w:val="single" w:sz="4" w:space="0" w:color="auto"/>
              <w:left w:val="single" w:sz="4" w:space="0" w:color="auto"/>
              <w:bottom w:val="single" w:sz="4"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400</w:t>
            </w:r>
          </w:p>
        </w:tc>
        <w:tc>
          <w:tcPr>
            <w:tcW w:w="701" w:type="dxa"/>
            <w:tcBorders>
              <w:top w:val="single" w:sz="4" w:space="0" w:color="auto"/>
              <w:left w:val="single" w:sz="4"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p>
        </w:tc>
      </w:tr>
      <w:tr w:rsidR="0034301B" w:rsidTr="00FB773A">
        <w:tc>
          <w:tcPr>
            <w:tcW w:w="430" w:type="dxa"/>
            <w:vMerge/>
            <w:tcBorders>
              <w:left w:val="single" w:sz="12" w:space="0" w:color="auto"/>
              <w:bottom w:val="single" w:sz="12" w:space="0" w:color="auto"/>
              <w:right w:val="single" w:sz="4" w:space="0" w:color="auto"/>
            </w:tcBorders>
            <w:vAlign w:val="center"/>
          </w:tcPr>
          <w:p w:rsidR="0034301B" w:rsidRDefault="0034301B" w:rsidP="00334AB3">
            <w:pPr>
              <w:snapToGrid w:val="0"/>
              <w:spacing w:beforeLines="30" w:afterLines="30"/>
              <w:jc w:val="center"/>
              <w:rPr>
                <w:rFonts w:ascii="方正小标宋_GBK" w:eastAsia="方正小标宋_GBK"/>
                <w:sz w:val="18"/>
                <w:szCs w:val="18"/>
              </w:rPr>
            </w:pPr>
          </w:p>
        </w:tc>
        <w:tc>
          <w:tcPr>
            <w:tcW w:w="1505" w:type="dxa"/>
            <w:gridSpan w:val="3"/>
            <w:tcBorders>
              <w:top w:val="single" w:sz="4" w:space="0" w:color="auto"/>
              <w:left w:val="single" w:sz="4" w:space="0" w:color="auto"/>
              <w:bottom w:val="single" w:sz="12" w:space="0" w:color="auto"/>
              <w:right w:val="single" w:sz="4" w:space="0" w:color="auto"/>
            </w:tcBorders>
            <w:vAlign w:val="center"/>
          </w:tcPr>
          <w:p w:rsidR="0034301B" w:rsidRDefault="0034301B" w:rsidP="0034301B">
            <w:pPr>
              <w:snapToGrid w:val="0"/>
              <w:ind w:leftChars="-50" w:left="-105" w:rightChars="-50" w:right="-105"/>
              <w:jc w:val="center"/>
              <w:rPr>
                <w:rFonts w:ascii="方正小标宋_GBK" w:eastAsia="方正小标宋_GBK" w:hAnsi="宋体"/>
                <w:sz w:val="18"/>
                <w:szCs w:val="18"/>
              </w:rPr>
            </w:pPr>
            <w:r>
              <w:rPr>
                <w:rFonts w:ascii="方正小标宋_GBK" w:eastAsia="方正小标宋_GBK" w:hAnsi="宋体" w:hint="eastAsia"/>
                <w:sz w:val="18"/>
                <w:szCs w:val="18"/>
              </w:rPr>
              <w:t>小  计</w:t>
            </w:r>
          </w:p>
        </w:tc>
        <w:tc>
          <w:tcPr>
            <w:tcW w:w="489"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400</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344</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32</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448</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536</w:t>
            </w:r>
          </w:p>
        </w:tc>
        <w:tc>
          <w:tcPr>
            <w:tcW w:w="490"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32</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576</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536</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0"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0</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color w:val="000000"/>
                <w:kern w:val="0"/>
                <w:sz w:val="18"/>
                <w:szCs w:val="18"/>
                <w:lang/>
              </w:rPr>
              <w:t>72</w:t>
            </w:r>
          </w:p>
        </w:tc>
        <w:tc>
          <w:tcPr>
            <w:tcW w:w="491" w:type="dxa"/>
            <w:tcBorders>
              <w:top w:val="single" w:sz="4" w:space="0" w:color="auto"/>
              <w:left w:val="single" w:sz="4" w:space="0" w:color="auto"/>
              <w:bottom w:val="single" w:sz="12" w:space="0" w:color="auto"/>
              <w:right w:val="single" w:sz="4" w:space="0" w:color="auto"/>
            </w:tcBorders>
            <w:vAlign w:val="center"/>
          </w:tcPr>
          <w:p w:rsidR="0034301B" w:rsidRDefault="0034301B" w:rsidP="0034301B">
            <w:pPr>
              <w:widowControl/>
              <w:jc w:val="right"/>
              <w:textAlignment w:val="center"/>
              <w:rPr>
                <w:rFonts w:ascii="Times New Roman" w:hAnsi="Times New Roman" w:cs="Times New Roman"/>
                <w:sz w:val="18"/>
                <w:szCs w:val="18"/>
              </w:rPr>
            </w:pPr>
            <w:r>
              <w:rPr>
                <w:rFonts w:ascii="Times New Roman" w:eastAsia="宋体" w:hAnsi="Times New Roman" w:cs="Times New Roman"/>
                <w:b/>
                <w:bCs/>
                <w:color w:val="000000"/>
                <w:kern w:val="0"/>
                <w:sz w:val="13"/>
                <w:szCs w:val="13"/>
                <w:lang/>
              </w:rPr>
              <w:t>2176</w:t>
            </w:r>
          </w:p>
        </w:tc>
        <w:tc>
          <w:tcPr>
            <w:tcW w:w="701" w:type="dxa"/>
            <w:tcBorders>
              <w:top w:val="single" w:sz="4" w:space="0" w:color="auto"/>
              <w:left w:val="single" w:sz="4" w:space="0" w:color="auto"/>
              <w:bottom w:val="single" w:sz="12" w:space="0" w:color="auto"/>
              <w:right w:val="single" w:sz="12" w:space="0" w:color="auto"/>
            </w:tcBorders>
            <w:vAlign w:val="center"/>
          </w:tcPr>
          <w:p w:rsidR="0034301B" w:rsidRDefault="0034301B" w:rsidP="0034301B">
            <w:pPr>
              <w:snapToGrid w:val="0"/>
              <w:ind w:leftChars="-50" w:left="-105" w:rightChars="-50" w:right="-105"/>
              <w:jc w:val="center"/>
              <w:rPr>
                <w:sz w:val="18"/>
                <w:szCs w:val="18"/>
              </w:rPr>
            </w:pPr>
            <w:r>
              <w:rPr>
                <w:rFonts w:hint="eastAsia"/>
                <w:sz w:val="18"/>
                <w:szCs w:val="18"/>
              </w:rPr>
              <w:t>100</w:t>
            </w:r>
          </w:p>
        </w:tc>
      </w:tr>
    </w:tbl>
    <w:p w:rsidR="009E5173" w:rsidRDefault="009E5173" w:rsidP="00943EF7">
      <w:pPr>
        <w:spacing w:line="288" w:lineRule="auto"/>
        <w:rPr>
          <w:rFonts w:ascii="黑体" w:eastAsia="黑体"/>
          <w:sz w:val="24"/>
        </w:rPr>
      </w:pPr>
    </w:p>
    <w:p w:rsidR="009E5173" w:rsidRDefault="009E5173" w:rsidP="00943EF7">
      <w:pPr>
        <w:spacing w:line="288" w:lineRule="auto"/>
        <w:rPr>
          <w:rFonts w:ascii="黑体" w:eastAsia="黑体"/>
          <w:sz w:val="24"/>
        </w:rPr>
      </w:pPr>
    </w:p>
    <w:p w:rsidR="00607B8B" w:rsidRDefault="00607B8B" w:rsidP="00943EF7">
      <w:pPr>
        <w:spacing w:line="288" w:lineRule="auto"/>
        <w:rPr>
          <w:rFonts w:ascii="黑体" w:eastAsia="黑体"/>
          <w:sz w:val="24"/>
        </w:rPr>
      </w:pPr>
    </w:p>
    <w:p w:rsidR="00607B8B" w:rsidRDefault="00607B8B" w:rsidP="00943EF7">
      <w:pPr>
        <w:spacing w:line="288" w:lineRule="auto"/>
        <w:rPr>
          <w:rFonts w:ascii="黑体" w:eastAsia="黑体"/>
          <w:sz w:val="24"/>
        </w:rPr>
      </w:pPr>
      <w:bookmarkStart w:id="0" w:name="_GoBack"/>
      <w:bookmarkEnd w:id="0"/>
    </w:p>
    <w:p w:rsidR="00943EF7" w:rsidRDefault="00943EF7" w:rsidP="00943EF7">
      <w:pPr>
        <w:spacing w:line="288" w:lineRule="auto"/>
        <w:rPr>
          <w:rFonts w:ascii="黑体" w:eastAsia="黑体"/>
          <w:sz w:val="24"/>
        </w:rPr>
      </w:pPr>
      <w:r>
        <w:rPr>
          <w:rFonts w:ascii="黑体" w:eastAsia="黑体" w:hint="eastAsia"/>
          <w:sz w:val="24"/>
        </w:rPr>
        <w:lastRenderedPageBreak/>
        <w:t>七、课程计划表</w:t>
      </w:r>
    </w:p>
    <w:p w:rsidR="001D3808" w:rsidRDefault="00943EF7" w:rsidP="00484BF5">
      <w:pPr>
        <w:spacing w:line="288" w:lineRule="auto"/>
        <w:ind w:firstLineChars="200" w:firstLine="420"/>
        <w:rPr>
          <w:rFonts w:ascii="宋体" w:hAnsi="宋体"/>
          <w:szCs w:val="21"/>
        </w:rPr>
      </w:pPr>
      <w:r>
        <w:rPr>
          <w:rFonts w:ascii="宋体" w:hAnsi="宋体" w:hint="eastAsia"/>
          <w:szCs w:val="21"/>
        </w:rPr>
        <w:t>其中：打通培养的课程或多个专业合上的、名称相同、学分相同的课程必须使用统一的课程编号，并在备注栏中注上“合”字。“课程名称”一栏下面的具体课程应译为英文名称。</w:t>
      </w:r>
    </w:p>
    <w:tbl>
      <w:tblPr>
        <w:tblW w:w="8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65"/>
        <w:gridCol w:w="956"/>
        <w:gridCol w:w="992"/>
        <w:gridCol w:w="1701"/>
        <w:gridCol w:w="426"/>
        <w:gridCol w:w="425"/>
        <w:gridCol w:w="425"/>
        <w:gridCol w:w="425"/>
        <w:gridCol w:w="567"/>
        <w:gridCol w:w="357"/>
        <w:gridCol w:w="210"/>
        <w:gridCol w:w="377"/>
        <w:gridCol w:w="236"/>
        <w:gridCol w:w="309"/>
        <w:gridCol w:w="309"/>
        <w:gridCol w:w="315"/>
      </w:tblGrid>
      <w:tr w:rsidR="00943EF7" w:rsidTr="00FB773A">
        <w:trPr>
          <w:cantSplit/>
          <w:tblHeader/>
          <w:jc w:val="center"/>
        </w:trPr>
        <w:tc>
          <w:tcPr>
            <w:tcW w:w="1321" w:type="dxa"/>
            <w:gridSpan w:val="2"/>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w:t>
            </w:r>
          </w:p>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类别</w:t>
            </w:r>
          </w:p>
        </w:tc>
        <w:tc>
          <w:tcPr>
            <w:tcW w:w="992"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课程号</w:t>
            </w:r>
          </w:p>
        </w:tc>
        <w:tc>
          <w:tcPr>
            <w:tcW w:w="1701"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课程名称</w:t>
            </w:r>
          </w:p>
        </w:tc>
        <w:tc>
          <w:tcPr>
            <w:tcW w:w="426"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开课学期</w:t>
            </w:r>
          </w:p>
        </w:tc>
        <w:tc>
          <w:tcPr>
            <w:tcW w:w="425"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学分</w:t>
            </w:r>
          </w:p>
        </w:tc>
        <w:tc>
          <w:tcPr>
            <w:tcW w:w="1417" w:type="dxa"/>
            <w:gridSpan w:val="3"/>
            <w:tcBorders>
              <w:bottom w:val="single" w:sz="4"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学时分配表</w:t>
            </w:r>
          </w:p>
        </w:tc>
        <w:tc>
          <w:tcPr>
            <w:tcW w:w="567" w:type="dxa"/>
            <w:gridSpan w:val="2"/>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周学时</w:t>
            </w:r>
          </w:p>
        </w:tc>
        <w:tc>
          <w:tcPr>
            <w:tcW w:w="377"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先行课</w:t>
            </w:r>
          </w:p>
        </w:tc>
        <w:tc>
          <w:tcPr>
            <w:tcW w:w="236"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p>
        </w:tc>
        <w:tc>
          <w:tcPr>
            <w:tcW w:w="309"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双学位课</w:t>
            </w:r>
          </w:p>
        </w:tc>
        <w:tc>
          <w:tcPr>
            <w:tcW w:w="309" w:type="dxa"/>
            <w:vMerge w:val="restart"/>
            <w:tcBorders>
              <w:top w:val="single" w:sz="12"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课程课类</w:t>
            </w:r>
          </w:p>
        </w:tc>
        <w:tc>
          <w:tcPr>
            <w:tcW w:w="315" w:type="dxa"/>
            <w:vMerge w:val="restart"/>
            <w:tcBorders>
              <w:top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备注</w:t>
            </w:r>
          </w:p>
        </w:tc>
      </w:tr>
      <w:tr w:rsidR="00943EF7" w:rsidTr="00FB773A">
        <w:trPr>
          <w:cantSplit/>
          <w:tblHeader/>
          <w:jc w:val="center"/>
        </w:trPr>
        <w:tc>
          <w:tcPr>
            <w:tcW w:w="1321" w:type="dxa"/>
            <w:gridSpan w:val="2"/>
            <w:vMerge/>
            <w:tcBorders>
              <w:top w:val="single" w:sz="4" w:space="0" w:color="auto"/>
              <w:bottom w:val="single" w:sz="12" w:space="0" w:color="auto"/>
            </w:tcBorders>
          </w:tcPr>
          <w:p w:rsidR="00943EF7" w:rsidRDefault="00943EF7" w:rsidP="00252B3A">
            <w:pPr>
              <w:snapToGrid w:val="0"/>
              <w:rPr>
                <w:szCs w:val="21"/>
              </w:rPr>
            </w:pPr>
          </w:p>
        </w:tc>
        <w:tc>
          <w:tcPr>
            <w:tcW w:w="992" w:type="dxa"/>
            <w:vMerge/>
            <w:tcBorders>
              <w:top w:val="single" w:sz="4" w:space="0" w:color="auto"/>
              <w:bottom w:val="single" w:sz="12" w:space="0" w:color="auto"/>
            </w:tcBorders>
          </w:tcPr>
          <w:p w:rsidR="00943EF7" w:rsidRDefault="00943EF7" w:rsidP="00252B3A">
            <w:pPr>
              <w:snapToGrid w:val="0"/>
              <w:rPr>
                <w:szCs w:val="21"/>
              </w:rPr>
            </w:pPr>
          </w:p>
        </w:tc>
        <w:tc>
          <w:tcPr>
            <w:tcW w:w="1701" w:type="dxa"/>
            <w:vMerge/>
            <w:tcBorders>
              <w:top w:val="single" w:sz="4" w:space="0" w:color="auto"/>
              <w:bottom w:val="single" w:sz="12" w:space="0" w:color="auto"/>
            </w:tcBorders>
          </w:tcPr>
          <w:p w:rsidR="00943EF7" w:rsidRDefault="00943EF7" w:rsidP="00252B3A">
            <w:pPr>
              <w:snapToGrid w:val="0"/>
              <w:ind w:leftChars="-50" w:left="-105" w:rightChars="-50" w:right="-105"/>
              <w:jc w:val="center"/>
              <w:rPr>
                <w:rFonts w:ascii="方正小标宋_GBK" w:eastAsia="方正小标宋_GBK"/>
                <w:szCs w:val="21"/>
              </w:rPr>
            </w:pPr>
          </w:p>
        </w:tc>
        <w:tc>
          <w:tcPr>
            <w:tcW w:w="426" w:type="dxa"/>
            <w:vMerge/>
            <w:tcBorders>
              <w:top w:val="single" w:sz="4" w:space="0" w:color="auto"/>
              <w:bottom w:val="single" w:sz="12" w:space="0" w:color="auto"/>
            </w:tcBorders>
          </w:tcPr>
          <w:p w:rsidR="00943EF7" w:rsidRDefault="00943EF7" w:rsidP="00252B3A">
            <w:pPr>
              <w:snapToGrid w:val="0"/>
              <w:ind w:leftChars="-50" w:left="-105" w:rightChars="-50" w:right="-105"/>
              <w:jc w:val="center"/>
              <w:rPr>
                <w:rFonts w:ascii="方正小标宋_GBK" w:eastAsia="方正小标宋_GBK"/>
                <w:szCs w:val="21"/>
              </w:rPr>
            </w:pPr>
          </w:p>
        </w:tc>
        <w:tc>
          <w:tcPr>
            <w:tcW w:w="425" w:type="dxa"/>
            <w:vMerge/>
            <w:tcBorders>
              <w:top w:val="single" w:sz="4" w:space="0" w:color="auto"/>
              <w:bottom w:val="single" w:sz="12" w:space="0" w:color="auto"/>
            </w:tcBorders>
          </w:tcPr>
          <w:p w:rsidR="00943EF7" w:rsidRDefault="00943EF7" w:rsidP="00252B3A">
            <w:pPr>
              <w:snapToGrid w:val="0"/>
              <w:ind w:leftChars="-50" w:left="-105" w:rightChars="-50" w:right="-105"/>
              <w:jc w:val="center"/>
              <w:rPr>
                <w:rFonts w:ascii="方正小标宋_GBK" w:eastAsia="方正小标宋_GBK"/>
                <w:szCs w:val="21"/>
              </w:rPr>
            </w:pPr>
          </w:p>
        </w:tc>
        <w:tc>
          <w:tcPr>
            <w:tcW w:w="425" w:type="dxa"/>
            <w:tcBorders>
              <w:top w:val="single" w:sz="4"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授</w:t>
            </w:r>
          </w:p>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课</w:t>
            </w:r>
          </w:p>
        </w:tc>
        <w:tc>
          <w:tcPr>
            <w:tcW w:w="425" w:type="dxa"/>
            <w:tcBorders>
              <w:top w:val="single" w:sz="4"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Cs w:val="21"/>
              </w:rPr>
              <w:t>研讨</w:t>
            </w:r>
          </w:p>
        </w:tc>
        <w:tc>
          <w:tcPr>
            <w:tcW w:w="567" w:type="dxa"/>
            <w:tcBorders>
              <w:top w:val="single" w:sz="4" w:space="0" w:color="auto"/>
              <w:bottom w:val="single" w:sz="12" w:space="0" w:color="auto"/>
            </w:tcBorders>
            <w:vAlign w:val="center"/>
          </w:tcPr>
          <w:p w:rsidR="00943EF7" w:rsidRDefault="00943EF7" w:rsidP="00252B3A">
            <w:pPr>
              <w:snapToGrid w:val="0"/>
              <w:ind w:leftChars="-50" w:left="-105" w:rightChars="-50" w:right="-105"/>
              <w:jc w:val="center"/>
              <w:rPr>
                <w:rFonts w:ascii="方正小标宋_GBK" w:eastAsia="方正小标宋_GBK"/>
                <w:color w:val="0000FF"/>
                <w:sz w:val="13"/>
                <w:szCs w:val="13"/>
              </w:rPr>
            </w:pPr>
            <w:r>
              <w:rPr>
                <w:rFonts w:ascii="方正小标宋_GBK" w:eastAsia="方正小标宋_GBK" w:hint="eastAsia"/>
                <w:color w:val="0000FF"/>
                <w:sz w:val="13"/>
                <w:szCs w:val="13"/>
              </w:rPr>
              <w:t>实</w:t>
            </w:r>
          </w:p>
          <w:p w:rsidR="00943EF7" w:rsidRDefault="00943EF7" w:rsidP="00252B3A">
            <w:pPr>
              <w:snapToGrid w:val="0"/>
              <w:ind w:leftChars="-50" w:left="-105" w:rightChars="-50" w:right="-105"/>
              <w:jc w:val="center"/>
              <w:rPr>
                <w:rFonts w:ascii="方正小标宋_GBK" w:eastAsia="方正小标宋_GBK"/>
                <w:color w:val="0000FF"/>
                <w:szCs w:val="21"/>
              </w:rPr>
            </w:pPr>
            <w:r>
              <w:rPr>
                <w:rFonts w:ascii="方正小标宋_GBK" w:eastAsia="方正小标宋_GBK" w:hint="eastAsia"/>
                <w:color w:val="0000FF"/>
                <w:sz w:val="13"/>
                <w:szCs w:val="13"/>
              </w:rPr>
              <w:t>验（实践）</w:t>
            </w:r>
          </w:p>
        </w:tc>
        <w:tc>
          <w:tcPr>
            <w:tcW w:w="567" w:type="dxa"/>
            <w:gridSpan w:val="2"/>
            <w:vMerge/>
            <w:tcBorders>
              <w:top w:val="single" w:sz="4" w:space="0" w:color="auto"/>
              <w:bottom w:val="single" w:sz="12" w:space="0" w:color="auto"/>
            </w:tcBorders>
          </w:tcPr>
          <w:p w:rsidR="00943EF7" w:rsidRDefault="00943EF7" w:rsidP="00252B3A">
            <w:pPr>
              <w:snapToGrid w:val="0"/>
              <w:rPr>
                <w:szCs w:val="21"/>
              </w:rPr>
            </w:pPr>
          </w:p>
        </w:tc>
        <w:tc>
          <w:tcPr>
            <w:tcW w:w="377" w:type="dxa"/>
            <w:vMerge/>
            <w:tcBorders>
              <w:top w:val="single" w:sz="4" w:space="0" w:color="auto"/>
              <w:bottom w:val="single" w:sz="12" w:space="0" w:color="auto"/>
            </w:tcBorders>
          </w:tcPr>
          <w:p w:rsidR="00943EF7" w:rsidRDefault="00943EF7" w:rsidP="00252B3A">
            <w:pPr>
              <w:snapToGrid w:val="0"/>
              <w:rPr>
                <w:szCs w:val="21"/>
              </w:rPr>
            </w:pPr>
          </w:p>
        </w:tc>
        <w:tc>
          <w:tcPr>
            <w:tcW w:w="236" w:type="dxa"/>
            <w:vMerge/>
            <w:tcBorders>
              <w:top w:val="single" w:sz="4" w:space="0" w:color="auto"/>
              <w:bottom w:val="single" w:sz="12" w:space="0" w:color="auto"/>
            </w:tcBorders>
          </w:tcPr>
          <w:p w:rsidR="00943EF7" w:rsidRDefault="00943EF7" w:rsidP="00252B3A">
            <w:pPr>
              <w:snapToGrid w:val="0"/>
              <w:rPr>
                <w:szCs w:val="21"/>
              </w:rPr>
            </w:pPr>
          </w:p>
        </w:tc>
        <w:tc>
          <w:tcPr>
            <w:tcW w:w="309" w:type="dxa"/>
            <w:vMerge/>
            <w:tcBorders>
              <w:top w:val="single" w:sz="4" w:space="0" w:color="auto"/>
              <w:bottom w:val="single" w:sz="12" w:space="0" w:color="auto"/>
            </w:tcBorders>
          </w:tcPr>
          <w:p w:rsidR="00943EF7" w:rsidRDefault="00943EF7" w:rsidP="00252B3A">
            <w:pPr>
              <w:snapToGrid w:val="0"/>
              <w:ind w:left="-50" w:right="-50"/>
              <w:jc w:val="center"/>
              <w:rPr>
                <w:szCs w:val="21"/>
              </w:rPr>
            </w:pPr>
          </w:p>
        </w:tc>
        <w:tc>
          <w:tcPr>
            <w:tcW w:w="309" w:type="dxa"/>
            <w:vMerge/>
            <w:tcBorders>
              <w:top w:val="single" w:sz="4" w:space="0" w:color="auto"/>
              <w:bottom w:val="single" w:sz="12" w:space="0" w:color="auto"/>
            </w:tcBorders>
          </w:tcPr>
          <w:p w:rsidR="00943EF7" w:rsidRDefault="00943EF7" w:rsidP="00252B3A">
            <w:pPr>
              <w:snapToGrid w:val="0"/>
              <w:ind w:left="-50" w:right="-50"/>
              <w:jc w:val="center"/>
              <w:rPr>
                <w:szCs w:val="21"/>
              </w:rPr>
            </w:pPr>
          </w:p>
        </w:tc>
        <w:tc>
          <w:tcPr>
            <w:tcW w:w="315" w:type="dxa"/>
            <w:vMerge/>
            <w:tcBorders>
              <w:bottom w:val="single" w:sz="12" w:space="0" w:color="auto"/>
            </w:tcBorders>
          </w:tcPr>
          <w:p w:rsidR="00943EF7" w:rsidRDefault="00943EF7" w:rsidP="00252B3A">
            <w:pPr>
              <w:snapToGrid w:val="0"/>
              <w:ind w:left="-50" w:right="-50"/>
              <w:jc w:val="center"/>
              <w:rPr>
                <w:szCs w:val="21"/>
              </w:rPr>
            </w:pPr>
          </w:p>
        </w:tc>
      </w:tr>
      <w:tr w:rsidR="00BD4E4A" w:rsidTr="00FB773A">
        <w:tblPrEx>
          <w:tblBorders>
            <w:top w:val="single" w:sz="4" w:space="0" w:color="auto"/>
          </w:tblBorders>
        </w:tblPrEx>
        <w:trPr>
          <w:cantSplit/>
          <w:jc w:val="center"/>
        </w:trPr>
        <w:tc>
          <w:tcPr>
            <w:tcW w:w="365" w:type="dxa"/>
            <w:vMerge w:val="restart"/>
            <w:vAlign w:val="center"/>
          </w:tcPr>
          <w:p w:rsidR="00BD4E4A" w:rsidRDefault="00BD4E4A" w:rsidP="00BD4E4A">
            <w:pPr>
              <w:snapToGrid w:val="0"/>
              <w:jc w:val="center"/>
              <w:rPr>
                <w:rFonts w:ascii="方正小标宋_GBK" w:eastAsia="方正小标宋_GBK"/>
                <w:szCs w:val="21"/>
              </w:rPr>
            </w:pPr>
            <w:r>
              <w:rPr>
                <w:rFonts w:ascii="方正小标宋_GBK" w:eastAsia="方正小标宋_GBK" w:hint="eastAsia"/>
                <w:szCs w:val="21"/>
              </w:rPr>
              <w:t>通识教育课程</w:t>
            </w:r>
          </w:p>
        </w:tc>
        <w:tc>
          <w:tcPr>
            <w:tcW w:w="956" w:type="dxa"/>
            <w:vMerge w:val="restart"/>
            <w:vAlign w:val="center"/>
          </w:tcPr>
          <w:p w:rsidR="00BD4E4A" w:rsidRDefault="00BD4E4A" w:rsidP="00BD4E4A">
            <w:pPr>
              <w:snapToGrid w:val="0"/>
              <w:jc w:val="center"/>
              <w:rPr>
                <w:rFonts w:ascii="方正小标宋_GBK" w:eastAsia="方正小标宋_GBK"/>
                <w:szCs w:val="21"/>
              </w:rPr>
            </w:pPr>
            <w:r>
              <w:rPr>
                <w:rFonts w:ascii="方正小标宋_GBK" w:eastAsia="方正小标宋_GBK" w:hint="eastAsia"/>
                <w:szCs w:val="21"/>
              </w:rPr>
              <w:t>必修课</w:t>
            </w:r>
          </w:p>
        </w:tc>
        <w:tc>
          <w:tcPr>
            <w:tcW w:w="992" w:type="dxa"/>
            <w:tcBorders>
              <w:top w:val="single" w:sz="12" w:space="0" w:color="auto"/>
              <w:bottom w:val="single" w:sz="4" w:space="0" w:color="auto"/>
            </w:tcBorders>
            <w:vAlign w:val="center"/>
          </w:tcPr>
          <w:p w:rsidR="00BD4E4A" w:rsidRPr="00C56DB7" w:rsidRDefault="00BD4E4A" w:rsidP="00301600">
            <w:pPr>
              <w:pStyle w:val="Afb"/>
              <w:spacing w:line="260" w:lineRule="exact"/>
              <w:jc w:val="center"/>
              <w:rPr>
                <w:rFonts w:hint="default"/>
                <w:color w:val="auto"/>
              </w:rPr>
            </w:pPr>
            <w:r w:rsidRPr="00C56DB7">
              <w:rPr>
                <w:rFonts w:ascii="Times New Roman" w:hAnsi="Times New Roman"/>
                <w:color w:val="auto"/>
                <w:sz w:val="18"/>
                <w:szCs w:val="18"/>
              </w:rPr>
              <w:t>3400002</w:t>
            </w:r>
            <w:r w:rsidR="00301600">
              <w:rPr>
                <w:rFonts w:ascii="Times New Roman" w:hAnsi="Times New Roman" w:hint="default"/>
                <w:color w:val="auto"/>
                <w:sz w:val="18"/>
                <w:szCs w:val="18"/>
              </w:rPr>
              <w:t>4</w:t>
            </w:r>
          </w:p>
        </w:tc>
        <w:tc>
          <w:tcPr>
            <w:tcW w:w="1701" w:type="dxa"/>
            <w:tcBorders>
              <w:top w:val="single" w:sz="12" w:space="0" w:color="auto"/>
              <w:bottom w:val="single" w:sz="4" w:space="0" w:color="auto"/>
            </w:tcBorders>
          </w:tcPr>
          <w:p w:rsidR="00BD4E4A" w:rsidRPr="002F0F8A" w:rsidRDefault="00BD4E4A" w:rsidP="002F0F8A">
            <w:pPr>
              <w:pBdr>
                <w:top w:val="nil"/>
                <w:left w:val="nil"/>
                <w:bottom w:val="nil"/>
                <w:right w:val="nil"/>
                <w:between w:val="nil"/>
                <w:bar w:val="nil"/>
              </w:pBdr>
              <w:snapToGrid w:val="0"/>
              <w:spacing w:line="260" w:lineRule="exact"/>
              <w:rPr>
                <w:rFonts w:hAnsi="宋体"/>
                <w:sz w:val="18"/>
                <w:szCs w:val="18"/>
              </w:rPr>
            </w:pPr>
            <w:r w:rsidRPr="002F0F8A">
              <w:rPr>
                <w:rFonts w:hAnsi="宋体"/>
                <w:sz w:val="18"/>
                <w:szCs w:val="18"/>
              </w:rPr>
              <w:t>思想道德修养与法律基础</w:t>
            </w:r>
          </w:p>
          <w:p w:rsidR="00BD4E4A" w:rsidRDefault="00BD4E4A" w:rsidP="00BD4E4A">
            <w:pPr>
              <w:snapToGrid w:val="0"/>
              <w:jc w:val="left"/>
              <w:rPr>
                <w:rFonts w:ascii="宋体" w:hAnsi="宋体"/>
                <w:szCs w:val="21"/>
              </w:rPr>
            </w:pPr>
            <w:r w:rsidRPr="00C56DB7">
              <w:rPr>
                <w:rFonts w:ascii="Times New Roman" w:hAnsi="Times New Roman" w:cs="Times New Roman"/>
                <w:sz w:val="18"/>
                <w:szCs w:val="18"/>
              </w:rPr>
              <w:t>Ideology and Moral Cultivation and Law Foundation</w:t>
            </w:r>
          </w:p>
        </w:tc>
        <w:tc>
          <w:tcPr>
            <w:tcW w:w="426" w:type="dxa"/>
            <w:tcBorders>
              <w:top w:val="single" w:sz="12" w:space="0" w:color="auto"/>
              <w:bottom w:val="single" w:sz="4" w:space="0" w:color="auto"/>
            </w:tcBorders>
            <w:vAlign w:val="center"/>
          </w:tcPr>
          <w:p w:rsidR="00BD4E4A" w:rsidRPr="00C56DB7" w:rsidRDefault="00BD4E4A" w:rsidP="00BD4E4A">
            <w:pPr>
              <w:pStyle w:val="Afb"/>
              <w:spacing w:line="260" w:lineRule="exact"/>
              <w:jc w:val="center"/>
              <w:rPr>
                <w:rFonts w:hint="default"/>
                <w:color w:val="auto"/>
              </w:rPr>
            </w:pPr>
            <w:r w:rsidRPr="00C56DB7">
              <w:rPr>
                <w:rFonts w:ascii="宋体" w:eastAsia="宋体" w:hAnsi="宋体" w:cs="宋体"/>
                <w:color w:val="auto"/>
                <w:sz w:val="18"/>
                <w:szCs w:val="18"/>
                <w:lang w:val="zh-TW" w:eastAsia="zh-TW"/>
              </w:rPr>
              <w:t>一</w:t>
            </w:r>
            <w:r w:rsidRPr="00C56DB7">
              <w:rPr>
                <w:rFonts w:ascii="Times New Roman" w:hAnsi="Times New Roman"/>
                <w:color w:val="auto"/>
                <w:sz w:val="18"/>
                <w:szCs w:val="18"/>
              </w:rPr>
              <w:t>1</w:t>
            </w:r>
          </w:p>
        </w:tc>
        <w:tc>
          <w:tcPr>
            <w:tcW w:w="425" w:type="dxa"/>
            <w:tcBorders>
              <w:top w:val="single" w:sz="12" w:space="0" w:color="auto"/>
              <w:bottom w:val="single" w:sz="4" w:space="0" w:color="auto"/>
            </w:tcBorders>
            <w:vAlign w:val="center"/>
          </w:tcPr>
          <w:p w:rsidR="00BD4E4A" w:rsidRPr="00C56DB7" w:rsidRDefault="00BD4E4A" w:rsidP="00BD4E4A">
            <w:pPr>
              <w:pStyle w:val="Afb"/>
              <w:spacing w:line="260" w:lineRule="exact"/>
              <w:jc w:val="center"/>
              <w:rPr>
                <w:rFonts w:hint="default"/>
                <w:color w:val="auto"/>
              </w:rPr>
            </w:pPr>
            <w:r w:rsidRPr="00C56DB7">
              <w:rPr>
                <w:rFonts w:ascii="Times New Roman" w:hAnsi="Times New Roman"/>
                <w:color w:val="auto"/>
                <w:sz w:val="18"/>
                <w:szCs w:val="18"/>
              </w:rPr>
              <w:t>3</w:t>
            </w:r>
          </w:p>
        </w:tc>
        <w:tc>
          <w:tcPr>
            <w:tcW w:w="425" w:type="dxa"/>
            <w:tcBorders>
              <w:top w:val="single" w:sz="12" w:space="0" w:color="auto"/>
              <w:bottom w:val="single" w:sz="4" w:space="0" w:color="auto"/>
            </w:tcBorders>
            <w:vAlign w:val="center"/>
          </w:tcPr>
          <w:p w:rsidR="00BD4E4A" w:rsidRPr="00C56DB7" w:rsidRDefault="00301600" w:rsidP="00BD4E4A">
            <w:pPr>
              <w:pStyle w:val="Afb"/>
              <w:spacing w:line="260" w:lineRule="exact"/>
              <w:jc w:val="center"/>
              <w:rPr>
                <w:rFonts w:hint="default"/>
                <w:color w:val="auto"/>
              </w:rPr>
            </w:pPr>
            <w:r>
              <w:rPr>
                <w:rFonts w:ascii="Times New Roman" w:hAnsi="Times New Roman" w:hint="default"/>
                <w:color w:val="auto"/>
                <w:sz w:val="18"/>
                <w:szCs w:val="18"/>
              </w:rPr>
              <w:t>43</w:t>
            </w:r>
          </w:p>
        </w:tc>
        <w:tc>
          <w:tcPr>
            <w:tcW w:w="425" w:type="dxa"/>
            <w:tcBorders>
              <w:top w:val="single" w:sz="12" w:space="0" w:color="auto"/>
              <w:bottom w:val="single" w:sz="4" w:space="0" w:color="auto"/>
            </w:tcBorders>
            <w:vAlign w:val="center"/>
          </w:tcPr>
          <w:p w:rsidR="00BD4E4A" w:rsidRPr="00C56DB7" w:rsidRDefault="00301600" w:rsidP="00BD4E4A">
            <w:pPr>
              <w:pStyle w:val="Afb"/>
              <w:spacing w:line="260" w:lineRule="exact"/>
              <w:jc w:val="center"/>
              <w:rPr>
                <w:rFonts w:hint="default"/>
                <w:color w:val="auto"/>
              </w:rPr>
            </w:pPr>
            <w:r>
              <w:rPr>
                <w:rFonts w:ascii="Times New Roman" w:eastAsia="宋体" w:hAnsi="Times New Roman" w:cs="Times New Roman"/>
                <w:sz w:val="18"/>
                <w:szCs w:val="18"/>
              </w:rPr>
              <w:t>/</w:t>
            </w:r>
          </w:p>
        </w:tc>
        <w:tc>
          <w:tcPr>
            <w:tcW w:w="567" w:type="dxa"/>
            <w:tcBorders>
              <w:top w:val="single" w:sz="12" w:space="0" w:color="auto"/>
              <w:bottom w:val="single" w:sz="4" w:space="0" w:color="auto"/>
            </w:tcBorders>
            <w:vAlign w:val="center"/>
          </w:tcPr>
          <w:p w:rsidR="00BD4E4A" w:rsidRPr="00C56DB7" w:rsidRDefault="00301600" w:rsidP="00BD4E4A">
            <w:pPr>
              <w:pStyle w:val="Afb"/>
              <w:spacing w:line="260" w:lineRule="exact"/>
              <w:jc w:val="center"/>
              <w:rPr>
                <w:rFonts w:hint="default"/>
                <w:color w:val="auto"/>
              </w:rPr>
            </w:pPr>
            <w:r>
              <w:rPr>
                <w:rFonts w:ascii="Times New Roman" w:hAnsi="Times New Roman" w:hint="default"/>
                <w:color w:val="auto"/>
                <w:sz w:val="18"/>
                <w:szCs w:val="18"/>
              </w:rPr>
              <w:t>5</w:t>
            </w:r>
          </w:p>
        </w:tc>
        <w:tc>
          <w:tcPr>
            <w:tcW w:w="567" w:type="dxa"/>
            <w:gridSpan w:val="2"/>
            <w:tcBorders>
              <w:top w:val="single" w:sz="12" w:space="0" w:color="auto"/>
              <w:bottom w:val="single" w:sz="4" w:space="0" w:color="auto"/>
            </w:tcBorders>
            <w:vAlign w:val="center"/>
          </w:tcPr>
          <w:p w:rsidR="00BD4E4A" w:rsidRPr="00C56DB7" w:rsidRDefault="00BD4E4A" w:rsidP="00BD4E4A">
            <w:pPr>
              <w:pStyle w:val="Afb"/>
              <w:spacing w:line="260" w:lineRule="auto"/>
              <w:jc w:val="center"/>
              <w:rPr>
                <w:rFonts w:hint="default"/>
                <w:color w:val="auto"/>
              </w:rPr>
            </w:pPr>
            <w:r w:rsidRPr="00C56DB7">
              <w:rPr>
                <w:rFonts w:ascii="Times New Roman" w:hAnsi="Times New Roman"/>
                <w:color w:val="auto"/>
                <w:sz w:val="18"/>
                <w:szCs w:val="18"/>
              </w:rPr>
              <w:t>3</w:t>
            </w:r>
          </w:p>
        </w:tc>
        <w:tc>
          <w:tcPr>
            <w:tcW w:w="377" w:type="dxa"/>
            <w:tcBorders>
              <w:top w:val="single" w:sz="12" w:space="0" w:color="auto"/>
              <w:bottom w:val="single" w:sz="4" w:space="0" w:color="auto"/>
            </w:tcBorders>
          </w:tcPr>
          <w:p w:rsidR="00BD4E4A" w:rsidRDefault="00BD4E4A" w:rsidP="00BD4E4A">
            <w:pPr>
              <w:snapToGrid w:val="0"/>
              <w:ind w:leftChars="-50" w:left="-105" w:rightChars="-50" w:right="-105"/>
              <w:jc w:val="center"/>
              <w:rPr>
                <w:szCs w:val="21"/>
              </w:rPr>
            </w:pPr>
          </w:p>
        </w:tc>
        <w:tc>
          <w:tcPr>
            <w:tcW w:w="236" w:type="dxa"/>
            <w:tcBorders>
              <w:top w:val="single" w:sz="12" w:space="0" w:color="auto"/>
              <w:bottom w:val="single" w:sz="4" w:space="0" w:color="auto"/>
            </w:tcBorders>
          </w:tcPr>
          <w:p w:rsidR="00BD4E4A" w:rsidRDefault="00BD4E4A" w:rsidP="00BD4E4A">
            <w:pPr>
              <w:snapToGrid w:val="0"/>
              <w:ind w:leftChars="-50" w:left="-105" w:rightChars="-50" w:right="-105"/>
              <w:jc w:val="center"/>
              <w:rPr>
                <w:szCs w:val="21"/>
              </w:rPr>
            </w:pPr>
          </w:p>
        </w:tc>
        <w:tc>
          <w:tcPr>
            <w:tcW w:w="309" w:type="dxa"/>
            <w:tcBorders>
              <w:top w:val="single" w:sz="12" w:space="0" w:color="auto"/>
              <w:bottom w:val="single" w:sz="4" w:space="0" w:color="auto"/>
            </w:tcBorders>
            <w:vAlign w:val="center"/>
          </w:tcPr>
          <w:p w:rsidR="00BD4E4A" w:rsidRPr="00C56DB7" w:rsidRDefault="00BD4E4A" w:rsidP="00BD4E4A">
            <w:pPr>
              <w:pStyle w:val="Afb"/>
              <w:spacing w:line="260" w:lineRule="auto"/>
              <w:jc w:val="center"/>
              <w:rPr>
                <w:rFonts w:hint="default"/>
                <w:color w:val="auto"/>
              </w:rPr>
            </w:pPr>
            <w:r w:rsidRPr="00C56DB7">
              <w:rPr>
                <w:rFonts w:ascii="宋体" w:eastAsia="宋体" w:hAnsi="宋体" w:cs="宋体"/>
                <w:color w:val="auto"/>
                <w:sz w:val="18"/>
                <w:szCs w:val="18"/>
                <w:lang w:val="zh-TW" w:eastAsia="zh-TW"/>
              </w:rPr>
              <w:t>否</w:t>
            </w:r>
          </w:p>
        </w:tc>
        <w:tc>
          <w:tcPr>
            <w:tcW w:w="309" w:type="dxa"/>
            <w:tcBorders>
              <w:top w:val="single" w:sz="12" w:space="0" w:color="auto"/>
              <w:bottom w:val="single" w:sz="4" w:space="0" w:color="auto"/>
            </w:tcBorders>
          </w:tcPr>
          <w:p w:rsidR="00BD4E4A" w:rsidRDefault="00BD4E4A" w:rsidP="00BD4E4A">
            <w:pPr>
              <w:snapToGrid w:val="0"/>
              <w:ind w:leftChars="-50" w:left="-105" w:rightChars="-50" w:right="-105"/>
              <w:jc w:val="center"/>
              <w:rPr>
                <w:szCs w:val="21"/>
              </w:rPr>
            </w:pPr>
          </w:p>
        </w:tc>
        <w:tc>
          <w:tcPr>
            <w:tcW w:w="315" w:type="dxa"/>
            <w:tcBorders>
              <w:top w:val="single" w:sz="12" w:space="0" w:color="auto"/>
              <w:bottom w:val="single" w:sz="4" w:space="0" w:color="auto"/>
            </w:tcBorders>
          </w:tcPr>
          <w:p w:rsidR="00BD4E4A" w:rsidRDefault="00BD4E4A" w:rsidP="00BD4E4A">
            <w:pPr>
              <w:snapToGrid w:val="0"/>
              <w:ind w:leftChars="-50" w:left="-105" w:rightChars="-50" w:right="-105"/>
              <w:jc w:val="center"/>
              <w:rPr>
                <w:szCs w:val="21"/>
              </w:rPr>
            </w:pPr>
          </w:p>
        </w:tc>
      </w:tr>
      <w:tr w:rsidR="00301600" w:rsidTr="00FB773A">
        <w:tblPrEx>
          <w:tblBorders>
            <w:top w:val="single" w:sz="4" w:space="0" w:color="auto"/>
          </w:tblBorders>
        </w:tblPrEx>
        <w:trPr>
          <w:cantSplit/>
          <w:jc w:val="center"/>
        </w:trPr>
        <w:tc>
          <w:tcPr>
            <w:tcW w:w="365" w:type="dxa"/>
            <w:vMerge/>
            <w:vAlign w:val="center"/>
          </w:tcPr>
          <w:p w:rsidR="00301600" w:rsidRDefault="00301600" w:rsidP="00301600">
            <w:pPr>
              <w:snapToGrid w:val="0"/>
              <w:jc w:val="center"/>
              <w:rPr>
                <w:rFonts w:ascii="方正小标宋_GBK" w:eastAsia="方正小标宋_GBK"/>
                <w:szCs w:val="21"/>
              </w:rPr>
            </w:pPr>
          </w:p>
        </w:tc>
        <w:tc>
          <w:tcPr>
            <w:tcW w:w="956" w:type="dxa"/>
            <w:vMerge/>
            <w:vAlign w:val="center"/>
          </w:tcPr>
          <w:p w:rsidR="00301600" w:rsidRDefault="00301600" w:rsidP="00301600">
            <w:pPr>
              <w:snapToGrid w:val="0"/>
              <w:jc w:val="center"/>
              <w:rPr>
                <w:rFonts w:ascii="方正小标宋_GBK" w:eastAsia="方正小标宋_GBK"/>
                <w:szCs w:val="21"/>
              </w:rPr>
            </w:pPr>
          </w:p>
        </w:tc>
        <w:tc>
          <w:tcPr>
            <w:tcW w:w="992" w:type="dxa"/>
            <w:tcBorders>
              <w:bottom w:val="single" w:sz="4" w:space="0" w:color="auto"/>
            </w:tcBorders>
            <w:vAlign w:val="center"/>
          </w:tcPr>
          <w:p w:rsidR="00301600" w:rsidRPr="00C56DB7" w:rsidRDefault="00301600" w:rsidP="00301600">
            <w:pPr>
              <w:pStyle w:val="Afb"/>
              <w:spacing w:line="260" w:lineRule="exact"/>
              <w:jc w:val="center"/>
              <w:rPr>
                <w:rFonts w:hint="default"/>
                <w:color w:val="auto"/>
              </w:rPr>
            </w:pPr>
            <w:r w:rsidRPr="00C56DB7">
              <w:rPr>
                <w:rFonts w:ascii="Times New Roman" w:hAnsi="Times New Roman"/>
                <w:color w:val="auto"/>
                <w:sz w:val="18"/>
                <w:szCs w:val="18"/>
              </w:rPr>
              <w:t>3400002</w:t>
            </w:r>
            <w:r>
              <w:rPr>
                <w:rFonts w:ascii="Times New Roman" w:hAnsi="Times New Roman" w:hint="default"/>
                <w:color w:val="auto"/>
                <w:sz w:val="18"/>
                <w:szCs w:val="18"/>
              </w:rPr>
              <w:t>6</w:t>
            </w:r>
          </w:p>
        </w:tc>
        <w:tc>
          <w:tcPr>
            <w:tcW w:w="1701" w:type="dxa"/>
            <w:tcBorders>
              <w:bottom w:val="single" w:sz="4" w:space="0" w:color="auto"/>
            </w:tcBorders>
          </w:tcPr>
          <w:p w:rsidR="00FB773A" w:rsidRPr="002F0F8A" w:rsidRDefault="00FB773A" w:rsidP="00FB773A">
            <w:pPr>
              <w:pBdr>
                <w:top w:val="nil"/>
                <w:left w:val="nil"/>
                <w:bottom w:val="nil"/>
                <w:right w:val="nil"/>
                <w:between w:val="nil"/>
                <w:bar w:val="nil"/>
              </w:pBdr>
              <w:snapToGrid w:val="0"/>
              <w:spacing w:line="260" w:lineRule="exact"/>
              <w:rPr>
                <w:rFonts w:hAnsi="宋体"/>
                <w:sz w:val="18"/>
                <w:szCs w:val="18"/>
              </w:rPr>
            </w:pPr>
            <w:r w:rsidRPr="002F0F8A">
              <w:rPr>
                <w:rFonts w:hAnsi="宋体"/>
                <w:sz w:val="18"/>
                <w:szCs w:val="18"/>
              </w:rPr>
              <w:t>中国近现代史纲要</w:t>
            </w:r>
          </w:p>
          <w:p w:rsidR="00301600" w:rsidRDefault="00FB773A" w:rsidP="00FB773A">
            <w:pPr>
              <w:pBdr>
                <w:top w:val="nil"/>
                <w:left w:val="nil"/>
                <w:bottom w:val="nil"/>
                <w:right w:val="nil"/>
                <w:between w:val="nil"/>
                <w:bar w:val="nil"/>
              </w:pBdr>
              <w:snapToGrid w:val="0"/>
              <w:spacing w:line="260" w:lineRule="exact"/>
              <w:rPr>
                <w:rFonts w:ascii="宋体" w:hAnsi="宋体"/>
                <w:szCs w:val="21"/>
              </w:rPr>
            </w:pPr>
            <w:r w:rsidRPr="00C56DB7">
              <w:rPr>
                <w:rFonts w:ascii="Times New Roman" w:hAnsi="Times New Roman" w:cs="Times New Roman"/>
                <w:sz w:val="18"/>
                <w:szCs w:val="18"/>
              </w:rPr>
              <w:t>Conspectus of  Chinese  Modern  History</w:t>
            </w:r>
          </w:p>
        </w:tc>
        <w:tc>
          <w:tcPr>
            <w:tcW w:w="426" w:type="dxa"/>
            <w:tcBorders>
              <w:bottom w:val="single" w:sz="4" w:space="0" w:color="auto"/>
            </w:tcBorders>
            <w:vAlign w:val="center"/>
          </w:tcPr>
          <w:p w:rsidR="00301600" w:rsidRPr="00C56DB7" w:rsidRDefault="00301600" w:rsidP="00301600">
            <w:pPr>
              <w:pStyle w:val="Afb"/>
              <w:spacing w:line="260" w:lineRule="exact"/>
              <w:jc w:val="center"/>
              <w:rPr>
                <w:rFonts w:hint="default"/>
                <w:color w:val="auto"/>
              </w:rPr>
            </w:pPr>
            <w:r w:rsidRPr="00C56DB7">
              <w:rPr>
                <w:rFonts w:ascii="宋体" w:eastAsia="宋体" w:hAnsi="宋体" w:cs="宋体"/>
                <w:color w:val="auto"/>
                <w:sz w:val="18"/>
                <w:szCs w:val="18"/>
                <w:lang w:val="zh-TW" w:eastAsia="zh-TW"/>
              </w:rPr>
              <w:t>一</w:t>
            </w:r>
            <w:r w:rsidRPr="00C56DB7">
              <w:rPr>
                <w:rFonts w:ascii="Times New Roman" w:hAnsi="Times New Roman"/>
                <w:color w:val="auto"/>
                <w:sz w:val="18"/>
                <w:szCs w:val="18"/>
              </w:rPr>
              <w:t>2</w:t>
            </w:r>
          </w:p>
        </w:tc>
        <w:tc>
          <w:tcPr>
            <w:tcW w:w="425" w:type="dxa"/>
            <w:tcBorders>
              <w:bottom w:val="single" w:sz="4" w:space="0" w:color="auto"/>
            </w:tcBorders>
            <w:vAlign w:val="center"/>
          </w:tcPr>
          <w:p w:rsidR="00301600" w:rsidRPr="00C56DB7" w:rsidRDefault="00301600" w:rsidP="00301600">
            <w:pPr>
              <w:pStyle w:val="Afb"/>
              <w:spacing w:line="260" w:lineRule="exact"/>
              <w:jc w:val="center"/>
              <w:rPr>
                <w:rFonts w:hint="default"/>
                <w:color w:val="auto"/>
              </w:rPr>
            </w:pPr>
            <w:r w:rsidRPr="00C56DB7">
              <w:rPr>
                <w:rFonts w:ascii="Times New Roman" w:hAnsi="Times New Roman"/>
                <w:color w:val="auto"/>
                <w:sz w:val="18"/>
                <w:szCs w:val="18"/>
              </w:rPr>
              <w:t>3</w:t>
            </w:r>
          </w:p>
        </w:tc>
        <w:tc>
          <w:tcPr>
            <w:tcW w:w="425" w:type="dxa"/>
            <w:tcBorders>
              <w:bottom w:val="single" w:sz="4" w:space="0" w:color="auto"/>
            </w:tcBorders>
            <w:vAlign w:val="center"/>
          </w:tcPr>
          <w:p w:rsidR="00301600" w:rsidRPr="00C56DB7" w:rsidRDefault="00FB773A" w:rsidP="00301600">
            <w:pPr>
              <w:pStyle w:val="Afb"/>
              <w:spacing w:line="260" w:lineRule="exact"/>
              <w:jc w:val="center"/>
              <w:rPr>
                <w:rFonts w:hint="default"/>
                <w:color w:val="auto"/>
              </w:rPr>
            </w:pPr>
            <w:r>
              <w:rPr>
                <w:rFonts w:ascii="Times New Roman" w:hAnsi="Times New Roman" w:hint="default"/>
                <w:color w:val="auto"/>
                <w:sz w:val="18"/>
                <w:szCs w:val="18"/>
              </w:rPr>
              <w:t>43</w:t>
            </w:r>
          </w:p>
        </w:tc>
        <w:tc>
          <w:tcPr>
            <w:tcW w:w="425" w:type="dxa"/>
            <w:tcBorders>
              <w:bottom w:val="single" w:sz="4" w:space="0" w:color="auto"/>
            </w:tcBorders>
            <w:vAlign w:val="center"/>
          </w:tcPr>
          <w:p w:rsidR="00301600" w:rsidRPr="00C56DB7" w:rsidRDefault="00FB773A" w:rsidP="00301600">
            <w:pPr>
              <w:pStyle w:val="Afb"/>
              <w:spacing w:line="260" w:lineRule="exact"/>
              <w:jc w:val="center"/>
              <w:rPr>
                <w:rFonts w:hint="default"/>
                <w:color w:val="auto"/>
              </w:rPr>
            </w:pPr>
            <w:r>
              <w:rPr>
                <w:rFonts w:ascii="Times New Roman" w:eastAsia="宋体" w:hAnsi="Times New Roman" w:cs="Times New Roman"/>
                <w:sz w:val="18"/>
                <w:szCs w:val="18"/>
              </w:rPr>
              <w:t>/</w:t>
            </w:r>
          </w:p>
        </w:tc>
        <w:tc>
          <w:tcPr>
            <w:tcW w:w="567" w:type="dxa"/>
            <w:tcBorders>
              <w:bottom w:val="single" w:sz="4" w:space="0" w:color="auto"/>
            </w:tcBorders>
            <w:vAlign w:val="center"/>
          </w:tcPr>
          <w:p w:rsidR="00301600" w:rsidRPr="00C56DB7" w:rsidRDefault="00FB773A" w:rsidP="00301600">
            <w:pPr>
              <w:pStyle w:val="Afb"/>
              <w:spacing w:line="260" w:lineRule="exact"/>
              <w:jc w:val="center"/>
              <w:rPr>
                <w:rFonts w:hint="default"/>
                <w:color w:val="auto"/>
              </w:rPr>
            </w:pPr>
            <w:r>
              <w:rPr>
                <w:rFonts w:ascii="Times New Roman" w:eastAsia="宋体" w:hAnsi="Times New Roman" w:cs="Times New Roman" w:hint="default"/>
                <w:sz w:val="18"/>
                <w:szCs w:val="18"/>
              </w:rPr>
              <w:t>5</w:t>
            </w:r>
          </w:p>
        </w:tc>
        <w:tc>
          <w:tcPr>
            <w:tcW w:w="567" w:type="dxa"/>
            <w:gridSpan w:val="2"/>
            <w:tcBorders>
              <w:bottom w:val="single" w:sz="4" w:space="0" w:color="auto"/>
            </w:tcBorders>
            <w:vAlign w:val="center"/>
          </w:tcPr>
          <w:p w:rsidR="00301600" w:rsidRPr="00C56DB7" w:rsidRDefault="00FB773A" w:rsidP="00301600">
            <w:pPr>
              <w:pStyle w:val="Afb"/>
              <w:spacing w:line="260" w:lineRule="exact"/>
              <w:jc w:val="center"/>
              <w:rPr>
                <w:rFonts w:hint="default"/>
                <w:color w:val="auto"/>
              </w:rPr>
            </w:pPr>
            <w:r>
              <w:rPr>
                <w:rFonts w:ascii="Times New Roman" w:hAnsi="Times New Roman" w:hint="default"/>
                <w:color w:val="auto"/>
                <w:sz w:val="18"/>
                <w:szCs w:val="18"/>
              </w:rPr>
              <w:t>3</w:t>
            </w:r>
          </w:p>
        </w:tc>
        <w:tc>
          <w:tcPr>
            <w:tcW w:w="377" w:type="dxa"/>
            <w:tcBorders>
              <w:bottom w:val="single" w:sz="4" w:space="0" w:color="auto"/>
            </w:tcBorders>
          </w:tcPr>
          <w:p w:rsidR="00301600" w:rsidRDefault="00301600" w:rsidP="00301600">
            <w:pPr>
              <w:snapToGrid w:val="0"/>
              <w:ind w:leftChars="-50" w:left="-105" w:rightChars="-50" w:right="-105"/>
              <w:jc w:val="center"/>
              <w:rPr>
                <w:szCs w:val="21"/>
              </w:rPr>
            </w:pPr>
          </w:p>
        </w:tc>
        <w:tc>
          <w:tcPr>
            <w:tcW w:w="236" w:type="dxa"/>
            <w:tcBorders>
              <w:bottom w:val="single" w:sz="4" w:space="0" w:color="auto"/>
            </w:tcBorders>
          </w:tcPr>
          <w:p w:rsidR="00301600" w:rsidRDefault="00301600" w:rsidP="00301600">
            <w:pPr>
              <w:snapToGrid w:val="0"/>
              <w:ind w:leftChars="-50" w:left="-105" w:rightChars="-50" w:right="-105"/>
              <w:jc w:val="center"/>
              <w:rPr>
                <w:szCs w:val="21"/>
              </w:rPr>
            </w:pPr>
          </w:p>
        </w:tc>
        <w:tc>
          <w:tcPr>
            <w:tcW w:w="309" w:type="dxa"/>
            <w:tcBorders>
              <w:bottom w:val="single" w:sz="4" w:space="0" w:color="auto"/>
            </w:tcBorders>
            <w:vAlign w:val="center"/>
          </w:tcPr>
          <w:p w:rsidR="00301600" w:rsidRPr="00C56DB7" w:rsidRDefault="00301600" w:rsidP="00301600">
            <w:pPr>
              <w:pStyle w:val="Afb"/>
              <w:spacing w:line="260" w:lineRule="auto"/>
              <w:jc w:val="center"/>
              <w:rPr>
                <w:rFonts w:hint="default"/>
                <w:color w:val="auto"/>
              </w:rPr>
            </w:pPr>
            <w:r w:rsidRPr="00C56DB7">
              <w:rPr>
                <w:rFonts w:ascii="宋体" w:eastAsia="宋体" w:hAnsi="宋体" w:cs="宋体"/>
                <w:color w:val="auto"/>
                <w:sz w:val="18"/>
                <w:szCs w:val="18"/>
                <w:lang w:val="zh-TW" w:eastAsia="zh-TW"/>
              </w:rPr>
              <w:t>否</w:t>
            </w:r>
          </w:p>
        </w:tc>
        <w:tc>
          <w:tcPr>
            <w:tcW w:w="309" w:type="dxa"/>
            <w:tcBorders>
              <w:bottom w:val="single" w:sz="4" w:space="0" w:color="auto"/>
            </w:tcBorders>
          </w:tcPr>
          <w:p w:rsidR="00301600" w:rsidRDefault="00301600" w:rsidP="00301600">
            <w:pPr>
              <w:snapToGrid w:val="0"/>
              <w:ind w:leftChars="-50" w:left="-105" w:rightChars="-50" w:right="-105"/>
              <w:jc w:val="center"/>
              <w:rPr>
                <w:szCs w:val="21"/>
              </w:rPr>
            </w:pPr>
          </w:p>
        </w:tc>
        <w:tc>
          <w:tcPr>
            <w:tcW w:w="315" w:type="dxa"/>
            <w:tcBorders>
              <w:bottom w:val="single" w:sz="4" w:space="0" w:color="auto"/>
            </w:tcBorders>
          </w:tcPr>
          <w:p w:rsidR="00301600" w:rsidRDefault="00301600" w:rsidP="00301600">
            <w:pPr>
              <w:snapToGrid w:val="0"/>
              <w:ind w:leftChars="-50" w:left="-105" w:rightChars="-50" w:right="-105"/>
              <w:jc w:val="center"/>
              <w:rPr>
                <w:szCs w:val="21"/>
              </w:rPr>
            </w:pPr>
          </w:p>
        </w:tc>
      </w:tr>
      <w:tr w:rsidR="00BD4E4A" w:rsidTr="00FB773A">
        <w:tblPrEx>
          <w:tblBorders>
            <w:top w:val="single" w:sz="4" w:space="0" w:color="auto"/>
          </w:tblBorders>
        </w:tblPrEx>
        <w:trPr>
          <w:cantSplit/>
          <w:jc w:val="center"/>
        </w:trPr>
        <w:tc>
          <w:tcPr>
            <w:tcW w:w="365" w:type="dxa"/>
            <w:vMerge/>
            <w:vAlign w:val="center"/>
          </w:tcPr>
          <w:p w:rsidR="00BD4E4A" w:rsidRDefault="00BD4E4A" w:rsidP="00BD4E4A">
            <w:pPr>
              <w:snapToGrid w:val="0"/>
              <w:jc w:val="center"/>
              <w:rPr>
                <w:rFonts w:ascii="方正小标宋_GBK" w:eastAsia="方正小标宋_GBK"/>
                <w:szCs w:val="21"/>
              </w:rPr>
            </w:pPr>
          </w:p>
        </w:tc>
        <w:tc>
          <w:tcPr>
            <w:tcW w:w="956" w:type="dxa"/>
            <w:vMerge/>
            <w:vAlign w:val="center"/>
          </w:tcPr>
          <w:p w:rsidR="00BD4E4A" w:rsidRDefault="00BD4E4A" w:rsidP="00BD4E4A">
            <w:pPr>
              <w:snapToGrid w:val="0"/>
              <w:jc w:val="center"/>
              <w:rPr>
                <w:rFonts w:ascii="方正小标宋_GBK" w:eastAsia="方正小标宋_GBK"/>
                <w:szCs w:val="21"/>
              </w:rPr>
            </w:pPr>
          </w:p>
        </w:tc>
        <w:tc>
          <w:tcPr>
            <w:tcW w:w="992" w:type="dxa"/>
            <w:tcBorders>
              <w:bottom w:val="single" w:sz="4" w:space="0" w:color="auto"/>
            </w:tcBorders>
            <w:vAlign w:val="center"/>
          </w:tcPr>
          <w:p w:rsidR="00BD4E4A" w:rsidRPr="00C56DB7" w:rsidRDefault="00BD4E4A" w:rsidP="00301600">
            <w:pPr>
              <w:pStyle w:val="Afb"/>
              <w:spacing w:line="260" w:lineRule="exact"/>
              <w:jc w:val="center"/>
              <w:rPr>
                <w:rFonts w:hint="default"/>
                <w:color w:val="auto"/>
              </w:rPr>
            </w:pPr>
            <w:r w:rsidRPr="00C56DB7">
              <w:rPr>
                <w:rFonts w:ascii="Times New Roman" w:hAnsi="Times New Roman"/>
                <w:color w:val="auto"/>
                <w:sz w:val="18"/>
                <w:szCs w:val="18"/>
              </w:rPr>
              <w:t>3400002</w:t>
            </w:r>
            <w:r w:rsidR="00301600">
              <w:rPr>
                <w:rFonts w:ascii="Times New Roman" w:hAnsi="Times New Roman" w:hint="default"/>
                <w:color w:val="auto"/>
                <w:sz w:val="18"/>
                <w:szCs w:val="18"/>
              </w:rPr>
              <w:t>7</w:t>
            </w:r>
          </w:p>
        </w:tc>
        <w:tc>
          <w:tcPr>
            <w:tcW w:w="1701" w:type="dxa"/>
            <w:tcBorders>
              <w:bottom w:val="single" w:sz="4" w:space="0" w:color="auto"/>
            </w:tcBorders>
          </w:tcPr>
          <w:p w:rsidR="00FB773A" w:rsidRPr="002F0F8A" w:rsidRDefault="00FB773A" w:rsidP="00FB773A">
            <w:pPr>
              <w:pBdr>
                <w:top w:val="nil"/>
                <w:left w:val="nil"/>
                <w:bottom w:val="nil"/>
                <w:right w:val="nil"/>
                <w:between w:val="nil"/>
                <w:bar w:val="nil"/>
              </w:pBdr>
              <w:snapToGrid w:val="0"/>
              <w:spacing w:line="260" w:lineRule="exact"/>
              <w:rPr>
                <w:rFonts w:hAnsi="宋体"/>
                <w:sz w:val="18"/>
                <w:szCs w:val="18"/>
              </w:rPr>
            </w:pPr>
            <w:r w:rsidRPr="002F0F8A">
              <w:rPr>
                <w:rFonts w:hAnsi="宋体"/>
                <w:sz w:val="18"/>
                <w:szCs w:val="18"/>
              </w:rPr>
              <w:t>马克思主义基本原理</w:t>
            </w:r>
          </w:p>
          <w:p w:rsidR="00BD4E4A" w:rsidRDefault="00FB773A" w:rsidP="00FB773A">
            <w:pPr>
              <w:snapToGrid w:val="0"/>
              <w:jc w:val="left"/>
              <w:rPr>
                <w:rFonts w:ascii="宋体" w:hAnsi="宋体"/>
                <w:szCs w:val="21"/>
              </w:rPr>
            </w:pPr>
            <w:r w:rsidRPr="00C56DB7">
              <w:rPr>
                <w:rFonts w:ascii="Times New Roman" w:hAnsi="Times New Roman" w:cs="Times New Roman"/>
                <w:sz w:val="18"/>
                <w:szCs w:val="18"/>
              </w:rPr>
              <w:t>Basic Principles Of Marxism</w:t>
            </w:r>
          </w:p>
        </w:tc>
        <w:tc>
          <w:tcPr>
            <w:tcW w:w="426" w:type="dxa"/>
            <w:tcBorders>
              <w:bottom w:val="single" w:sz="4" w:space="0" w:color="auto"/>
            </w:tcBorders>
            <w:vAlign w:val="center"/>
          </w:tcPr>
          <w:p w:rsidR="00BD4E4A" w:rsidRPr="00C56DB7" w:rsidRDefault="00BD4E4A" w:rsidP="00BD4E4A">
            <w:pPr>
              <w:pStyle w:val="Afb"/>
              <w:spacing w:line="260" w:lineRule="exact"/>
              <w:jc w:val="center"/>
              <w:rPr>
                <w:rFonts w:hint="default"/>
                <w:color w:val="auto"/>
              </w:rPr>
            </w:pPr>
            <w:r w:rsidRPr="00C56DB7">
              <w:rPr>
                <w:rFonts w:ascii="宋体" w:eastAsia="宋体" w:hAnsi="宋体" w:cs="宋体"/>
                <w:color w:val="auto"/>
                <w:sz w:val="18"/>
                <w:szCs w:val="18"/>
                <w:lang w:val="zh-TW" w:eastAsia="zh-TW"/>
              </w:rPr>
              <w:t>二</w:t>
            </w:r>
            <w:r w:rsidRPr="00C56DB7">
              <w:rPr>
                <w:rFonts w:ascii="Times New Roman" w:hAnsi="Times New Roman"/>
                <w:color w:val="auto"/>
                <w:sz w:val="18"/>
                <w:szCs w:val="18"/>
              </w:rPr>
              <w:t>1</w:t>
            </w:r>
          </w:p>
        </w:tc>
        <w:tc>
          <w:tcPr>
            <w:tcW w:w="425" w:type="dxa"/>
            <w:tcBorders>
              <w:bottom w:val="single" w:sz="4" w:space="0" w:color="auto"/>
            </w:tcBorders>
            <w:vAlign w:val="center"/>
          </w:tcPr>
          <w:p w:rsidR="00BD4E4A" w:rsidRPr="00C56DB7" w:rsidRDefault="00BD4E4A" w:rsidP="00BD4E4A">
            <w:pPr>
              <w:pStyle w:val="Afb"/>
              <w:spacing w:line="260" w:lineRule="exact"/>
              <w:jc w:val="center"/>
              <w:rPr>
                <w:rFonts w:hint="default"/>
                <w:color w:val="auto"/>
              </w:rPr>
            </w:pPr>
            <w:r w:rsidRPr="00C56DB7">
              <w:rPr>
                <w:rFonts w:ascii="Times New Roman" w:hAnsi="Times New Roman" w:hint="default"/>
                <w:color w:val="auto"/>
                <w:sz w:val="18"/>
                <w:szCs w:val="18"/>
              </w:rPr>
              <w:t>3</w:t>
            </w:r>
          </w:p>
        </w:tc>
        <w:tc>
          <w:tcPr>
            <w:tcW w:w="425" w:type="dxa"/>
            <w:tcBorders>
              <w:bottom w:val="single" w:sz="4" w:space="0" w:color="auto"/>
            </w:tcBorders>
            <w:vAlign w:val="center"/>
          </w:tcPr>
          <w:p w:rsidR="00BD4E4A" w:rsidRPr="00C56DB7" w:rsidRDefault="00FB773A" w:rsidP="00BD4E4A">
            <w:pPr>
              <w:pStyle w:val="Afb"/>
              <w:spacing w:line="260" w:lineRule="exact"/>
              <w:jc w:val="center"/>
              <w:rPr>
                <w:rFonts w:hint="default"/>
                <w:color w:val="auto"/>
              </w:rPr>
            </w:pPr>
            <w:r>
              <w:rPr>
                <w:rFonts w:ascii="Times New Roman" w:hAnsi="Times New Roman" w:hint="default"/>
                <w:color w:val="auto"/>
                <w:sz w:val="18"/>
                <w:szCs w:val="18"/>
              </w:rPr>
              <w:t>42</w:t>
            </w:r>
          </w:p>
        </w:tc>
        <w:tc>
          <w:tcPr>
            <w:tcW w:w="425" w:type="dxa"/>
            <w:tcBorders>
              <w:bottom w:val="single" w:sz="4" w:space="0" w:color="auto"/>
            </w:tcBorders>
            <w:vAlign w:val="center"/>
          </w:tcPr>
          <w:p w:rsidR="00BD4E4A" w:rsidRPr="00C56DB7" w:rsidRDefault="00FB773A" w:rsidP="00BD4E4A">
            <w:pPr>
              <w:pStyle w:val="Afb"/>
              <w:spacing w:line="260" w:lineRule="exact"/>
              <w:jc w:val="center"/>
              <w:rPr>
                <w:rFonts w:hint="default"/>
                <w:color w:val="auto"/>
              </w:rPr>
            </w:pPr>
            <w:r>
              <w:rPr>
                <w:rFonts w:ascii="Times New Roman" w:eastAsia="宋体" w:hAnsi="Times New Roman" w:cs="Times New Roman"/>
                <w:sz w:val="18"/>
                <w:szCs w:val="18"/>
              </w:rPr>
              <w:t>/</w:t>
            </w:r>
          </w:p>
        </w:tc>
        <w:tc>
          <w:tcPr>
            <w:tcW w:w="567" w:type="dxa"/>
            <w:tcBorders>
              <w:bottom w:val="single" w:sz="4" w:space="0" w:color="auto"/>
            </w:tcBorders>
            <w:vAlign w:val="center"/>
          </w:tcPr>
          <w:p w:rsidR="00BD4E4A" w:rsidRPr="00C56DB7" w:rsidRDefault="00FB773A" w:rsidP="00BD4E4A">
            <w:pPr>
              <w:pStyle w:val="Afb"/>
              <w:spacing w:line="260" w:lineRule="exact"/>
              <w:jc w:val="center"/>
              <w:rPr>
                <w:rFonts w:hint="default"/>
                <w:color w:val="auto"/>
              </w:rPr>
            </w:pPr>
            <w:r>
              <w:rPr>
                <w:rFonts w:ascii="Times New Roman" w:hAnsi="Times New Roman" w:hint="default"/>
                <w:color w:val="auto"/>
                <w:sz w:val="18"/>
                <w:szCs w:val="18"/>
              </w:rPr>
              <w:t>6</w:t>
            </w:r>
          </w:p>
        </w:tc>
        <w:tc>
          <w:tcPr>
            <w:tcW w:w="567" w:type="dxa"/>
            <w:gridSpan w:val="2"/>
            <w:tcBorders>
              <w:bottom w:val="single" w:sz="4" w:space="0" w:color="auto"/>
            </w:tcBorders>
            <w:vAlign w:val="center"/>
          </w:tcPr>
          <w:p w:rsidR="00BD4E4A" w:rsidRPr="00C56DB7" w:rsidRDefault="00BD4E4A" w:rsidP="00BD4E4A">
            <w:pPr>
              <w:pStyle w:val="Afb"/>
              <w:spacing w:line="260" w:lineRule="auto"/>
              <w:jc w:val="center"/>
              <w:rPr>
                <w:rFonts w:hint="default"/>
                <w:color w:val="auto"/>
              </w:rPr>
            </w:pPr>
            <w:r w:rsidRPr="00C56DB7">
              <w:rPr>
                <w:rFonts w:ascii="Times New Roman" w:hAnsi="Times New Roman"/>
                <w:color w:val="auto"/>
                <w:sz w:val="18"/>
                <w:szCs w:val="18"/>
              </w:rPr>
              <w:t>3</w:t>
            </w:r>
          </w:p>
        </w:tc>
        <w:tc>
          <w:tcPr>
            <w:tcW w:w="377" w:type="dxa"/>
            <w:tcBorders>
              <w:bottom w:val="single" w:sz="4" w:space="0" w:color="auto"/>
            </w:tcBorders>
          </w:tcPr>
          <w:p w:rsidR="00BD4E4A" w:rsidRDefault="00BD4E4A" w:rsidP="00BD4E4A">
            <w:pPr>
              <w:snapToGrid w:val="0"/>
              <w:ind w:leftChars="-50" w:left="-105" w:rightChars="-50" w:right="-105"/>
              <w:jc w:val="center"/>
              <w:rPr>
                <w:szCs w:val="21"/>
              </w:rPr>
            </w:pPr>
          </w:p>
        </w:tc>
        <w:tc>
          <w:tcPr>
            <w:tcW w:w="236" w:type="dxa"/>
            <w:tcBorders>
              <w:bottom w:val="single" w:sz="4" w:space="0" w:color="auto"/>
            </w:tcBorders>
          </w:tcPr>
          <w:p w:rsidR="00BD4E4A" w:rsidRDefault="00BD4E4A" w:rsidP="00BD4E4A">
            <w:pPr>
              <w:snapToGrid w:val="0"/>
              <w:ind w:leftChars="-50" w:left="-105" w:rightChars="-50" w:right="-105"/>
              <w:jc w:val="center"/>
              <w:rPr>
                <w:szCs w:val="21"/>
              </w:rPr>
            </w:pPr>
          </w:p>
        </w:tc>
        <w:tc>
          <w:tcPr>
            <w:tcW w:w="309" w:type="dxa"/>
            <w:tcBorders>
              <w:bottom w:val="single" w:sz="4" w:space="0" w:color="auto"/>
            </w:tcBorders>
            <w:vAlign w:val="center"/>
          </w:tcPr>
          <w:p w:rsidR="00BD4E4A" w:rsidRPr="00C56DB7" w:rsidRDefault="00BD4E4A" w:rsidP="00BD4E4A">
            <w:pPr>
              <w:pStyle w:val="Afb"/>
              <w:spacing w:line="260" w:lineRule="auto"/>
              <w:jc w:val="center"/>
              <w:rPr>
                <w:rFonts w:hint="default"/>
                <w:color w:val="auto"/>
              </w:rPr>
            </w:pPr>
            <w:r w:rsidRPr="00C56DB7">
              <w:rPr>
                <w:rFonts w:ascii="宋体" w:eastAsia="宋体" w:hAnsi="宋体" w:cs="宋体"/>
                <w:color w:val="auto"/>
                <w:sz w:val="18"/>
                <w:szCs w:val="18"/>
                <w:lang w:val="zh-TW" w:eastAsia="zh-TW"/>
              </w:rPr>
              <w:t>否</w:t>
            </w:r>
          </w:p>
        </w:tc>
        <w:tc>
          <w:tcPr>
            <w:tcW w:w="309" w:type="dxa"/>
            <w:tcBorders>
              <w:bottom w:val="single" w:sz="4" w:space="0" w:color="auto"/>
            </w:tcBorders>
          </w:tcPr>
          <w:p w:rsidR="00BD4E4A" w:rsidRDefault="00BD4E4A" w:rsidP="00BD4E4A">
            <w:pPr>
              <w:snapToGrid w:val="0"/>
              <w:ind w:leftChars="-50" w:left="-105" w:rightChars="-50" w:right="-105"/>
              <w:jc w:val="center"/>
              <w:rPr>
                <w:szCs w:val="21"/>
              </w:rPr>
            </w:pPr>
          </w:p>
        </w:tc>
        <w:tc>
          <w:tcPr>
            <w:tcW w:w="315" w:type="dxa"/>
            <w:tcBorders>
              <w:bottom w:val="single" w:sz="4" w:space="0" w:color="auto"/>
            </w:tcBorders>
          </w:tcPr>
          <w:p w:rsidR="00BD4E4A" w:rsidRDefault="00BD4E4A" w:rsidP="00BD4E4A">
            <w:pPr>
              <w:snapToGrid w:val="0"/>
              <w:ind w:leftChars="-50" w:left="-105" w:rightChars="-50" w:right="-105"/>
              <w:jc w:val="center"/>
              <w:rPr>
                <w:szCs w:val="21"/>
              </w:rPr>
            </w:pPr>
          </w:p>
        </w:tc>
      </w:tr>
      <w:tr w:rsidR="00BD4E4A" w:rsidTr="00FB773A">
        <w:tblPrEx>
          <w:tblBorders>
            <w:top w:val="single" w:sz="4" w:space="0" w:color="auto"/>
          </w:tblBorders>
        </w:tblPrEx>
        <w:trPr>
          <w:cantSplit/>
          <w:jc w:val="center"/>
        </w:trPr>
        <w:tc>
          <w:tcPr>
            <w:tcW w:w="365" w:type="dxa"/>
            <w:vMerge/>
            <w:vAlign w:val="center"/>
          </w:tcPr>
          <w:p w:rsidR="00BD4E4A" w:rsidRDefault="00BD4E4A" w:rsidP="00BD4E4A">
            <w:pPr>
              <w:snapToGrid w:val="0"/>
              <w:jc w:val="center"/>
              <w:rPr>
                <w:rFonts w:ascii="方正小标宋_GBK" w:eastAsia="方正小标宋_GBK"/>
                <w:szCs w:val="21"/>
              </w:rPr>
            </w:pPr>
          </w:p>
        </w:tc>
        <w:tc>
          <w:tcPr>
            <w:tcW w:w="956" w:type="dxa"/>
            <w:vMerge/>
            <w:vAlign w:val="center"/>
          </w:tcPr>
          <w:p w:rsidR="00BD4E4A" w:rsidRDefault="00BD4E4A" w:rsidP="00BD4E4A">
            <w:pPr>
              <w:snapToGrid w:val="0"/>
              <w:jc w:val="center"/>
              <w:rPr>
                <w:rFonts w:ascii="方正小标宋_GBK" w:eastAsia="方正小标宋_GBK"/>
                <w:szCs w:val="21"/>
              </w:rPr>
            </w:pPr>
          </w:p>
        </w:tc>
        <w:tc>
          <w:tcPr>
            <w:tcW w:w="992" w:type="dxa"/>
            <w:tcBorders>
              <w:bottom w:val="single" w:sz="4" w:space="0" w:color="auto"/>
            </w:tcBorders>
            <w:vAlign w:val="center"/>
          </w:tcPr>
          <w:p w:rsidR="00BD4E4A" w:rsidRPr="00C56DB7" w:rsidRDefault="00BD4E4A" w:rsidP="00FB773A">
            <w:pPr>
              <w:pStyle w:val="Afb"/>
              <w:spacing w:line="260" w:lineRule="exact"/>
              <w:jc w:val="center"/>
              <w:rPr>
                <w:rFonts w:hint="default"/>
                <w:color w:val="auto"/>
              </w:rPr>
            </w:pPr>
            <w:r w:rsidRPr="00C56DB7">
              <w:rPr>
                <w:rFonts w:ascii="Times New Roman" w:hAnsi="Times New Roman"/>
                <w:color w:val="auto"/>
                <w:sz w:val="18"/>
                <w:szCs w:val="18"/>
              </w:rPr>
              <w:t>3400002</w:t>
            </w:r>
            <w:r w:rsidR="00FB773A">
              <w:rPr>
                <w:rFonts w:ascii="Times New Roman" w:hAnsi="Times New Roman" w:hint="default"/>
                <w:color w:val="auto"/>
                <w:sz w:val="18"/>
                <w:szCs w:val="18"/>
              </w:rPr>
              <w:t>8</w:t>
            </w:r>
          </w:p>
        </w:tc>
        <w:tc>
          <w:tcPr>
            <w:tcW w:w="1701" w:type="dxa"/>
            <w:tcBorders>
              <w:bottom w:val="single" w:sz="4" w:space="0" w:color="auto"/>
            </w:tcBorders>
          </w:tcPr>
          <w:p w:rsidR="00BD4E4A" w:rsidRPr="00C56DB7" w:rsidRDefault="00BD4E4A" w:rsidP="00BD4E4A">
            <w:pPr>
              <w:pStyle w:val="Afb"/>
              <w:spacing w:line="260" w:lineRule="exact"/>
              <w:rPr>
                <w:rFonts w:ascii="宋体" w:eastAsia="宋体" w:hAnsi="宋体" w:cs="宋体" w:hint="default"/>
                <w:color w:val="auto"/>
                <w:sz w:val="18"/>
                <w:szCs w:val="18"/>
                <w:lang w:val="zh-TW"/>
              </w:rPr>
            </w:pPr>
            <w:r w:rsidRPr="00C56DB7">
              <w:rPr>
                <w:rFonts w:ascii="宋体" w:eastAsia="宋体" w:hAnsi="宋体" w:cs="宋体"/>
                <w:color w:val="auto"/>
                <w:sz w:val="18"/>
                <w:szCs w:val="18"/>
                <w:lang w:val="zh-TW" w:eastAsia="zh-TW"/>
              </w:rPr>
              <w:t>毛泽东思想和中国特色社会主义理论体系概论</w:t>
            </w:r>
          </w:p>
          <w:p w:rsidR="00BD4E4A" w:rsidRDefault="00BD4E4A" w:rsidP="00BD4E4A">
            <w:pPr>
              <w:snapToGrid w:val="0"/>
              <w:jc w:val="left"/>
              <w:rPr>
                <w:rFonts w:ascii="宋体" w:hAnsi="宋体"/>
                <w:szCs w:val="21"/>
              </w:rPr>
            </w:pPr>
            <w:r w:rsidRPr="00C56DB7">
              <w:rPr>
                <w:rFonts w:ascii="Times New Roman" w:hAnsi="Times New Roman" w:cs="Times New Roman"/>
                <w:sz w:val="18"/>
                <w:szCs w:val="18"/>
              </w:rPr>
              <w:t>Introduction to Mao Zedong Thoughts and Chinese Characterized Socialism Theory System</w:t>
            </w:r>
          </w:p>
        </w:tc>
        <w:tc>
          <w:tcPr>
            <w:tcW w:w="426" w:type="dxa"/>
            <w:tcBorders>
              <w:bottom w:val="single" w:sz="4" w:space="0" w:color="auto"/>
            </w:tcBorders>
            <w:vAlign w:val="center"/>
          </w:tcPr>
          <w:p w:rsidR="00BD4E4A" w:rsidRPr="00C56DB7" w:rsidRDefault="00BD4E4A" w:rsidP="00BD4E4A">
            <w:pPr>
              <w:pStyle w:val="Afb"/>
              <w:spacing w:line="260" w:lineRule="exact"/>
              <w:jc w:val="center"/>
              <w:rPr>
                <w:rFonts w:hint="default"/>
                <w:color w:val="auto"/>
              </w:rPr>
            </w:pPr>
            <w:r w:rsidRPr="00C56DB7">
              <w:rPr>
                <w:rFonts w:ascii="宋体" w:eastAsia="宋体" w:hAnsi="宋体" w:cs="宋体"/>
                <w:color w:val="auto"/>
                <w:sz w:val="18"/>
                <w:szCs w:val="18"/>
                <w:lang w:val="zh-TW" w:eastAsia="zh-TW"/>
              </w:rPr>
              <w:t>二</w:t>
            </w:r>
            <w:r w:rsidRPr="00C56DB7">
              <w:rPr>
                <w:rFonts w:ascii="Times New Roman" w:hAnsi="Times New Roman"/>
                <w:color w:val="auto"/>
                <w:sz w:val="18"/>
                <w:szCs w:val="18"/>
              </w:rPr>
              <w:t>2</w:t>
            </w:r>
          </w:p>
        </w:tc>
        <w:tc>
          <w:tcPr>
            <w:tcW w:w="425" w:type="dxa"/>
            <w:tcBorders>
              <w:bottom w:val="single" w:sz="4" w:space="0" w:color="auto"/>
            </w:tcBorders>
            <w:vAlign w:val="center"/>
          </w:tcPr>
          <w:p w:rsidR="00BD4E4A" w:rsidRPr="00C56DB7" w:rsidRDefault="00BD4E4A" w:rsidP="00BD4E4A">
            <w:pPr>
              <w:pStyle w:val="Afb"/>
              <w:spacing w:line="260" w:lineRule="exact"/>
              <w:jc w:val="center"/>
              <w:rPr>
                <w:rFonts w:hint="default"/>
                <w:color w:val="auto"/>
              </w:rPr>
            </w:pPr>
            <w:r w:rsidRPr="00C56DB7">
              <w:rPr>
                <w:rFonts w:ascii="Times New Roman" w:hAnsi="Times New Roman" w:hint="default"/>
                <w:color w:val="auto"/>
                <w:sz w:val="18"/>
                <w:szCs w:val="18"/>
              </w:rPr>
              <w:t>5</w:t>
            </w:r>
          </w:p>
        </w:tc>
        <w:tc>
          <w:tcPr>
            <w:tcW w:w="425" w:type="dxa"/>
            <w:tcBorders>
              <w:bottom w:val="single" w:sz="4" w:space="0" w:color="auto"/>
            </w:tcBorders>
            <w:vAlign w:val="center"/>
          </w:tcPr>
          <w:p w:rsidR="00BD4E4A" w:rsidRPr="00C56DB7" w:rsidRDefault="00FB773A" w:rsidP="00BD4E4A">
            <w:pPr>
              <w:pStyle w:val="Afb"/>
              <w:spacing w:line="260" w:lineRule="exact"/>
              <w:jc w:val="center"/>
              <w:rPr>
                <w:rFonts w:hint="default"/>
                <w:color w:val="auto"/>
              </w:rPr>
            </w:pPr>
            <w:r>
              <w:rPr>
                <w:rFonts w:ascii="Times New Roman" w:hAnsi="Times New Roman" w:hint="default"/>
                <w:color w:val="auto"/>
                <w:sz w:val="18"/>
                <w:szCs w:val="18"/>
              </w:rPr>
              <w:t>64</w:t>
            </w:r>
          </w:p>
        </w:tc>
        <w:tc>
          <w:tcPr>
            <w:tcW w:w="425" w:type="dxa"/>
            <w:tcBorders>
              <w:bottom w:val="single" w:sz="4" w:space="0" w:color="auto"/>
            </w:tcBorders>
            <w:vAlign w:val="center"/>
          </w:tcPr>
          <w:p w:rsidR="00BD4E4A" w:rsidRPr="00C56DB7" w:rsidRDefault="00FB773A" w:rsidP="00BD4E4A">
            <w:pPr>
              <w:pStyle w:val="Afb"/>
              <w:spacing w:line="260" w:lineRule="exact"/>
              <w:jc w:val="center"/>
              <w:rPr>
                <w:rFonts w:hint="default"/>
                <w:color w:val="auto"/>
              </w:rPr>
            </w:pPr>
            <w:r>
              <w:rPr>
                <w:rFonts w:ascii="Times New Roman" w:eastAsia="宋体" w:hAnsi="Times New Roman" w:cs="Times New Roman"/>
                <w:sz w:val="18"/>
                <w:szCs w:val="18"/>
              </w:rPr>
              <w:t>/</w:t>
            </w:r>
          </w:p>
        </w:tc>
        <w:tc>
          <w:tcPr>
            <w:tcW w:w="567" w:type="dxa"/>
            <w:tcBorders>
              <w:bottom w:val="single" w:sz="4" w:space="0" w:color="auto"/>
            </w:tcBorders>
            <w:vAlign w:val="center"/>
          </w:tcPr>
          <w:p w:rsidR="00BD4E4A" w:rsidRPr="00C56DB7" w:rsidRDefault="00FB773A" w:rsidP="00BD4E4A">
            <w:pPr>
              <w:pStyle w:val="Afb"/>
              <w:spacing w:line="260" w:lineRule="exact"/>
              <w:jc w:val="center"/>
              <w:rPr>
                <w:rFonts w:hint="default"/>
                <w:color w:val="auto"/>
              </w:rPr>
            </w:pPr>
            <w:r>
              <w:rPr>
                <w:rFonts w:ascii="Times New Roman" w:hAnsi="Times New Roman" w:hint="default"/>
                <w:color w:val="auto"/>
                <w:sz w:val="18"/>
                <w:szCs w:val="18"/>
              </w:rPr>
              <w:t>15</w:t>
            </w:r>
          </w:p>
        </w:tc>
        <w:tc>
          <w:tcPr>
            <w:tcW w:w="567" w:type="dxa"/>
            <w:gridSpan w:val="2"/>
            <w:tcBorders>
              <w:bottom w:val="single" w:sz="4" w:space="0" w:color="auto"/>
            </w:tcBorders>
            <w:vAlign w:val="center"/>
          </w:tcPr>
          <w:p w:rsidR="00BD4E4A" w:rsidRPr="00C56DB7" w:rsidRDefault="00BD4E4A" w:rsidP="00BD4E4A">
            <w:pPr>
              <w:pStyle w:val="Afb"/>
              <w:spacing w:line="260" w:lineRule="auto"/>
              <w:jc w:val="center"/>
              <w:rPr>
                <w:rFonts w:hint="default"/>
                <w:color w:val="auto"/>
              </w:rPr>
            </w:pPr>
            <w:r w:rsidRPr="00C56DB7">
              <w:rPr>
                <w:rFonts w:ascii="Times New Roman" w:hAnsi="Times New Roman"/>
                <w:color w:val="auto"/>
                <w:sz w:val="18"/>
                <w:szCs w:val="18"/>
              </w:rPr>
              <w:t>5</w:t>
            </w:r>
          </w:p>
        </w:tc>
        <w:tc>
          <w:tcPr>
            <w:tcW w:w="377" w:type="dxa"/>
            <w:tcBorders>
              <w:bottom w:val="single" w:sz="4" w:space="0" w:color="auto"/>
            </w:tcBorders>
          </w:tcPr>
          <w:p w:rsidR="00BD4E4A" w:rsidRDefault="00BD4E4A" w:rsidP="00BD4E4A">
            <w:pPr>
              <w:snapToGrid w:val="0"/>
              <w:ind w:leftChars="-50" w:left="-105" w:rightChars="-50" w:right="-105"/>
              <w:jc w:val="center"/>
              <w:rPr>
                <w:szCs w:val="21"/>
              </w:rPr>
            </w:pPr>
          </w:p>
        </w:tc>
        <w:tc>
          <w:tcPr>
            <w:tcW w:w="236" w:type="dxa"/>
            <w:tcBorders>
              <w:bottom w:val="single" w:sz="4" w:space="0" w:color="auto"/>
            </w:tcBorders>
          </w:tcPr>
          <w:p w:rsidR="00BD4E4A" w:rsidRDefault="00BD4E4A" w:rsidP="00BD4E4A">
            <w:pPr>
              <w:snapToGrid w:val="0"/>
              <w:ind w:leftChars="-50" w:left="-105" w:rightChars="-50" w:right="-105"/>
              <w:jc w:val="center"/>
              <w:rPr>
                <w:szCs w:val="21"/>
              </w:rPr>
            </w:pPr>
          </w:p>
        </w:tc>
        <w:tc>
          <w:tcPr>
            <w:tcW w:w="309" w:type="dxa"/>
            <w:tcBorders>
              <w:bottom w:val="single" w:sz="4" w:space="0" w:color="auto"/>
            </w:tcBorders>
            <w:vAlign w:val="center"/>
          </w:tcPr>
          <w:p w:rsidR="00BD4E4A" w:rsidRPr="00C56DB7" w:rsidRDefault="00BD4E4A" w:rsidP="00BD4E4A">
            <w:pPr>
              <w:pStyle w:val="Afb"/>
              <w:spacing w:line="260" w:lineRule="auto"/>
              <w:jc w:val="center"/>
              <w:rPr>
                <w:rFonts w:hint="default"/>
                <w:color w:val="auto"/>
              </w:rPr>
            </w:pPr>
            <w:r w:rsidRPr="00C56DB7">
              <w:rPr>
                <w:rFonts w:ascii="宋体" w:eastAsia="宋体" w:hAnsi="宋体" w:cs="宋体"/>
                <w:color w:val="auto"/>
                <w:sz w:val="18"/>
                <w:szCs w:val="18"/>
                <w:lang w:val="zh-TW" w:eastAsia="zh-TW"/>
              </w:rPr>
              <w:t>否</w:t>
            </w:r>
          </w:p>
        </w:tc>
        <w:tc>
          <w:tcPr>
            <w:tcW w:w="309" w:type="dxa"/>
            <w:tcBorders>
              <w:bottom w:val="single" w:sz="4" w:space="0" w:color="auto"/>
            </w:tcBorders>
          </w:tcPr>
          <w:p w:rsidR="00BD4E4A" w:rsidRDefault="00BD4E4A" w:rsidP="00BD4E4A">
            <w:pPr>
              <w:snapToGrid w:val="0"/>
              <w:ind w:leftChars="-50" w:left="-105" w:rightChars="-50" w:right="-105"/>
              <w:jc w:val="center"/>
              <w:rPr>
                <w:szCs w:val="21"/>
              </w:rPr>
            </w:pPr>
          </w:p>
        </w:tc>
        <w:tc>
          <w:tcPr>
            <w:tcW w:w="315" w:type="dxa"/>
            <w:tcBorders>
              <w:bottom w:val="single" w:sz="4" w:space="0" w:color="auto"/>
            </w:tcBorders>
          </w:tcPr>
          <w:p w:rsidR="00BD4E4A" w:rsidRDefault="00BD4E4A" w:rsidP="00BD4E4A">
            <w:pPr>
              <w:snapToGrid w:val="0"/>
              <w:ind w:leftChars="-50" w:left="-105" w:rightChars="-50" w:right="-105"/>
              <w:jc w:val="center"/>
              <w:rPr>
                <w:szCs w:val="21"/>
              </w:rPr>
            </w:pPr>
          </w:p>
        </w:tc>
      </w:tr>
      <w:tr w:rsidR="003B7BC9" w:rsidTr="003B7BC9">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hAnsi="Times New Roman"/>
                <w:sz w:val="18"/>
                <w:szCs w:val="18"/>
              </w:rPr>
            </w:pPr>
            <w:r w:rsidRPr="00E51DC9">
              <w:rPr>
                <w:rFonts w:ascii="Times New Roman" w:hAnsi="Times New Roman" w:hint="eastAsia"/>
                <w:sz w:val="18"/>
                <w:szCs w:val="18"/>
              </w:rPr>
              <w:t>34000029</w:t>
            </w:r>
          </w:p>
        </w:tc>
        <w:tc>
          <w:tcPr>
            <w:tcW w:w="1701" w:type="dxa"/>
            <w:tcBorders>
              <w:bottom w:val="single" w:sz="4" w:space="0" w:color="auto"/>
            </w:tcBorders>
          </w:tcPr>
          <w:p w:rsidR="003B7BC9" w:rsidRPr="00E51DC9" w:rsidRDefault="003B7BC9" w:rsidP="003B7BC9">
            <w:pPr>
              <w:pStyle w:val="Afb"/>
              <w:spacing w:line="260" w:lineRule="exact"/>
              <w:rPr>
                <w:rFonts w:ascii="宋体" w:eastAsia="宋体" w:hAnsi="宋体" w:cs="宋体" w:hint="default"/>
                <w:color w:val="auto"/>
                <w:sz w:val="18"/>
                <w:szCs w:val="18"/>
                <w:lang w:val="zh-TW"/>
              </w:rPr>
            </w:pPr>
            <w:r w:rsidRPr="00E51DC9">
              <w:rPr>
                <w:rFonts w:ascii="宋体" w:eastAsia="宋体" w:hAnsi="宋体" w:cs="宋体"/>
                <w:color w:val="auto"/>
                <w:sz w:val="18"/>
                <w:szCs w:val="18"/>
                <w:lang w:val="zh-TW" w:eastAsia="zh-TW"/>
              </w:rPr>
              <w:t>习近平新时代中国特色社会主义思想概</w:t>
            </w:r>
            <w:r w:rsidRPr="00E51DC9">
              <w:rPr>
                <w:rFonts w:ascii="宋体" w:eastAsia="宋体" w:hAnsi="宋体" w:cs="宋体"/>
                <w:color w:val="auto"/>
                <w:sz w:val="18"/>
                <w:szCs w:val="18"/>
                <w:lang w:val="zh-TW"/>
              </w:rPr>
              <w:t>(The</w:t>
            </w:r>
            <w:r w:rsidRPr="00E51DC9">
              <w:rPr>
                <w:rFonts w:ascii="宋体" w:eastAsia="PMingLiU" w:hAnsi="宋体" w:cs="宋体" w:hint="default"/>
                <w:color w:val="auto"/>
                <w:sz w:val="18"/>
                <w:szCs w:val="18"/>
                <w:lang w:val="zh-TW" w:eastAsia="zh-TW"/>
              </w:rPr>
              <w:t xml:space="preserve"> </w:t>
            </w:r>
            <w:r w:rsidRPr="00E51DC9">
              <w:rPr>
                <w:rFonts w:ascii="Times New Roman" w:eastAsiaTheme="minorEastAsia" w:hAnsi="Times New Roman" w:cs="Times New Roman" w:hint="default"/>
                <w:color w:val="auto"/>
                <w:sz w:val="18"/>
                <w:szCs w:val="18"/>
                <w:bdr w:val="none" w:sz="0" w:space="0" w:color="auto"/>
              </w:rPr>
              <w:t xml:space="preserve">Outline of Xi </w:t>
            </w:r>
            <w:proofErr w:type="spellStart"/>
            <w:r w:rsidRPr="00E51DC9">
              <w:rPr>
                <w:rFonts w:ascii="Times New Roman" w:eastAsiaTheme="minorEastAsia" w:hAnsi="Times New Roman" w:cs="Times New Roman" w:hint="default"/>
                <w:color w:val="auto"/>
                <w:sz w:val="18"/>
                <w:szCs w:val="18"/>
                <w:bdr w:val="none" w:sz="0" w:space="0" w:color="auto"/>
              </w:rPr>
              <w:t>Jinping</w:t>
            </w:r>
            <w:proofErr w:type="spellEnd"/>
            <w:r w:rsidRPr="00E51DC9">
              <w:rPr>
                <w:rFonts w:ascii="Times New Roman" w:eastAsiaTheme="minorEastAsia" w:hAnsi="Times New Roman" w:cs="Times New Roman" w:hint="default"/>
                <w:color w:val="auto"/>
                <w:sz w:val="18"/>
                <w:szCs w:val="18"/>
                <w:bdr w:val="none" w:sz="0" w:space="0" w:color="auto"/>
              </w:rPr>
              <w:t xml:space="preserve"> Thoughts on</w:t>
            </w:r>
            <w:r w:rsidRPr="00E51DC9">
              <w:rPr>
                <w:rFonts w:ascii="Times New Roman" w:eastAsiaTheme="minorEastAsia" w:hAnsi="Times New Roman" w:cs="Times New Roman"/>
                <w:color w:val="auto"/>
                <w:sz w:val="18"/>
                <w:szCs w:val="18"/>
                <w:bdr w:val="none" w:sz="0" w:space="0" w:color="auto"/>
              </w:rPr>
              <w:t xml:space="preserve"> Socialism </w:t>
            </w:r>
            <w:r w:rsidRPr="00E51DC9">
              <w:rPr>
                <w:rFonts w:ascii="Times New Roman" w:eastAsiaTheme="minorEastAsia" w:hAnsi="Times New Roman" w:cs="Times New Roman" w:hint="default"/>
                <w:color w:val="auto"/>
                <w:sz w:val="18"/>
                <w:szCs w:val="18"/>
                <w:bdr w:val="none" w:sz="0" w:space="0" w:color="auto"/>
              </w:rPr>
              <w:t>with Chinese Characteristics for a New Era</w:t>
            </w:r>
            <w:r w:rsidRPr="00E51DC9">
              <w:rPr>
                <w:rFonts w:ascii="Times New Roman" w:eastAsiaTheme="minorEastAsia" w:hAnsi="Times New Roman" w:cs="Times New Roman"/>
                <w:color w:val="auto"/>
                <w:sz w:val="18"/>
                <w:szCs w:val="18"/>
                <w:bdr w:val="none" w:sz="0" w:space="0" w:color="auto"/>
              </w:rPr>
              <w:t>）</w:t>
            </w:r>
          </w:p>
        </w:tc>
        <w:tc>
          <w:tcPr>
            <w:tcW w:w="426" w:type="dxa"/>
            <w:tcBorders>
              <w:bottom w:val="single" w:sz="4" w:space="0" w:color="auto"/>
            </w:tcBorders>
            <w:vAlign w:val="center"/>
          </w:tcPr>
          <w:p w:rsidR="003B7BC9" w:rsidRPr="00E51DC9" w:rsidRDefault="003B7BC9" w:rsidP="003B7BC9">
            <w:pPr>
              <w:snapToGrid w:val="0"/>
              <w:ind w:rightChars="-50" w:right="-105"/>
              <w:rPr>
                <w:rFonts w:ascii="Times New Roman" w:eastAsia="宋体" w:hAnsi="Times New Roman"/>
                <w:sz w:val="18"/>
                <w:szCs w:val="18"/>
              </w:rPr>
            </w:pPr>
            <w:r w:rsidRPr="00E51DC9">
              <w:rPr>
                <w:rFonts w:ascii="Times New Roman" w:eastAsia="宋体" w:hAnsi="Times New Roman" w:hint="eastAsia"/>
                <w:sz w:val="18"/>
                <w:szCs w:val="18"/>
              </w:rPr>
              <w:t>三</w:t>
            </w:r>
            <w:r w:rsidRPr="00E51DC9">
              <w:rPr>
                <w:rFonts w:ascii="Times New Roman" w:eastAsia="宋体" w:hAnsi="Times New Roman" w:hint="eastAsia"/>
                <w:sz w:val="18"/>
                <w:szCs w:val="18"/>
              </w:rPr>
              <w:t>1</w:t>
            </w:r>
          </w:p>
        </w:tc>
        <w:tc>
          <w:tcPr>
            <w:tcW w:w="425"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2</w:t>
            </w:r>
          </w:p>
        </w:tc>
        <w:tc>
          <w:tcPr>
            <w:tcW w:w="425"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24</w:t>
            </w:r>
          </w:p>
        </w:tc>
        <w:tc>
          <w:tcPr>
            <w:tcW w:w="425"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4</w:t>
            </w:r>
          </w:p>
        </w:tc>
        <w:tc>
          <w:tcPr>
            <w:tcW w:w="567"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4</w:t>
            </w:r>
          </w:p>
        </w:tc>
        <w:tc>
          <w:tcPr>
            <w:tcW w:w="567" w:type="dxa"/>
            <w:gridSpan w:val="2"/>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2</w:t>
            </w:r>
          </w:p>
        </w:tc>
        <w:tc>
          <w:tcPr>
            <w:tcW w:w="377"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p>
        </w:tc>
        <w:tc>
          <w:tcPr>
            <w:tcW w:w="236"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3B7BC9" w:rsidRPr="00E51DC9" w:rsidRDefault="003B7BC9" w:rsidP="003B7BC9">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3B7BC9" w:rsidRPr="006B51BF" w:rsidRDefault="003B7BC9" w:rsidP="003B7BC9">
            <w:pPr>
              <w:snapToGrid w:val="0"/>
              <w:ind w:leftChars="-50" w:left="-105" w:rightChars="-50" w:right="-105"/>
              <w:jc w:val="center"/>
              <w:rPr>
                <w:rFonts w:ascii="Times New Roman" w:eastAsia="宋体" w:hAnsi="Times New Roman" w:cs="Times New Roman"/>
                <w:sz w:val="18"/>
                <w:szCs w:val="18"/>
                <w:highlight w:val="yellow"/>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vAlign w:val="center"/>
          </w:tcPr>
          <w:p w:rsidR="003B7BC9" w:rsidRPr="00C56DB7" w:rsidRDefault="003B7BC9" w:rsidP="003B7BC9">
            <w:pPr>
              <w:pStyle w:val="Afb"/>
              <w:spacing w:line="260" w:lineRule="exact"/>
              <w:jc w:val="center"/>
              <w:rPr>
                <w:rFonts w:hint="default"/>
                <w:color w:val="auto"/>
              </w:rPr>
            </w:pPr>
            <w:r w:rsidRPr="00C56DB7">
              <w:rPr>
                <w:rFonts w:ascii="Times New Roman" w:hAnsi="Times New Roman"/>
                <w:color w:val="auto"/>
                <w:sz w:val="18"/>
                <w:szCs w:val="18"/>
              </w:rPr>
              <w:t>35000000</w:t>
            </w:r>
          </w:p>
        </w:tc>
        <w:tc>
          <w:tcPr>
            <w:tcW w:w="1701" w:type="dxa"/>
            <w:tcBorders>
              <w:bottom w:val="single" w:sz="4" w:space="0" w:color="auto"/>
            </w:tcBorders>
            <w:vAlign w:val="center"/>
          </w:tcPr>
          <w:p w:rsidR="003B7BC9" w:rsidRPr="00C56DB7" w:rsidRDefault="003B7BC9" w:rsidP="003B7BC9">
            <w:pPr>
              <w:pStyle w:val="Afb"/>
              <w:spacing w:line="260" w:lineRule="exact"/>
              <w:rPr>
                <w:rFonts w:ascii="宋体" w:eastAsia="宋体" w:hAnsi="宋体" w:cs="宋体" w:hint="default"/>
                <w:color w:val="auto"/>
                <w:sz w:val="18"/>
                <w:szCs w:val="18"/>
                <w:lang w:val="zh-TW"/>
              </w:rPr>
            </w:pPr>
            <w:r w:rsidRPr="00C56DB7">
              <w:rPr>
                <w:rFonts w:ascii="宋体" w:eastAsia="宋体" w:hAnsi="宋体" w:cs="宋体" w:hint="default"/>
                <w:color w:val="auto"/>
                <w:sz w:val="18"/>
                <w:szCs w:val="18"/>
                <w:lang w:val="zh-TW" w:eastAsia="zh-TW"/>
              </w:rPr>
              <w:t>形势政策课</w:t>
            </w:r>
          </w:p>
          <w:p w:rsidR="003B7BC9" w:rsidRPr="00C56DB7" w:rsidRDefault="003B7BC9" w:rsidP="003B7BC9">
            <w:pPr>
              <w:pStyle w:val="Afb"/>
              <w:spacing w:line="260" w:lineRule="exact"/>
              <w:rPr>
                <w:rFonts w:ascii="Times New Roman" w:eastAsia="宋体" w:hAnsi="Times New Roman" w:cs="Times New Roman" w:hint="default"/>
                <w:color w:val="auto"/>
                <w:sz w:val="18"/>
                <w:szCs w:val="18"/>
                <w:lang w:val="zh-TW"/>
              </w:rPr>
            </w:pPr>
            <w:r w:rsidRPr="00C56DB7">
              <w:rPr>
                <w:rFonts w:ascii="Times New Roman" w:eastAsia="宋体" w:hAnsi="Times New Roman" w:cs="Times New Roman" w:hint="default"/>
                <w:color w:val="auto"/>
                <w:sz w:val="18"/>
                <w:szCs w:val="18"/>
                <w:lang w:val="zh-TW"/>
              </w:rPr>
              <w:t>Situation and Policy</w:t>
            </w:r>
          </w:p>
        </w:tc>
        <w:tc>
          <w:tcPr>
            <w:tcW w:w="426" w:type="dxa"/>
            <w:tcBorders>
              <w:bottom w:val="single" w:sz="4" w:space="0" w:color="auto"/>
            </w:tcBorders>
            <w:vAlign w:val="center"/>
          </w:tcPr>
          <w:p w:rsidR="003B7BC9" w:rsidRPr="00C56DB7" w:rsidRDefault="003B7BC9" w:rsidP="003B7BC9">
            <w:pPr>
              <w:pStyle w:val="Afb"/>
              <w:spacing w:line="260" w:lineRule="exact"/>
              <w:jc w:val="center"/>
              <w:rPr>
                <w:rFonts w:ascii="宋体" w:eastAsia="宋体" w:hAnsi="宋体" w:cs="宋体" w:hint="default"/>
                <w:color w:val="auto"/>
                <w:sz w:val="18"/>
                <w:szCs w:val="18"/>
                <w:lang w:val="zh-TW" w:eastAsia="zh-TW"/>
              </w:rPr>
            </w:pPr>
            <w:r w:rsidRPr="00C56DB7">
              <w:rPr>
                <w:rFonts w:ascii="宋体" w:eastAsia="宋体" w:hAnsi="宋体" w:cs="宋体" w:hint="default"/>
                <w:color w:val="auto"/>
                <w:sz w:val="18"/>
                <w:szCs w:val="18"/>
                <w:lang w:val="zh-TW" w:eastAsia="zh-TW"/>
              </w:rPr>
              <w:t>1-8</w:t>
            </w:r>
          </w:p>
        </w:tc>
        <w:tc>
          <w:tcPr>
            <w:tcW w:w="425" w:type="dxa"/>
            <w:tcBorders>
              <w:bottom w:val="single" w:sz="4" w:space="0" w:color="auto"/>
            </w:tcBorders>
            <w:vAlign w:val="center"/>
          </w:tcPr>
          <w:p w:rsidR="003B7BC9" w:rsidRPr="00C56DB7" w:rsidRDefault="003B7BC9" w:rsidP="003B7BC9">
            <w:pPr>
              <w:pStyle w:val="Afb"/>
              <w:spacing w:line="260" w:lineRule="exact"/>
              <w:jc w:val="center"/>
              <w:rPr>
                <w:rFonts w:ascii="宋体" w:eastAsia="宋体" w:hAnsi="宋体" w:cs="宋体" w:hint="default"/>
                <w:color w:val="auto"/>
                <w:sz w:val="18"/>
                <w:szCs w:val="18"/>
                <w:lang w:val="zh-TW" w:eastAsia="zh-TW"/>
              </w:rPr>
            </w:pPr>
            <w:r w:rsidRPr="00C56DB7">
              <w:rPr>
                <w:rFonts w:ascii="宋体" w:eastAsia="宋体" w:hAnsi="宋体" w:cs="宋体" w:hint="default"/>
                <w:color w:val="auto"/>
                <w:sz w:val="18"/>
                <w:szCs w:val="18"/>
                <w:lang w:val="zh-TW" w:eastAsia="zh-TW"/>
              </w:rPr>
              <w:t>2</w:t>
            </w:r>
          </w:p>
        </w:tc>
        <w:tc>
          <w:tcPr>
            <w:tcW w:w="425" w:type="dxa"/>
            <w:tcBorders>
              <w:bottom w:val="single" w:sz="4" w:space="0" w:color="auto"/>
            </w:tcBorders>
            <w:vAlign w:val="center"/>
          </w:tcPr>
          <w:p w:rsidR="003B7BC9" w:rsidRPr="00C56DB7" w:rsidRDefault="003B7BC9" w:rsidP="003B7BC9">
            <w:pPr>
              <w:pStyle w:val="Afb"/>
              <w:spacing w:line="260" w:lineRule="exact"/>
              <w:jc w:val="center"/>
              <w:rPr>
                <w:rFonts w:ascii="宋体" w:eastAsia="宋体" w:hAnsi="宋体" w:cs="宋体" w:hint="default"/>
                <w:color w:val="auto"/>
                <w:sz w:val="18"/>
                <w:szCs w:val="18"/>
                <w:lang w:val="zh-TW" w:eastAsia="zh-TW"/>
              </w:rPr>
            </w:pPr>
            <w:r w:rsidRPr="00C56DB7">
              <w:rPr>
                <w:rFonts w:ascii="宋体" w:eastAsia="宋体" w:hAnsi="宋体" w:cs="宋体" w:hint="default"/>
                <w:color w:val="auto"/>
                <w:sz w:val="18"/>
                <w:szCs w:val="18"/>
                <w:lang w:val="zh-TW" w:eastAsia="zh-TW"/>
              </w:rPr>
              <w:t>64</w:t>
            </w:r>
          </w:p>
        </w:tc>
        <w:tc>
          <w:tcPr>
            <w:tcW w:w="425" w:type="dxa"/>
            <w:tcBorders>
              <w:bottom w:val="single" w:sz="4" w:space="0" w:color="auto"/>
            </w:tcBorders>
            <w:vAlign w:val="center"/>
          </w:tcPr>
          <w:p w:rsidR="003B7BC9" w:rsidRPr="00C56DB7" w:rsidRDefault="003B7BC9" w:rsidP="003B7BC9">
            <w:pPr>
              <w:pStyle w:val="Afb"/>
              <w:spacing w:line="260" w:lineRule="exact"/>
              <w:jc w:val="center"/>
              <w:rPr>
                <w:rFonts w:ascii="宋体" w:eastAsia="宋体" w:hAnsi="宋体" w:cs="宋体" w:hint="default"/>
                <w:color w:val="auto"/>
                <w:sz w:val="18"/>
                <w:szCs w:val="18"/>
                <w:lang w:val="zh-TW" w:eastAsia="zh-TW"/>
              </w:rPr>
            </w:pPr>
            <w:r w:rsidRPr="00C56DB7">
              <w:rPr>
                <w:rFonts w:ascii="宋体" w:eastAsia="宋体" w:hAnsi="宋体" w:cs="宋体" w:hint="default"/>
                <w:color w:val="auto"/>
                <w:sz w:val="18"/>
                <w:szCs w:val="18"/>
                <w:lang w:val="zh-TW" w:eastAsia="zh-TW"/>
              </w:rPr>
              <w:t>0</w:t>
            </w:r>
          </w:p>
        </w:tc>
        <w:tc>
          <w:tcPr>
            <w:tcW w:w="567" w:type="dxa"/>
            <w:tcBorders>
              <w:bottom w:val="single" w:sz="4" w:space="0" w:color="auto"/>
            </w:tcBorders>
            <w:vAlign w:val="center"/>
          </w:tcPr>
          <w:p w:rsidR="003B7BC9" w:rsidRPr="00C56DB7" w:rsidRDefault="003B7BC9" w:rsidP="003B7BC9">
            <w:pPr>
              <w:pStyle w:val="Afb"/>
              <w:spacing w:line="260" w:lineRule="exact"/>
              <w:jc w:val="center"/>
              <w:rPr>
                <w:rFonts w:ascii="宋体" w:eastAsia="宋体" w:hAnsi="宋体" w:cs="宋体" w:hint="default"/>
                <w:color w:val="auto"/>
                <w:sz w:val="18"/>
                <w:szCs w:val="18"/>
                <w:lang w:val="zh-TW" w:eastAsia="zh-TW"/>
              </w:rPr>
            </w:pPr>
          </w:p>
        </w:tc>
        <w:tc>
          <w:tcPr>
            <w:tcW w:w="567" w:type="dxa"/>
            <w:gridSpan w:val="2"/>
            <w:tcBorders>
              <w:bottom w:val="single" w:sz="4" w:space="0" w:color="auto"/>
            </w:tcBorders>
            <w:vAlign w:val="center"/>
          </w:tcPr>
          <w:p w:rsidR="003B7BC9" w:rsidRPr="00C56DB7" w:rsidRDefault="003B7BC9" w:rsidP="003B7BC9">
            <w:pPr>
              <w:pStyle w:val="Afb"/>
              <w:spacing w:line="260" w:lineRule="auto"/>
              <w:jc w:val="center"/>
              <w:rPr>
                <w:rFonts w:ascii="宋体" w:eastAsia="宋体" w:hAnsi="宋体" w:cs="宋体" w:hint="default"/>
                <w:color w:val="auto"/>
                <w:sz w:val="18"/>
                <w:szCs w:val="18"/>
                <w:lang w:val="zh-TW" w:eastAsia="zh-TW"/>
              </w:rPr>
            </w:pPr>
            <w:r w:rsidRPr="00C56DB7">
              <w:rPr>
                <w:rFonts w:ascii="宋体" w:eastAsia="宋体" w:hAnsi="宋体" w:cs="宋体" w:hint="default"/>
                <w:color w:val="auto"/>
                <w:sz w:val="16"/>
                <w:szCs w:val="18"/>
                <w:lang w:val="zh-TW" w:eastAsia="zh-TW"/>
              </w:rPr>
              <w:t>0.5</w:t>
            </w:r>
          </w:p>
        </w:tc>
        <w:tc>
          <w:tcPr>
            <w:tcW w:w="377" w:type="dxa"/>
            <w:tcBorders>
              <w:bottom w:val="single" w:sz="4" w:space="0" w:color="auto"/>
            </w:tcBorders>
          </w:tcPr>
          <w:p w:rsidR="003B7BC9" w:rsidRDefault="003B7BC9" w:rsidP="003B7BC9">
            <w:pPr>
              <w:snapToGrid w:val="0"/>
              <w:ind w:leftChars="-50" w:left="-105" w:rightChars="-50" w:right="-105"/>
              <w:jc w:val="center"/>
              <w:rPr>
                <w:szCs w:val="21"/>
              </w:rPr>
            </w:pPr>
          </w:p>
        </w:tc>
        <w:tc>
          <w:tcPr>
            <w:tcW w:w="236" w:type="dxa"/>
            <w:tcBorders>
              <w:bottom w:val="single" w:sz="4" w:space="0" w:color="auto"/>
            </w:tcBorders>
          </w:tcPr>
          <w:p w:rsidR="003B7BC9" w:rsidRDefault="003B7BC9" w:rsidP="003B7BC9">
            <w:pPr>
              <w:snapToGrid w:val="0"/>
              <w:ind w:leftChars="-50" w:left="-105" w:rightChars="-50" w:right="-105"/>
              <w:jc w:val="center"/>
              <w:rPr>
                <w:szCs w:val="21"/>
              </w:rPr>
            </w:pPr>
          </w:p>
        </w:tc>
        <w:tc>
          <w:tcPr>
            <w:tcW w:w="309" w:type="dxa"/>
            <w:tcBorders>
              <w:bottom w:val="single" w:sz="4" w:space="0" w:color="auto"/>
            </w:tcBorders>
            <w:vAlign w:val="center"/>
          </w:tcPr>
          <w:p w:rsidR="003B7BC9" w:rsidRPr="00C56DB7" w:rsidRDefault="003B7BC9" w:rsidP="003B7BC9">
            <w:pPr>
              <w:pStyle w:val="Afb"/>
              <w:spacing w:line="260" w:lineRule="auto"/>
              <w:jc w:val="center"/>
              <w:rPr>
                <w:rFonts w:hint="default"/>
                <w:color w:val="auto"/>
              </w:rPr>
            </w:pPr>
            <w:r w:rsidRPr="00C56DB7">
              <w:rPr>
                <w:rFonts w:ascii="宋体" w:eastAsia="宋体" w:hAnsi="宋体" w:cs="宋体"/>
                <w:color w:val="auto"/>
                <w:sz w:val="18"/>
                <w:szCs w:val="18"/>
                <w:lang w:val="zh-TW" w:eastAsia="zh-TW"/>
              </w:rPr>
              <w:t>否</w:t>
            </w:r>
          </w:p>
        </w:tc>
        <w:tc>
          <w:tcPr>
            <w:tcW w:w="309" w:type="dxa"/>
            <w:tcBorders>
              <w:bottom w:val="single" w:sz="4" w:space="0" w:color="auto"/>
            </w:tcBorders>
          </w:tcPr>
          <w:p w:rsidR="003B7BC9" w:rsidRDefault="003B7BC9" w:rsidP="003B7BC9">
            <w:pPr>
              <w:snapToGrid w:val="0"/>
              <w:ind w:leftChars="-50" w:left="-105" w:rightChars="-50" w:right="-105"/>
              <w:jc w:val="center"/>
              <w:rPr>
                <w:szCs w:val="21"/>
              </w:rPr>
            </w:pPr>
          </w:p>
        </w:tc>
        <w:tc>
          <w:tcPr>
            <w:tcW w:w="315" w:type="dxa"/>
            <w:tcBorders>
              <w:bottom w:val="single" w:sz="4" w:space="0" w:color="auto"/>
            </w:tcBorders>
          </w:tcPr>
          <w:p w:rsidR="003B7BC9"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vAlign w:val="center"/>
          </w:tcPr>
          <w:p w:rsidR="003B7BC9" w:rsidRPr="00C56DB7" w:rsidRDefault="003B7BC9" w:rsidP="003B7BC9">
            <w:pPr>
              <w:pStyle w:val="Afb"/>
              <w:spacing w:line="260" w:lineRule="exact"/>
              <w:jc w:val="center"/>
              <w:rPr>
                <w:rFonts w:hint="default"/>
                <w:color w:val="auto"/>
              </w:rPr>
            </w:pPr>
            <w:r w:rsidRPr="00C56DB7">
              <w:rPr>
                <w:rFonts w:ascii="Times New Roman" w:hAnsi="Times New Roman"/>
                <w:color w:val="auto"/>
                <w:sz w:val="18"/>
                <w:szCs w:val="18"/>
              </w:rPr>
              <w:t>33000000</w:t>
            </w:r>
          </w:p>
        </w:tc>
        <w:tc>
          <w:tcPr>
            <w:tcW w:w="1701" w:type="dxa"/>
            <w:tcBorders>
              <w:bottom w:val="single" w:sz="4" w:space="0" w:color="auto"/>
            </w:tcBorders>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大学英语</w:t>
            </w:r>
          </w:p>
          <w:p w:rsidR="003B7BC9" w:rsidRDefault="003B7BC9" w:rsidP="003B7BC9">
            <w:pPr>
              <w:snapToGrid w:val="0"/>
              <w:jc w:val="left"/>
              <w:rPr>
                <w:rFonts w:ascii="宋体" w:hAnsi="宋体"/>
                <w:szCs w:val="21"/>
              </w:rPr>
            </w:pPr>
            <w:r w:rsidRPr="00C56DB7">
              <w:rPr>
                <w:rFonts w:ascii="Times New Roman" w:hAnsi="Times New Roman" w:cs="Times New Roman"/>
                <w:sz w:val="18"/>
                <w:szCs w:val="18"/>
              </w:rPr>
              <w:t>University English</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p>
        </w:tc>
        <w:tc>
          <w:tcPr>
            <w:tcW w:w="425" w:type="dxa"/>
            <w:tcBorders>
              <w:bottom w:val="single" w:sz="4" w:space="0" w:color="auto"/>
            </w:tcBorders>
          </w:tcPr>
          <w:p w:rsidR="003B7BC9" w:rsidRPr="002F0F8A" w:rsidRDefault="003B7BC9" w:rsidP="003B7BC9">
            <w:pPr>
              <w:pStyle w:val="Afb"/>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ascii="宋体" w:eastAsia="宋体" w:hAnsi="宋体" w:cs="宋体" w:hint="default"/>
                <w:color w:val="auto"/>
                <w:sz w:val="18"/>
                <w:szCs w:val="18"/>
                <w:lang w:val="zh-TW" w:eastAsia="zh-TW"/>
              </w:rPr>
            </w:pPr>
            <w:r w:rsidRPr="002F0F8A">
              <w:rPr>
                <w:rFonts w:ascii="宋体" w:eastAsia="宋体" w:hAnsi="宋体" w:cs="宋体"/>
                <w:color w:val="auto"/>
                <w:sz w:val="18"/>
                <w:szCs w:val="18"/>
                <w:lang w:val="zh-TW" w:eastAsia="zh-TW"/>
              </w:rPr>
              <w:t>12</w:t>
            </w:r>
          </w:p>
        </w:tc>
        <w:tc>
          <w:tcPr>
            <w:tcW w:w="3530" w:type="dxa"/>
            <w:gridSpan w:val="10"/>
            <w:tcBorders>
              <w:bottom w:val="single" w:sz="4" w:space="0" w:color="auto"/>
            </w:tcBorders>
          </w:tcPr>
          <w:p w:rsidR="003B7BC9" w:rsidRDefault="003B7BC9" w:rsidP="003B7BC9">
            <w:pPr>
              <w:snapToGrid w:val="0"/>
              <w:spacing w:line="260" w:lineRule="exact"/>
              <w:jc w:val="center"/>
              <w:rPr>
                <w:szCs w:val="21"/>
              </w:rPr>
            </w:pPr>
            <w:r w:rsidRPr="002F0F8A">
              <w:rPr>
                <w:rFonts w:hAnsi="宋体" w:hint="eastAsia"/>
                <w:sz w:val="18"/>
                <w:szCs w:val="18"/>
              </w:rPr>
              <w:t>采取分级教学。</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tcPr>
          <w:p w:rsidR="003B7BC9" w:rsidRDefault="003B7BC9" w:rsidP="003B7BC9">
            <w:pPr>
              <w:snapToGrid w:val="0"/>
              <w:ind w:leftChars="-50" w:left="-105" w:rightChars="-50" w:right="-105"/>
              <w:jc w:val="center"/>
              <w:rPr>
                <w:szCs w:val="21"/>
              </w:rPr>
            </w:pPr>
          </w:p>
        </w:tc>
        <w:tc>
          <w:tcPr>
            <w:tcW w:w="1701" w:type="dxa"/>
            <w:tcBorders>
              <w:bottom w:val="single" w:sz="4" w:space="0" w:color="auto"/>
            </w:tcBorders>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大学体育</w:t>
            </w:r>
          </w:p>
          <w:p w:rsidR="003B7BC9" w:rsidRDefault="003B7BC9" w:rsidP="003B7BC9">
            <w:pPr>
              <w:snapToGrid w:val="0"/>
              <w:jc w:val="left"/>
              <w:rPr>
                <w:rFonts w:ascii="宋体" w:hAnsi="宋体"/>
                <w:szCs w:val="21"/>
              </w:rPr>
            </w:pPr>
            <w:r w:rsidRPr="00C56DB7">
              <w:rPr>
                <w:rFonts w:ascii="Times New Roman" w:hAnsi="Times New Roman" w:cs="Times New Roman"/>
                <w:sz w:val="18"/>
                <w:szCs w:val="18"/>
              </w:rPr>
              <w:t>University Sports</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4</w:t>
            </w:r>
          </w:p>
        </w:tc>
        <w:tc>
          <w:tcPr>
            <w:tcW w:w="3530" w:type="dxa"/>
            <w:gridSpan w:val="10"/>
            <w:tcBorders>
              <w:bottom w:val="single" w:sz="4" w:space="0" w:color="auto"/>
            </w:tcBorders>
          </w:tcPr>
          <w:p w:rsidR="003B7BC9" w:rsidRDefault="003B7BC9" w:rsidP="003B7BC9">
            <w:pPr>
              <w:snapToGrid w:val="0"/>
              <w:spacing w:line="260" w:lineRule="exact"/>
              <w:jc w:val="center"/>
              <w:rPr>
                <w:szCs w:val="21"/>
              </w:rPr>
            </w:pPr>
            <w:r w:rsidRPr="002F0F8A">
              <w:rPr>
                <w:rFonts w:hAnsi="宋体" w:hint="eastAsia"/>
                <w:sz w:val="18"/>
                <w:szCs w:val="18"/>
              </w:rPr>
              <w:t>采取俱乐部教学制度。</w:t>
            </w:r>
          </w:p>
        </w:tc>
      </w:tr>
      <w:tr w:rsidR="003B7BC9" w:rsidTr="00BD4E4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tcPr>
          <w:p w:rsidR="003B7BC9" w:rsidRDefault="003B7BC9" w:rsidP="003B7BC9">
            <w:pPr>
              <w:snapToGrid w:val="0"/>
              <w:ind w:leftChars="-50" w:left="-105" w:rightChars="-50" w:right="-105"/>
              <w:jc w:val="center"/>
              <w:rPr>
                <w:szCs w:val="21"/>
              </w:rPr>
            </w:pPr>
          </w:p>
        </w:tc>
        <w:tc>
          <w:tcPr>
            <w:tcW w:w="1701" w:type="dxa"/>
            <w:tcBorders>
              <w:bottom w:val="single" w:sz="4" w:space="0" w:color="auto"/>
            </w:tcBorders>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信息应用能力</w:t>
            </w:r>
          </w:p>
          <w:p w:rsidR="003B7BC9" w:rsidRDefault="003B7BC9" w:rsidP="003B7BC9">
            <w:pPr>
              <w:snapToGrid w:val="0"/>
              <w:jc w:val="left"/>
              <w:rPr>
                <w:rFonts w:ascii="宋体" w:hAnsi="宋体"/>
                <w:szCs w:val="21"/>
              </w:rPr>
            </w:pPr>
            <w:r w:rsidRPr="00C56DB7">
              <w:rPr>
                <w:rFonts w:ascii="Times New Roman" w:hAnsi="Times New Roman" w:cs="Times New Roman"/>
                <w:sz w:val="18"/>
                <w:szCs w:val="18"/>
              </w:rPr>
              <w:t>Information Application Capability</w:t>
            </w:r>
          </w:p>
        </w:tc>
        <w:tc>
          <w:tcPr>
            <w:tcW w:w="4381" w:type="dxa"/>
            <w:gridSpan w:val="12"/>
            <w:tcBorders>
              <w:bottom w:val="single" w:sz="4" w:space="0" w:color="auto"/>
            </w:tcBorders>
          </w:tcPr>
          <w:p w:rsidR="003B7BC9" w:rsidRDefault="003B7BC9" w:rsidP="003B7BC9">
            <w:pPr>
              <w:snapToGrid w:val="0"/>
              <w:spacing w:line="260" w:lineRule="exact"/>
              <w:jc w:val="center"/>
              <w:rPr>
                <w:szCs w:val="21"/>
              </w:rPr>
            </w:pPr>
            <w:r w:rsidRPr="002F0F8A">
              <w:rPr>
                <w:rFonts w:hAnsi="宋体" w:hint="eastAsia"/>
                <w:sz w:val="18"/>
                <w:szCs w:val="18"/>
              </w:rPr>
              <w:t>通过学校测试或获取计算机等级证书或选修课程学习考核合格。</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tcPr>
          <w:p w:rsidR="003B7BC9" w:rsidRDefault="003B7BC9" w:rsidP="003B7BC9">
            <w:pPr>
              <w:snapToGrid w:val="0"/>
              <w:ind w:leftChars="-50" w:left="-105" w:rightChars="-50" w:right="-105"/>
              <w:jc w:val="center"/>
              <w:rPr>
                <w:szCs w:val="21"/>
              </w:rPr>
            </w:pPr>
          </w:p>
        </w:tc>
        <w:tc>
          <w:tcPr>
            <w:tcW w:w="1701" w:type="dxa"/>
            <w:tcBorders>
              <w:bottom w:val="single" w:sz="4" w:space="0" w:color="auto"/>
            </w:tcBorders>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军事理论课</w:t>
            </w:r>
          </w:p>
          <w:p w:rsidR="003B7BC9" w:rsidRDefault="003B7BC9" w:rsidP="003B7BC9">
            <w:pPr>
              <w:snapToGrid w:val="0"/>
              <w:jc w:val="left"/>
              <w:rPr>
                <w:rFonts w:ascii="宋体" w:hAnsi="宋体"/>
                <w:szCs w:val="21"/>
              </w:rPr>
            </w:pPr>
            <w:r w:rsidRPr="00C56DB7">
              <w:rPr>
                <w:rFonts w:ascii="Times New Roman" w:hAnsi="Times New Roman" w:cs="Times New Roman"/>
                <w:sz w:val="18"/>
                <w:szCs w:val="18"/>
                <w:lang w:val="zh-TW"/>
              </w:rPr>
              <w:t>Military Theory</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-1</w:t>
            </w: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1</w:t>
            </w: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16</w:t>
            </w: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p>
        </w:tc>
        <w:tc>
          <w:tcPr>
            <w:tcW w:w="567" w:type="dxa"/>
            <w:tcBorders>
              <w:bottom w:val="single" w:sz="4" w:space="0" w:color="auto"/>
            </w:tcBorders>
          </w:tcPr>
          <w:p w:rsidR="003B7BC9" w:rsidRDefault="003B7BC9" w:rsidP="003B7BC9">
            <w:pPr>
              <w:snapToGrid w:val="0"/>
              <w:ind w:leftChars="-50" w:left="-105" w:rightChars="-50" w:right="-105"/>
              <w:jc w:val="center"/>
              <w:rPr>
                <w:szCs w:val="21"/>
              </w:rPr>
            </w:pPr>
          </w:p>
        </w:tc>
        <w:tc>
          <w:tcPr>
            <w:tcW w:w="567" w:type="dxa"/>
            <w:gridSpan w:val="2"/>
            <w:tcBorders>
              <w:bottom w:val="single" w:sz="4" w:space="0" w:color="auto"/>
            </w:tcBorders>
          </w:tcPr>
          <w:p w:rsidR="003B7BC9" w:rsidRDefault="003B7BC9" w:rsidP="003B7BC9">
            <w:pPr>
              <w:snapToGrid w:val="0"/>
              <w:ind w:leftChars="-50" w:left="-105" w:rightChars="-50" w:right="-105"/>
              <w:jc w:val="center"/>
              <w:rPr>
                <w:szCs w:val="21"/>
              </w:rPr>
            </w:pPr>
          </w:p>
        </w:tc>
        <w:tc>
          <w:tcPr>
            <w:tcW w:w="377" w:type="dxa"/>
            <w:tcBorders>
              <w:bottom w:val="single" w:sz="4" w:space="0" w:color="auto"/>
            </w:tcBorders>
          </w:tcPr>
          <w:p w:rsidR="003B7BC9" w:rsidRDefault="003B7BC9" w:rsidP="003B7BC9">
            <w:pPr>
              <w:snapToGrid w:val="0"/>
              <w:ind w:leftChars="-50" w:left="-105" w:rightChars="-50" w:right="-105"/>
              <w:jc w:val="center"/>
              <w:rPr>
                <w:szCs w:val="21"/>
              </w:rPr>
            </w:pPr>
          </w:p>
        </w:tc>
        <w:tc>
          <w:tcPr>
            <w:tcW w:w="236" w:type="dxa"/>
            <w:tcBorders>
              <w:bottom w:val="single" w:sz="4" w:space="0" w:color="auto"/>
            </w:tcBorders>
          </w:tcPr>
          <w:p w:rsidR="003B7BC9" w:rsidRDefault="003B7BC9" w:rsidP="003B7BC9">
            <w:pPr>
              <w:snapToGrid w:val="0"/>
              <w:ind w:leftChars="-50" w:left="-105" w:rightChars="-50" w:right="-105"/>
              <w:jc w:val="center"/>
              <w:rPr>
                <w:szCs w:val="21"/>
              </w:rPr>
            </w:pPr>
          </w:p>
        </w:tc>
        <w:tc>
          <w:tcPr>
            <w:tcW w:w="309"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否</w:t>
            </w:r>
          </w:p>
        </w:tc>
        <w:tc>
          <w:tcPr>
            <w:tcW w:w="309" w:type="dxa"/>
            <w:tcBorders>
              <w:bottom w:val="single" w:sz="4" w:space="0" w:color="auto"/>
            </w:tcBorders>
          </w:tcPr>
          <w:p w:rsidR="003B7BC9" w:rsidRDefault="003B7BC9" w:rsidP="003B7BC9">
            <w:pPr>
              <w:snapToGrid w:val="0"/>
              <w:ind w:leftChars="-50" w:left="-105" w:rightChars="-50" w:right="-105"/>
              <w:jc w:val="center"/>
              <w:rPr>
                <w:szCs w:val="21"/>
              </w:rPr>
            </w:pPr>
          </w:p>
        </w:tc>
        <w:tc>
          <w:tcPr>
            <w:tcW w:w="315" w:type="dxa"/>
            <w:tcBorders>
              <w:bottom w:val="single" w:sz="4" w:space="0" w:color="auto"/>
            </w:tcBorders>
          </w:tcPr>
          <w:p w:rsidR="003B7BC9"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restart"/>
            <w:vAlign w:val="center"/>
          </w:tcPr>
          <w:p w:rsidR="003B7BC9" w:rsidRDefault="003B7BC9" w:rsidP="003B7BC9">
            <w:pPr>
              <w:snapToGrid w:val="0"/>
              <w:jc w:val="center"/>
              <w:rPr>
                <w:rFonts w:ascii="方正小标宋_GBK" w:eastAsia="方正小标宋_GBK"/>
                <w:szCs w:val="21"/>
              </w:rPr>
            </w:pPr>
            <w:r>
              <w:rPr>
                <w:rFonts w:ascii="方正小标宋_GBK" w:eastAsia="方正小标宋_GBK" w:hint="eastAsia"/>
                <w:szCs w:val="21"/>
              </w:rPr>
              <w:t>选修课</w:t>
            </w:r>
          </w:p>
        </w:tc>
        <w:tc>
          <w:tcPr>
            <w:tcW w:w="992" w:type="dxa"/>
            <w:vMerge w:val="restart"/>
            <w:vAlign w:val="center"/>
          </w:tcPr>
          <w:p w:rsidR="003B7BC9" w:rsidRDefault="003B7BC9" w:rsidP="003B7BC9">
            <w:pPr>
              <w:snapToGrid w:val="0"/>
              <w:jc w:val="left"/>
              <w:rPr>
                <w:rFonts w:ascii="宋体" w:hAnsi="宋体"/>
                <w:szCs w:val="21"/>
              </w:rPr>
            </w:pPr>
            <w:r>
              <w:rPr>
                <w:rFonts w:ascii="宋体" w:hAnsi="宋体" w:hint="eastAsia"/>
                <w:szCs w:val="21"/>
              </w:rPr>
              <w:t>通识核心课</w:t>
            </w:r>
          </w:p>
        </w:tc>
        <w:tc>
          <w:tcPr>
            <w:tcW w:w="1701" w:type="dxa"/>
            <w:tcBorders>
              <w:bottom w:val="single" w:sz="4" w:space="0" w:color="auto"/>
            </w:tcBorders>
            <w:vAlign w:val="center"/>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模块</w:t>
            </w:r>
            <w:r w:rsidRPr="002F0F8A">
              <w:rPr>
                <w:rFonts w:hAnsi="宋体" w:hint="eastAsia"/>
                <w:sz w:val="18"/>
                <w:szCs w:val="18"/>
              </w:rPr>
              <w:t>1</w:t>
            </w:r>
            <w:r w:rsidRPr="002F0F8A">
              <w:rPr>
                <w:rFonts w:hAnsi="宋体" w:hint="eastAsia"/>
                <w:sz w:val="18"/>
                <w:szCs w:val="18"/>
              </w:rPr>
              <w:t>：数学与自然科学</w:t>
            </w:r>
          </w:p>
          <w:p w:rsidR="003B7BC9" w:rsidRPr="00626DC9" w:rsidRDefault="003B7BC9" w:rsidP="003B7BC9">
            <w:pPr>
              <w:snapToGrid w:val="0"/>
              <w:jc w:val="left"/>
              <w:rPr>
                <w:szCs w:val="21"/>
              </w:rPr>
            </w:pPr>
            <w:r w:rsidRPr="00C56DB7">
              <w:rPr>
                <w:rFonts w:hint="eastAsia"/>
                <w:sz w:val="18"/>
                <w:szCs w:val="18"/>
              </w:rPr>
              <w:t>Module 1:</w:t>
            </w:r>
            <w:r w:rsidRPr="00C56DB7">
              <w:rPr>
                <w:sz w:val="18"/>
                <w:szCs w:val="18"/>
              </w:rPr>
              <w:t xml:space="preserve"> Mathematics and Natural Sciences</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2</w:t>
            </w:r>
          </w:p>
        </w:tc>
        <w:tc>
          <w:tcPr>
            <w:tcW w:w="1774" w:type="dxa"/>
            <w:gridSpan w:val="4"/>
            <w:vMerge w:val="restart"/>
            <w:vAlign w:val="center"/>
          </w:tcPr>
          <w:p w:rsidR="003B7BC9" w:rsidRDefault="003B7BC9" w:rsidP="003B7BC9">
            <w:pPr>
              <w:snapToGrid w:val="0"/>
              <w:spacing w:line="260" w:lineRule="exact"/>
              <w:jc w:val="left"/>
              <w:rPr>
                <w:szCs w:val="21"/>
              </w:rPr>
            </w:pPr>
            <w:r w:rsidRPr="004F3FDB">
              <w:rPr>
                <w:rFonts w:hAnsi="宋体" w:hint="eastAsia"/>
                <w:sz w:val="18"/>
                <w:szCs w:val="18"/>
              </w:rPr>
              <w:t>从学校通识教育核心课程目录中分模块修读</w:t>
            </w:r>
            <w:r w:rsidRPr="004F3FDB">
              <w:rPr>
                <w:rFonts w:hAnsi="宋体" w:hint="eastAsia"/>
                <w:sz w:val="18"/>
                <w:szCs w:val="18"/>
              </w:rPr>
              <w:t>8</w:t>
            </w:r>
            <w:r w:rsidRPr="004F3FDB">
              <w:rPr>
                <w:rFonts w:hAnsi="宋体" w:hint="eastAsia"/>
                <w:sz w:val="18"/>
                <w:szCs w:val="18"/>
              </w:rPr>
              <w:t>个学分，</w:t>
            </w:r>
            <w:r w:rsidRPr="004F3FDB">
              <w:rPr>
                <w:rFonts w:hAnsi="宋体"/>
                <w:sz w:val="18"/>
                <w:szCs w:val="18"/>
              </w:rPr>
              <w:t>须</w:t>
            </w:r>
            <w:r w:rsidRPr="004F3FDB">
              <w:rPr>
                <w:rFonts w:hAnsi="宋体" w:hint="eastAsia"/>
                <w:sz w:val="18"/>
                <w:szCs w:val="18"/>
              </w:rPr>
              <w:t>从四个模块中修读</w:t>
            </w:r>
            <w:r w:rsidRPr="004F3FDB">
              <w:rPr>
                <w:rFonts w:hAnsi="宋体" w:hint="eastAsia"/>
                <w:sz w:val="18"/>
                <w:szCs w:val="18"/>
              </w:rPr>
              <w:lastRenderedPageBreak/>
              <w:t>三个以上模块课程</w:t>
            </w:r>
          </w:p>
        </w:tc>
        <w:tc>
          <w:tcPr>
            <w:tcW w:w="1756" w:type="dxa"/>
            <w:gridSpan w:val="6"/>
            <w:vMerge w:val="restart"/>
            <w:vAlign w:val="center"/>
          </w:tcPr>
          <w:p w:rsidR="003B7BC9" w:rsidRDefault="003B7BC9" w:rsidP="003B7BC9">
            <w:pPr>
              <w:snapToGrid w:val="0"/>
              <w:spacing w:line="260" w:lineRule="exact"/>
              <w:jc w:val="left"/>
              <w:rPr>
                <w:szCs w:val="21"/>
              </w:rPr>
            </w:pPr>
            <w:r w:rsidRPr="004F3FDB">
              <w:rPr>
                <w:rFonts w:hAnsi="宋体" w:hint="eastAsia"/>
                <w:sz w:val="18"/>
                <w:szCs w:val="18"/>
              </w:rPr>
              <w:lastRenderedPageBreak/>
              <w:t>学生需在学校通识教育核心课程中选修</w:t>
            </w:r>
            <w:r w:rsidRPr="004F3FDB">
              <w:rPr>
                <w:rFonts w:hAnsi="宋体" w:hint="eastAsia"/>
                <w:sz w:val="18"/>
                <w:szCs w:val="18"/>
              </w:rPr>
              <w:t>1</w:t>
            </w:r>
            <w:r w:rsidRPr="004F3FDB">
              <w:rPr>
                <w:rFonts w:hAnsi="宋体" w:hint="eastAsia"/>
                <w:sz w:val="18"/>
                <w:szCs w:val="18"/>
              </w:rPr>
              <w:t>门</w:t>
            </w:r>
            <w:r w:rsidRPr="004F3FDB">
              <w:rPr>
                <w:rFonts w:hAnsi="宋体" w:hint="eastAsia"/>
                <w:sz w:val="18"/>
                <w:szCs w:val="18"/>
              </w:rPr>
              <w:t>2</w:t>
            </w:r>
            <w:r w:rsidRPr="004F3FDB">
              <w:rPr>
                <w:rFonts w:hAnsi="宋体" w:hint="eastAsia"/>
                <w:sz w:val="18"/>
                <w:szCs w:val="18"/>
              </w:rPr>
              <w:t>个学分的艺术类课程或在学校</w:t>
            </w:r>
            <w:r w:rsidRPr="004F3FDB">
              <w:rPr>
                <w:rFonts w:hAnsi="宋体" w:hint="eastAsia"/>
                <w:sz w:val="18"/>
                <w:szCs w:val="18"/>
              </w:rPr>
              <w:lastRenderedPageBreak/>
              <w:t>通识教育普通选修课程中合计选修</w:t>
            </w:r>
            <w:r w:rsidRPr="004F3FDB">
              <w:rPr>
                <w:rFonts w:hAnsi="宋体" w:hint="eastAsia"/>
                <w:sz w:val="18"/>
                <w:szCs w:val="18"/>
              </w:rPr>
              <w:t>2</w:t>
            </w:r>
            <w:r w:rsidRPr="004F3FDB">
              <w:rPr>
                <w:rFonts w:hAnsi="宋体" w:hint="eastAsia"/>
                <w:sz w:val="18"/>
                <w:szCs w:val="18"/>
              </w:rPr>
              <w:t>个学分的艺术类课程且考核合格，也可以选修相应艺术类专业课程冲抵。</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Merge/>
            <w:vAlign w:val="center"/>
          </w:tcPr>
          <w:p w:rsidR="003B7BC9" w:rsidRDefault="003B7BC9" w:rsidP="003B7BC9">
            <w:pPr>
              <w:snapToGrid w:val="0"/>
              <w:jc w:val="left"/>
              <w:rPr>
                <w:rFonts w:ascii="宋体" w:hAnsi="宋体"/>
                <w:szCs w:val="21"/>
              </w:rPr>
            </w:pPr>
          </w:p>
        </w:tc>
        <w:tc>
          <w:tcPr>
            <w:tcW w:w="1701" w:type="dxa"/>
            <w:tcBorders>
              <w:bottom w:val="single" w:sz="4" w:space="0" w:color="auto"/>
            </w:tcBorders>
            <w:vAlign w:val="center"/>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模块</w:t>
            </w:r>
            <w:r w:rsidRPr="002F0F8A">
              <w:rPr>
                <w:rFonts w:hAnsi="宋体" w:hint="eastAsia"/>
                <w:sz w:val="18"/>
                <w:szCs w:val="18"/>
              </w:rPr>
              <w:t>2</w:t>
            </w:r>
            <w:r w:rsidRPr="002F0F8A">
              <w:rPr>
                <w:rFonts w:hAnsi="宋体" w:hint="eastAsia"/>
                <w:sz w:val="18"/>
                <w:szCs w:val="18"/>
              </w:rPr>
              <w:t>：哲学与社会科学</w:t>
            </w:r>
          </w:p>
          <w:p w:rsidR="003B7BC9" w:rsidRPr="00626DC9" w:rsidRDefault="003B7BC9" w:rsidP="003B7BC9">
            <w:pPr>
              <w:snapToGrid w:val="0"/>
              <w:jc w:val="left"/>
              <w:rPr>
                <w:szCs w:val="21"/>
              </w:rPr>
            </w:pPr>
            <w:r w:rsidRPr="00C56DB7">
              <w:rPr>
                <w:sz w:val="18"/>
                <w:szCs w:val="18"/>
              </w:rPr>
              <w:t>M</w:t>
            </w:r>
            <w:r w:rsidRPr="00C56DB7">
              <w:rPr>
                <w:rFonts w:hint="eastAsia"/>
                <w:sz w:val="18"/>
                <w:szCs w:val="18"/>
              </w:rPr>
              <w:t xml:space="preserve">odule 2: </w:t>
            </w:r>
            <w:r w:rsidRPr="00C56DB7">
              <w:rPr>
                <w:sz w:val="18"/>
                <w:szCs w:val="18"/>
              </w:rPr>
              <w:t xml:space="preserve">Philosophy and </w:t>
            </w:r>
            <w:r w:rsidRPr="00C56DB7">
              <w:rPr>
                <w:rFonts w:hint="eastAsia"/>
                <w:sz w:val="18"/>
                <w:szCs w:val="18"/>
              </w:rPr>
              <w:t>S</w:t>
            </w:r>
            <w:r w:rsidRPr="00C56DB7">
              <w:rPr>
                <w:sz w:val="18"/>
                <w:szCs w:val="18"/>
              </w:rPr>
              <w:t xml:space="preserve">ocial </w:t>
            </w:r>
            <w:r w:rsidRPr="00C56DB7">
              <w:rPr>
                <w:rFonts w:hint="eastAsia"/>
                <w:sz w:val="18"/>
                <w:szCs w:val="18"/>
              </w:rPr>
              <w:t>S</w:t>
            </w:r>
            <w:r w:rsidRPr="00C56DB7">
              <w:rPr>
                <w:sz w:val="18"/>
                <w:szCs w:val="18"/>
              </w:rPr>
              <w:t>cience</w:t>
            </w:r>
            <w:r w:rsidRPr="00C56DB7">
              <w:rPr>
                <w:rFonts w:hint="eastAsia"/>
                <w:sz w:val="18"/>
                <w:szCs w:val="18"/>
              </w:rPr>
              <w:t>s</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2</w:t>
            </w:r>
          </w:p>
        </w:tc>
        <w:tc>
          <w:tcPr>
            <w:tcW w:w="1774" w:type="dxa"/>
            <w:gridSpan w:val="4"/>
            <w:vMerge/>
          </w:tcPr>
          <w:p w:rsidR="003B7BC9" w:rsidRDefault="003B7BC9" w:rsidP="003B7BC9">
            <w:pPr>
              <w:snapToGrid w:val="0"/>
              <w:ind w:leftChars="-50" w:left="-105" w:rightChars="-50" w:right="-105"/>
              <w:jc w:val="center"/>
              <w:rPr>
                <w:szCs w:val="21"/>
              </w:rPr>
            </w:pPr>
          </w:p>
        </w:tc>
        <w:tc>
          <w:tcPr>
            <w:tcW w:w="1756" w:type="dxa"/>
            <w:gridSpan w:val="6"/>
            <w:vMerge/>
          </w:tcPr>
          <w:p w:rsidR="003B7BC9"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Merge/>
            <w:vAlign w:val="center"/>
          </w:tcPr>
          <w:p w:rsidR="003B7BC9" w:rsidRDefault="003B7BC9" w:rsidP="003B7BC9">
            <w:pPr>
              <w:snapToGrid w:val="0"/>
              <w:jc w:val="left"/>
              <w:rPr>
                <w:rFonts w:ascii="宋体" w:hAnsi="宋体"/>
                <w:szCs w:val="21"/>
              </w:rPr>
            </w:pPr>
          </w:p>
        </w:tc>
        <w:tc>
          <w:tcPr>
            <w:tcW w:w="1701" w:type="dxa"/>
            <w:tcBorders>
              <w:bottom w:val="single" w:sz="4" w:space="0" w:color="auto"/>
            </w:tcBorders>
            <w:vAlign w:val="center"/>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模块</w:t>
            </w:r>
            <w:r w:rsidRPr="002F0F8A">
              <w:rPr>
                <w:rFonts w:hAnsi="宋体" w:hint="eastAsia"/>
                <w:sz w:val="18"/>
                <w:szCs w:val="18"/>
              </w:rPr>
              <w:t>3</w:t>
            </w:r>
            <w:r w:rsidRPr="002F0F8A">
              <w:rPr>
                <w:rFonts w:hAnsi="宋体" w:hint="eastAsia"/>
                <w:sz w:val="18"/>
                <w:szCs w:val="18"/>
              </w:rPr>
              <w:t>：人文与艺术</w:t>
            </w:r>
          </w:p>
          <w:p w:rsidR="003B7BC9" w:rsidRPr="00626DC9" w:rsidRDefault="003B7BC9" w:rsidP="003B7BC9">
            <w:pPr>
              <w:snapToGrid w:val="0"/>
              <w:jc w:val="left"/>
              <w:rPr>
                <w:szCs w:val="21"/>
              </w:rPr>
            </w:pPr>
            <w:r w:rsidRPr="00C56DB7">
              <w:rPr>
                <w:sz w:val="18"/>
                <w:szCs w:val="18"/>
              </w:rPr>
              <w:t>M</w:t>
            </w:r>
            <w:r w:rsidRPr="00C56DB7">
              <w:rPr>
                <w:rFonts w:hint="eastAsia"/>
                <w:sz w:val="18"/>
                <w:szCs w:val="18"/>
              </w:rPr>
              <w:t xml:space="preserve">odule 3: </w:t>
            </w:r>
            <w:r w:rsidRPr="00C56DB7">
              <w:rPr>
                <w:sz w:val="18"/>
                <w:szCs w:val="18"/>
              </w:rPr>
              <w:t xml:space="preserve">Humanities and </w:t>
            </w:r>
            <w:r w:rsidRPr="00C56DB7">
              <w:rPr>
                <w:rFonts w:hint="eastAsia"/>
                <w:sz w:val="18"/>
                <w:szCs w:val="18"/>
              </w:rPr>
              <w:t>A</w:t>
            </w:r>
            <w:r w:rsidRPr="00C56DB7">
              <w:rPr>
                <w:sz w:val="18"/>
                <w:szCs w:val="18"/>
              </w:rPr>
              <w:t>rts</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2</w:t>
            </w:r>
          </w:p>
        </w:tc>
        <w:tc>
          <w:tcPr>
            <w:tcW w:w="1774" w:type="dxa"/>
            <w:gridSpan w:val="4"/>
            <w:vMerge/>
          </w:tcPr>
          <w:p w:rsidR="003B7BC9" w:rsidRDefault="003B7BC9" w:rsidP="003B7BC9">
            <w:pPr>
              <w:snapToGrid w:val="0"/>
              <w:ind w:leftChars="-50" w:left="-105" w:rightChars="-50" w:right="-105"/>
              <w:jc w:val="center"/>
              <w:rPr>
                <w:szCs w:val="21"/>
              </w:rPr>
            </w:pPr>
          </w:p>
        </w:tc>
        <w:tc>
          <w:tcPr>
            <w:tcW w:w="1756" w:type="dxa"/>
            <w:gridSpan w:val="6"/>
            <w:vMerge/>
          </w:tcPr>
          <w:p w:rsidR="003B7BC9"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Merge/>
            <w:tcBorders>
              <w:bottom w:val="single" w:sz="4" w:space="0" w:color="auto"/>
            </w:tcBorders>
            <w:vAlign w:val="center"/>
          </w:tcPr>
          <w:p w:rsidR="003B7BC9" w:rsidRDefault="003B7BC9" w:rsidP="003B7BC9">
            <w:pPr>
              <w:snapToGrid w:val="0"/>
              <w:jc w:val="left"/>
              <w:rPr>
                <w:rFonts w:ascii="宋体" w:hAnsi="宋体"/>
                <w:szCs w:val="21"/>
              </w:rPr>
            </w:pPr>
          </w:p>
        </w:tc>
        <w:tc>
          <w:tcPr>
            <w:tcW w:w="1701" w:type="dxa"/>
            <w:tcBorders>
              <w:bottom w:val="single" w:sz="4" w:space="0" w:color="auto"/>
            </w:tcBorders>
            <w:vAlign w:val="center"/>
          </w:tcPr>
          <w:p w:rsidR="003B7BC9" w:rsidRPr="002F0F8A" w:rsidRDefault="003B7BC9" w:rsidP="003B7BC9">
            <w:pPr>
              <w:snapToGrid w:val="0"/>
              <w:spacing w:line="260" w:lineRule="exact"/>
              <w:rPr>
                <w:rFonts w:hAnsi="宋体"/>
                <w:sz w:val="18"/>
                <w:szCs w:val="18"/>
              </w:rPr>
            </w:pPr>
            <w:r w:rsidRPr="002F0F8A">
              <w:rPr>
                <w:rFonts w:hAnsi="宋体" w:hint="eastAsia"/>
                <w:sz w:val="18"/>
                <w:szCs w:val="18"/>
              </w:rPr>
              <w:t>模块</w:t>
            </w:r>
            <w:r w:rsidRPr="002F0F8A">
              <w:rPr>
                <w:rFonts w:hAnsi="宋体" w:hint="eastAsia"/>
                <w:sz w:val="18"/>
                <w:szCs w:val="18"/>
              </w:rPr>
              <w:t>4</w:t>
            </w:r>
            <w:r w:rsidRPr="002F0F8A">
              <w:rPr>
                <w:rFonts w:hAnsi="宋体" w:hint="eastAsia"/>
                <w:sz w:val="18"/>
                <w:szCs w:val="18"/>
              </w:rPr>
              <w:t>：教育学与心理学</w:t>
            </w:r>
          </w:p>
          <w:p w:rsidR="003B7BC9" w:rsidRPr="00626DC9" w:rsidRDefault="003B7BC9" w:rsidP="003B7BC9">
            <w:pPr>
              <w:snapToGrid w:val="0"/>
              <w:jc w:val="left"/>
              <w:rPr>
                <w:szCs w:val="21"/>
              </w:rPr>
            </w:pPr>
            <w:r w:rsidRPr="00C56DB7">
              <w:rPr>
                <w:sz w:val="18"/>
                <w:szCs w:val="18"/>
              </w:rPr>
              <w:t>M</w:t>
            </w:r>
            <w:r w:rsidRPr="00C56DB7">
              <w:rPr>
                <w:rFonts w:hint="eastAsia"/>
                <w:sz w:val="18"/>
                <w:szCs w:val="18"/>
              </w:rPr>
              <w:t>odule 3:</w:t>
            </w:r>
            <w:r w:rsidRPr="00C56DB7">
              <w:rPr>
                <w:rFonts w:ascii="Times New Roman" w:hAnsi="Times New Roman" w:cs="Times New Roman"/>
                <w:sz w:val="18"/>
                <w:szCs w:val="18"/>
              </w:rPr>
              <w:t>Pedagogy</w:t>
            </w:r>
            <w:r>
              <w:rPr>
                <w:rFonts w:ascii="Times New Roman" w:hAnsi="Times New Roman" w:cs="Times New Roman"/>
                <w:sz w:val="18"/>
                <w:szCs w:val="18"/>
              </w:rPr>
              <w:t xml:space="preserve"> and </w:t>
            </w:r>
            <w:r w:rsidRPr="00C56DB7">
              <w:rPr>
                <w:rFonts w:ascii="Times New Roman" w:hAnsi="Times New Roman" w:cs="Times New Roman"/>
                <w:sz w:val="18"/>
                <w:szCs w:val="18"/>
              </w:rPr>
              <w:t>Psychology</w:t>
            </w:r>
          </w:p>
        </w:tc>
        <w:tc>
          <w:tcPr>
            <w:tcW w:w="426" w:type="dxa"/>
            <w:tcBorders>
              <w:bottom w:val="single" w:sz="4" w:space="0" w:color="auto"/>
            </w:tcBorders>
          </w:tcPr>
          <w:p w:rsidR="003B7BC9" w:rsidRDefault="003B7BC9" w:rsidP="003B7BC9">
            <w:pPr>
              <w:snapToGrid w:val="0"/>
              <w:ind w:leftChars="-50" w:left="-105" w:rightChars="-50" w:right="-105"/>
              <w:jc w:val="center"/>
              <w:rPr>
                <w:szCs w:val="21"/>
              </w:rPr>
            </w:pPr>
          </w:p>
        </w:tc>
        <w:tc>
          <w:tcPr>
            <w:tcW w:w="425" w:type="dxa"/>
            <w:tcBorders>
              <w:bottom w:val="single" w:sz="4" w:space="0" w:color="auto"/>
            </w:tcBorders>
          </w:tcPr>
          <w:p w:rsidR="003B7BC9" w:rsidRDefault="003B7BC9" w:rsidP="003B7BC9">
            <w:pPr>
              <w:snapToGrid w:val="0"/>
              <w:ind w:leftChars="-50" w:left="-105" w:rightChars="-50" w:right="-105"/>
              <w:jc w:val="center"/>
              <w:rPr>
                <w:szCs w:val="21"/>
              </w:rPr>
            </w:pPr>
            <w:r>
              <w:rPr>
                <w:rFonts w:hint="eastAsia"/>
                <w:szCs w:val="21"/>
              </w:rPr>
              <w:t>2</w:t>
            </w:r>
          </w:p>
        </w:tc>
        <w:tc>
          <w:tcPr>
            <w:tcW w:w="1774" w:type="dxa"/>
            <w:gridSpan w:val="4"/>
            <w:vMerge/>
            <w:tcBorders>
              <w:bottom w:val="single" w:sz="4" w:space="0" w:color="auto"/>
            </w:tcBorders>
          </w:tcPr>
          <w:p w:rsidR="003B7BC9" w:rsidRDefault="003B7BC9" w:rsidP="003B7BC9">
            <w:pPr>
              <w:snapToGrid w:val="0"/>
              <w:ind w:leftChars="-50" w:left="-105" w:rightChars="-50" w:right="-105"/>
              <w:jc w:val="center"/>
              <w:rPr>
                <w:szCs w:val="21"/>
              </w:rPr>
            </w:pPr>
          </w:p>
        </w:tc>
        <w:tc>
          <w:tcPr>
            <w:tcW w:w="1756" w:type="dxa"/>
            <w:gridSpan w:val="6"/>
            <w:vMerge/>
          </w:tcPr>
          <w:p w:rsidR="003B7BC9" w:rsidRDefault="003B7BC9" w:rsidP="003B7BC9">
            <w:pPr>
              <w:snapToGrid w:val="0"/>
              <w:ind w:leftChars="-50" w:left="-105" w:rightChars="-50" w:right="-105"/>
              <w:jc w:val="center"/>
              <w:rPr>
                <w:szCs w:val="21"/>
              </w:rPr>
            </w:pPr>
          </w:p>
        </w:tc>
      </w:tr>
      <w:tr w:rsidR="003B7BC9" w:rsidTr="009C53BB">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tcBorders>
              <w:bottom w:val="single" w:sz="4" w:space="0" w:color="auto"/>
            </w:tcBorders>
            <w:vAlign w:val="center"/>
          </w:tcPr>
          <w:p w:rsidR="003B7BC9" w:rsidRDefault="003B7BC9" w:rsidP="003B7BC9">
            <w:pPr>
              <w:snapToGrid w:val="0"/>
              <w:jc w:val="left"/>
              <w:rPr>
                <w:rFonts w:ascii="宋体" w:hAnsi="宋体"/>
                <w:szCs w:val="21"/>
              </w:rPr>
            </w:pPr>
            <w:r>
              <w:rPr>
                <w:rFonts w:ascii="宋体" w:hAnsi="宋体" w:hint="eastAsia"/>
                <w:szCs w:val="21"/>
              </w:rPr>
              <w:t>普通选修课</w:t>
            </w:r>
          </w:p>
        </w:tc>
        <w:tc>
          <w:tcPr>
            <w:tcW w:w="4326" w:type="dxa"/>
            <w:gridSpan w:val="7"/>
            <w:tcBorders>
              <w:bottom w:val="single" w:sz="4" w:space="0" w:color="auto"/>
            </w:tcBorders>
          </w:tcPr>
          <w:p w:rsidR="003B7BC9" w:rsidRDefault="003B7BC9" w:rsidP="003B7BC9">
            <w:pPr>
              <w:snapToGrid w:val="0"/>
              <w:ind w:leftChars="-50" w:left="-105" w:rightChars="-50" w:right="-105"/>
              <w:jc w:val="left"/>
              <w:rPr>
                <w:szCs w:val="21"/>
              </w:rPr>
            </w:pPr>
            <w:r w:rsidRPr="003B7BC9">
              <w:rPr>
                <w:color w:val="FF0000"/>
                <w:szCs w:val="21"/>
              </w:rPr>
              <w:t>4</w:t>
            </w:r>
            <w:r>
              <w:rPr>
                <w:rFonts w:hint="eastAsia"/>
                <w:szCs w:val="21"/>
              </w:rPr>
              <w:t>个学分可以由学生在学校通识教育核心课程和通识教育核心课程以外建设的通识教育选修课程中选择修读，选择修读模块不受现行通识教育选修课程建设分类限制，自由选课。也可以由学生选择修读本专业以外的其他专业课程。</w:t>
            </w:r>
          </w:p>
        </w:tc>
        <w:tc>
          <w:tcPr>
            <w:tcW w:w="1756" w:type="dxa"/>
            <w:gridSpan w:val="6"/>
            <w:vMerge/>
            <w:tcBorders>
              <w:bottom w:val="single" w:sz="4" w:space="0" w:color="auto"/>
            </w:tcBorders>
          </w:tcPr>
          <w:p w:rsidR="003B7BC9" w:rsidRDefault="003B7BC9" w:rsidP="003B7BC9">
            <w:pPr>
              <w:snapToGrid w:val="0"/>
              <w:ind w:leftChars="-50" w:left="-105" w:rightChars="-50" w:right="-105"/>
              <w:jc w:val="left"/>
              <w:rPr>
                <w:szCs w:val="21"/>
              </w:rPr>
            </w:pPr>
          </w:p>
        </w:tc>
      </w:tr>
      <w:tr w:rsidR="003B7BC9" w:rsidTr="00FB773A">
        <w:tblPrEx>
          <w:tblBorders>
            <w:top w:val="single" w:sz="4" w:space="0" w:color="auto"/>
          </w:tblBorders>
        </w:tblPrEx>
        <w:trPr>
          <w:cantSplit/>
          <w:jc w:val="center"/>
        </w:trPr>
        <w:tc>
          <w:tcPr>
            <w:tcW w:w="365" w:type="dxa"/>
            <w:vMerge w:val="restart"/>
            <w:vAlign w:val="center"/>
          </w:tcPr>
          <w:p w:rsidR="003B7BC9" w:rsidRDefault="003B7BC9" w:rsidP="003B7BC9">
            <w:pPr>
              <w:snapToGrid w:val="0"/>
              <w:jc w:val="center"/>
              <w:rPr>
                <w:rFonts w:ascii="方正小标宋_GBK" w:eastAsia="方正小标宋_GBK"/>
                <w:szCs w:val="21"/>
              </w:rPr>
            </w:pPr>
            <w:r>
              <w:rPr>
                <w:rFonts w:ascii="方正小标宋_GBK" w:eastAsia="方正小标宋_GBK" w:hint="eastAsia"/>
                <w:szCs w:val="21"/>
              </w:rPr>
              <w:t>专业主干课</w:t>
            </w:r>
          </w:p>
          <w:p w:rsidR="003B7BC9" w:rsidRDefault="003B7BC9" w:rsidP="003B7BC9">
            <w:pPr>
              <w:snapToGrid w:val="0"/>
              <w:rPr>
                <w:rFonts w:ascii="方正小标宋_GBK" w:eastAsia="方正小标宋_GBK"/>
                <w:szCs w:val="21"/>
              </w:rPr>
            </w:pPr>
            <w:r>
              <w:rPr>
                <w:rFonts w:ascii="方正小标宋_GBK" w:eastAsia="方正小标宋_GBK" w:hint="eastAsia"/>
                <w:szCs w:val="21"/>
              </w:rPr>
              <w:t>程</w:t>
            </w:r>
          </w:p>
        </w:tc>
        <w:tc>
          <w:tcPr>
            <w:tcW w:w="956" w:type="dxa"/>
            <w:vMerge w:val="restart"/>
            <w:vAlign w:val="center"/>
          </w:tcPr>
          <w:p w:rsidR="003B7BC9" w:rsidRDefault="003B7BC9" w:rsidP="003B7BC9">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学科基础必修课</w:t>
            </w:r>
          </w:p>
        </w:tc>
        <w:tc>
          <w:tcPr>
            <w:tcW w:w="992" w:type="dxa"/>
            <w:vAlign w:val="center"/>
          </w:tcPr>
          <w:p w:rsidR="003B7BC9" w:rsidRDefault="003B7BC9" w:rsidP="003B7BC9">
            <w:pPr>
              <w:snapToGrid w:val="0"/>
              <w:spacing w:line="260" w:lineRule="exact"/>
              <w:jc w:val="center"/>
              <w:rPr>
                <w:szCs w:val="21"/>
              </w:rPr>
            </w:pPr>
            <w:r>
              <w:rPr>
                <w:sz w:val="18"/>
                <w:szCs w:val="18"/>
              </w:rPr>
              <w:t>21400008</w:t>
            </w:r>
          </w:p>
        </w:tc>
        <w:tc>
          <w:tcPr>
            <w:tcW w:w="1701" w:type="dxa"/>
            <w:vAlign w:val="center"/>
          </w:tcPr>
          <w:p w:rsidR="003B7BC9" w:rsidRDefault="003B7BC9" w:rsidP="003B7BC9">
            <w:pPr>
              <w:snapToGrid w:val="0"/>
              <w:spacing w:line="260" w:lineRule="exact"/>
              <w:rPr>
                <w:rFonts w:hAnsi="宋体"/>
                <w:sz w:val="18"/>
                <w:szCs w:val="18"/>
              </w:rPr>
            </w:pPr>
            <w:r>
              <w:rPr>
                <w:rFonts w:hAnsi="宋体"/>
                <w:sz w:val="18"/>
                <w:szCs w:val="18"/>
              </w:rPr>
              <w:t>新生研讨课</w:t>
            </w:r>
          </w:p>
          <w:p w:rsidR="003B7BC9" w:rsidRDefault="003B7BC9" w:rsidP="003B7BC9">
            <w:pPr>
              <w:snapToGrid w:val="0"/>
              <w:spacing w:line="260" w:lineRule="exact"/>
              <w:rPr>
                <w:rFonts w:eastAsia="宋体" w:hAnsi="宋体"/>
                <w:sz w:val="18"/>
                <w:szCs w:val="18"/>
              </w:rPr>
            </w:pPr>
            <w:r>
              <w:rPr>
                <w:rFonts w:ascii="Times New Roman" w:eastAsia="宋体" w:hAnsi="Times New Roman" w:cs="Times New Roman"/>
                <w:sz w:val="18"/>
                <w:szCs w:val="18"/>
              </w:rPr>
              <w:t>Freshman Seminars</w:t>
            </w:r>
          </w:p>
        </w:tc>
        <w:tc>
          <w:tcPr>
            <w:tcW w:w="426" w:type="dxa"/>
            <w:vAlign w:val="center"/>
          </w:tcPr>
          <w:p w:rsidR="003B7BC9" w:rsidRDefault="003B7BC9" w:rsidP="003B7BC9">
            <w:pPr>
              <w:snapToGrid w:val="0"/>
              <w:spacing w:line="260" w:lineRule="exact"/>
              <w:rPr>
                <w:rFonts w:ascii="Times New Roman" w:hAnsi="Times New Roman" w:cs="Times New Roman"/>
                <w:sz w:val="18"/>
                <w:szCs w:val="18"/>
              </w:rPr>
            </w:pPr>
            <w:r>
              <w:rPr>
                <w:rFonts w:ascii="方正小标宋_GBK" w:eastAsia="方正小标宋_GBK" w:hAnsi="宋体" w:hint="eastAsia"/>
                <w:sz w:val="18"/>
                <w:szCs w:val="18"/>
              </w:rPr>
              <w:t>一1</w:t>
            </w:r>
          </w:p>
        </w:tc>
        <w:tc>
          <w:tcPr>
            <w:tcW w:w="425" w:type="dxa"/>
            <w:vAlign w:val="center"/>
          </w:tcPr>
          <w:p w:rsidR="003B7BC9" w:rsidRDefault="003B7BC9" w:rsidP="003B7BC9">
            <w:pPr>
              <w:snapToGrid w:val="0"/>
              <w:spacing w:line="260" w:lineRule="exact"/>
              <w:jc w:val="center"/>
              <w:rPr>
                <w:rFonts w:ascii="Times New Roman" w:hAnsi="Times New Roman" w:cs="Times New Roman"/>
                <w:szCs w:val="21"/>
              </w:rPr>
            </w:pPr>
            <w:r>
              <w:rPr>
                <w:rFonts w:ascii="Times New Roman" w:hAnsi="Times New Roman" w:cs="Times New Roman"/>
                <w:sz w:val="18"/>
                <w:szCs w:val="18"/>
              </w:rPr>
              <w:t>2</w:t>
            </w:r>
          </w:p>
        </w:tc>
        <w:tc>
          <w:tcPr>
            <w:tcW w:w="425" w:type="dxa"/>
            <w:vAlign w:val="center"/>
          </w:tcPr>
          <w:p w:rsidR="003B7BC9" w:rsidRDefault="003B7BC9" w:rsidP="003B7BC9">
            <w:pPr>
              <w:snapToGrid w:val="0"/>
              <w:spacing w:line="260" w:lineRule="exact"/>
              <w:jc w:val="center"/>
              <w:rPr>
                <w:rFonts w:ascii="Times New Roman" w:hAnsi="Times New Roman" w:cs="Times New Roman"/>
                <w:szCs w:val="21"/>
                <w:highlight w:val="yellow"/>
              </w:rPr>
            </w:pPr>
            <w:r>
              <w:rPr>
                <w:rFonts w:ascii="Times New Roman" w:hAnsi="Times New Roman" w:cs="Times New Roman"/>
                <w:sz w:val="18"/>
                <w:szCs w:val="18"/>
              </w:rPr>
              <w:t>32</w:t>
            </w:r>
          </w:p>
        </w:tc>
        <w:tc>
          <w:tcPr>
            <w:tcW w:w="425" w:type="dxa"/>
            <w:vAlign w:val="center"/>
          </w:tcPr>
          <w:p w:rsidR="003B7BC9" w:rsidRDefault="003B7BC9" w:rsidP="003B7BC9">
            <w:pPr>
              <w:snapToGrid w:val="0"/>
              <w:spacing w:line="260" w:lineRule="exact"/>
              <w:jc w:val="center"/>
              <w:rPr>
                <w:rFonts w:ascii="Times New Roman" w:hAnsi="Times New Roman" w:cs="Times New Roman"/>
                <w:szCs w:val="21"/>
                <w:highlight w:val="yellow"/>
              </w:rPr>
            </w:pPr>
            <w:r>
              <w:rPr>
                <w:rFonts w:ascii="Times New Roman" w:hAnsi="Times New Roman" w:cs="Times New Roman"/>
                <w:sz w:val="18"/>
                <w:szCs w:val="18"/>
              </w:rPr>
              <w:t>0</w:t>
            </w:r>
          </w:p>
        </w:tc>
        <w:tc>
          <w:tcPr>
            <w:tcW w:w="567" w:type="dxa"/>
            <w:vAlign w:val="center"/>
          </w:tcPr>
          <w:p w:rsidR="003B7BC9" w:rsidRDefault="003B7BC9" w:rsidP="003B7BC9">
            <w:pPr>
              <w:snapToGrid w:val="0"/>
              <w:spacing w:line="260" w:lineRule="exact"/>
              <w:jc w:val="center"/>
              <w:rPr>
                <w:rFonts w:ascii="Times New Roman" w:hAnsi="Times New Roman" w:cs="Times New Roman"/>
                <w:szCs w:val="21"/>
                <w:highlight w:val="yellow"/>
              </w:rPr>
            </w:pPr>
            <w:r>
              <w:rPr>
                <w:rFonts w:ascii="Times New Roman" w:hAnsi="Times New Roman" w:cs="Times New Roman"/>
                <w:sz w:val="18"/>
                <w:szCs w:val="18"/>
              </w:rPr>
              <w:t>0</w:t>
            </w:r>
          </w:p>
        </w:tc>
        <w:tc>
          <w:tcPr>
            <w:tcW w:w="567" w:type="dxa"/>
            <w:gridSpan w:val="2"/>
            <w:vAlign w:val="center"/>
          </w:tcPr>
          <w:p w:rsidR="003B7BC9" w:rsidRDefault="003B7BC9" w:rsidP="003B7BC9">
            <w:pPr>
              <w:spacing w:line="260" w:lineRule="auto"/>
              <w:jc w:val="center"/>
              <w:rPr>
                <w:rFonts w:ascii="Times New Roman" w:hAnsi="Times New Roman" w:cs="Times New Roman"/>
                <w:szCs w:val="21"/>
                <w:highlight w:val="yellow"/>
              </w:rPr>
            </w:pPr>
            <w:r>
              <w:rPr>
                <w:rFonts w:ascii="Times New Roman" w:hAnsi="Times New Roman" w:cs="Times New Roman"/>
                <w:sz w:val="18"/>
                <w:szCs w:val="18"/>
              </w:rPr>
              <w:t>2</w:t>
            </w:r>
          </w:p>
        </w:tc>
        <w:tc>
          <w:tcPr>
            <w:tcW w:w="377" w:type="dxa"/>
            <w:vAlign w:val="center"/>
          </w:tcPr>
          <w:p w:rsidR="003B7BC9" w:rsidRDefault="003B7BC9" w:rsidP="003B7BC9">
            <w:pPr>
              <w:spacing w:line="260" w:lineRule="auto"/>
              <w:jc w:val="center"/>
              <w:rPr>
                <w:rFonts w:ascii="Times New Roman" w:hAnsi="Times New Roman" w:cs="Times New Roman"/>
                <w:szCs w:val="21"/>
                <w:highlight w:val="yellow"/>
              </w:rPr>
            </w:pPr>
          </w:p>
        </w:tc>
        <w:tc>
          <w:tcPr>
            <w:tcW w:w="236" w:type="dxa"/>
            <w:vAlign w:val="center"/>
          </w:tcPr>
          <w:p w:rsidR="003B7BC9" w:rsidRDefault="003B7BC9" w:rsidP="003B7BC9">
            <w:pPr>
              <w:spacing w:line="260" w:lineRule="auto"/>
              <w:jc w:val="center"/>
              <w:rPr>
                <w:rFonts w:ascii="Times New Roman" w:hAnsi="Times New Roman" w:cs="Times New Roman"/>
                <w:szCs w:val="21"/>
                <w:highlight w:val="yellow"/>
              </w:rPr>
            </w:pPr>
          </w:p>
        </w:tc>
        <w:tc>
          <w:tcPr>
            <w:tcW w:w="309" w:type="dxa"/>
            <w:tcBorders>
              <w:bottom w:val="single" w:sz="4" w:space="0" w:color="auto"/>
            </w:tcBorders>
            <w:vAlign w:val="center"/>
          </w:tcPr>
          <w:p w:rsidR="003B7BC9" w:rsidRPr="00251AA4" w:rsidRDefault="003B7BC9" w:rsidP="003B7BC9">
            <w:pPr>
              <w:spacing w:line="260" w:lineRule="auto"/>
              <w:jc w:val="center"/>
              <w:rPr>
                <w:rFonts w:ascii="Times New Roman" w:hAnsi="Times New Roman" w:cs="Times New Roman"/>
                <w:sz w:val="18"/>
                <w:szCs w:val="18"/>
                <w:highlight w:val="yellow"/>
              </w:rPr>
            </w:pPr>
            <w:r w:rsidRPr="00251AA4">
              <w:rPr>
                <w:rFonts w:ascii="Times New Roman" w:hAnsi="Times New Roman" w:cs="Times New Roman"/>
                <w:sz w:val="18"/>
                <w:szCs w:val="18"/>
              </w:rPr>
              <w:t>是</w:t>
            </w:r>
          </w:p>
        </w:tc>
        <w:tc>
          <w:tcPr>
            <w:tcW w:w="309" w:type="dxa"/>
            <w:tcBorders>
              <w:bottom w:val="single" w:sz="4" w:space="0" w:color="auto"/>
            </w:tcBorders>
            <w:vAlign w:val="center"/>
          </w:tcPr>
          <w:p w:rsidR="003B7BC9" w:rsidRPr="00251AA4" w:rsidRDefault="003B7BC9" w:rsidP="003B7BC9">
            <w:pPr>
              <w:snapToGrid w:val="0"/>
              <w:ind w:leftChars="-50" w:left="-105" w:rightChars="-50" w:right="-105"/>
              <w:jc w:val="center"/>
              <w:rPr>
                <w:rFonts w:ascii="Times New Roman" w:hAnsi="Times New Roman" w:cs="Times New Roman"/>
                <w:sz w:val="18"/>
                <w:szCs w:val="18"/>
                <w:highlight w:val="yellow"/>
              </w:rPr>
            </w:pPr>
          </w:p>
        </w:tc>
        <w:tc>
          <w:tcPr>
            <w:tcW w:w="315" w:type="dxa"/>
            <w:tcBorders>
              <w:bottom w:val="single" w:sz="4" w:space="0" w:color="auto"/>
            </w:tcBorders>
            <w:vAlign w:val="center"/>
          </w:tcPr>
          <w:p w:rsidR="003B7BC9" w:rsidRPr="00251AA4" w:rsidRDefault="003B7BC9" w:rsidP="003B7BC9">
            <w:pPr>
              <w:snapToGrid w:val="0"/>
              <w:ind w:leftChars="-50" w:left="-105" w:rightChars="-50" w:right="-105"/>
              <w:jc w:val="center"/>
              <w:rPr>
                <w:rFonts w:ascii="Times New Roman" w:hAnsi="Times New Roman" w:cs="Times New Roman"/>
                <w:sz w:val="18"/>
                <w:szCs w:val="18"/>
                <w:highlight w:val="yellow"/>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31002012</w:t>
            </w:r>
          </w:p>
        </w:tc>
        <w:tc>
          <w:tcPr>
            <w:tcW w:w="1701" w:type="dxa"/>
            <w:vAlign w:val="center"/>
          </w:tcPr>
          <w:p w:rsidR="003B7BC9" w:rsidRDefault="003B7BC9" w:rsidP="003B7BC9">
            <w:pPr>
              <w:snapToGrid w:val="0"/>
              <w:jc w:val="left"/>
              <w:rPr>
                <w:rFonts w:ascii="宋体" w:hAnsi="宋体"/>
                <w:sz w:val="18"/>
                <w:szCs w:val="18"/>
              </w:rPr>
            </w:pPr>
            <w:r w:rsidRPr="00AA72E1">
              <w:rPr>
                <w:rFonts w:hint="eastAsia"/>
                <w:bCs/>
                <w:kern w:val="0"/>
                <w:sz w:val="18"/>
                <w:szCs w:val="18"/>
              </w:rPr>
              <w:t>高等数学</w:t>
            </w:r>
            <w:r w:rsidRPr="00AA72E1">
              <w:rPr>
                <w:rFonts w:hint="eastAsia"/>
                <w:bCs/>
                <w:kern w:val="0"/>
                <w:sz w:val="18"/>
                <w:szCs w:val="18"/>
              </w:rPr>
              <w:t>B1</w:t>
            </w:r>
            <w:bookmarkStart w:id="1" w:name="OLE_LINK95"/>
            <w:bookmarkStart w:id="2" w:name="OLE_LINK96"/>
          </w:p>
          <w:p w:rsidR="003B7BC9" w:rsidRPr="003866AA" w:rsidRDefault="003B7BC9" w:rsidP="003B7BC9">
            <w:pPr>
              <w:snapToGrid w:val="0"/>
              <w:jc w:val="left"/>
              <w:rPr>
                <w:rFonts w:ascii="宋体" w:hAnsi="宋体"/>
                <w:sz w:val="18"/>
                <w:szCs w:val="18"/>
              </w:rPr>
            </w:pPr>
            <w:r w:rsidRPr="00B04486">
              <w:rPr>
                <w:rFonts w:ascii="宋体" w:hAnsi="宋体"/>
                <w:sz w:val="18"/>
                <w:szCs w:val="18"/>
              </w:rPr>
              <w:t>Higher Mathematics</w:t>
            </w:r>
            <w:r w:rsidRPr="00B04486">
              <w:rPr>
                <w:rFonts w:ascii="宋体" w:hAnsi="宋体" w:hint="eastAsia"/>
                <w:sz w:val="18"/>
                <w:szCs w:val="18"/>
              </w:rPr>
              <w:t xml:space="preserve"> B1</w:t>
            </w:r>
            <w:bookmarkEnd w:id="1"/>
            <w:bookmarkEnd w:id="2"/>
          </w:p>
        </w:tc>
        <w:tc>
          <w:tcPr>
            <w:tcW w:w="426" w:type="dxa"/>
            <w:vAlign w:val="center"/>
          </w:tcPr>
          <w:p w:rsidR="003B7BC9" w:rsidRPr="003866AA" w:rsidRDefault="003B7BC9" w:rsidP="003B7BC9">
            <w:pPr>
              <w:snapToGrid w:val="0"/>
              <w:ind w:leftChars="-50" w:left="-105" w:rightChars="-50" w:right="-105"/>
              <w:jc w:val="center"/>
              <w:rPr>
                <w:sz w:val="18"/>
                <w:szCs w:val="18"/>
              </w:rPr>
            </w:pPr>
            <w:r w:rsidRPr="00EC2645">
              <w:rPr>
                <w:rFonts w:hint="eastAsia"/>
                <w:sz w:val="18"/>
                <w:szCs w:val="18"/>
              </w:rPr>
              <w:t>一</w:t>
            </w:r>
            <w:r w:rsidRPr="00EC2645">
              <w:rPr>
                <w:rFonts w:hint="eastAsia"/>
                <w:sz w:val="18"/>
                <w:szCs w:val="18"/>
              </w:rPr>
              <w:t>1</w:t>
            </w:r>
          </w:p>
        </w:tc>
        <w:tc>
          <w:tcPr>
            <w:tcW w:w="425" w:type="dxa"/>
            <w:vAlign w:val="center"/>
          </w:tcPr>
          <w:p w:rsidR="003B7BC9" w:rsidRPr="003866AA" w:rsidRDefault="003B7BC9" w:rsidP="003B7BC9">
            <w:pPr>
              <w:snapToGrid w:val="0"/>
              <w:jc w:val="center"/>
              <w:rPr>
                <w:sz w:val="18"/>
                <w:szCs w:val="18"/>
              </w:rPr>
            </w:pPr>
            <w:r w:rsidRPr="003866AA">
              <w:rPr>
                <w:rFonts w:hint="eastAsia"/>
                <w:sz w:val="18"/>
                <w:szCs w:val="18"/>
              </w:rPr>
              <w:t>4</w:t>
            </w:r>
          </w:p>
        </w:tc>
        <w:tc>
          <w:tcPr>
            <w:tcW w:w="425" w:type="dxa"/>
            <w:vAlign w:val="center"/>
          </w:tcPr>
          <w:p w:rsidR="003B7BC9" w:rsidRPr="003866AA" w:rsidRDefault="003B7BC9" w:rsidP="003B7BC9">
            <w:pPr>
              <w:snapToGrid w:val="0"/>
              <w:jc w:val="center"/>
              <w:rPr>
                <w:sz w:val="18"/>
                <w:szCs w:val="18"/>
              </w:rPr>
            </w:pPr>
            <w:r w:rsidRPr="003866AA">
              <w:rPr>
                <w:rFonts w:hint="eastAsia"/>
                <w:sz w:val="18"/>
                <w:szCs w:val="18"/>
              </w:rPr>
              <w:t>64</w:t>
            </w:r>
          </w:p>
        </w:tc>
        <w:tc>
          <w:tcPr>
            <w:tcW w:w="425" w:type="dxa"/>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567" w:type="dxa"/>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567" w:type="dxa"/>
            <w:gridSpan w:val="2"/>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377" w:type="dxa"/>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236" w:type="dxa"/>
            <w:vAlign w:val="center"/>
          </w:tcPr>
          <w:p w:rsidR="003B7BC9" w:rsidRPr="003866AA" w:rsidRDefault="003B7BC9" w:rsidP="003B7BC9">
            <w:pPr>
              <w:snapToGrid w:val="0"/>
              <w:jc w:val="center"/>
              <w:rPr>
                <w:sz w:val="18"/>
                <w:szCs w:val="18"/>
              </w:rPr>
            </w:pPr>
            <w:r w:rsidRPr="003866AA">
              <w:rPr>
                <w:sz w:val="18"/>
                <w:szCs w:val="18"/>
              </w:rPr>
              <w:t>1</w:t>
            </w:r>
          </w:p>
        </w:tc>
        <w:tc>
          <w:tcPr>
            <w:tcW w:w="309" w:type="dxa"/>
            <w:tcBorders>
              <w:bottom w:val="single" w:sz="4" w:space="0" w:color="auto"/>
            </w:tcBorders>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309" w:type="dxa"/>
            <w:tcBorders>
              <w:bottom w:val="single" w:sz="4" w:space="0" w:color="auto"/>
            </w:tcBorders>
            <w:vAlign w:val="center"/>
          </w:tcPr>
          <w:p w:rsidR="003B7BC9" w:rsidRPr="003866AA" w:rsidRDefault="003B7BC9" w:rsidP="003B7BC9">
            <w:pPr>
              <w:snapToGrid w:val="0"/>
              <w:jc w:val="center"/>
              <w:rPr>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21442001</w:t>
            </w:r>
          </w:p>
        </w:tc>
        <w:tc>
          <w:tcPr>
            <w:tcW w:w="1701" w:type="dxa"/>
            <w:vAlign w:val="center"/>
          </w:tcPr>
          <w:p w:rsidR="003B7BC9" w:rsidRPr="003866AA" w:rsidRDefault="003B7BC9" w:rsidP="003B7BC9">
            <w:pPr>
              <w:snapToGrid w:val="0"/>
              <w:jc w:val="left"/>
              <w:rPr>
                <w:rFonts w:ascii="宋体" w:hAnsi="宋体"/>
                <w:sz w:val="18"/>
                <w:szCs w:val="18"/>
              </w:rPr>
            </w:pPr>
            <w:r w:rsidRPr="003866AA">
              <w:rPr>
                <w:rFonts w:ascii="宋体" w:hAnsi="宋体" w:hint="eastAsia"/>
                <w:sz w:val="18"/>
                <w:szCs w:val="18"/>
              </w:rPr>
              <w:t>地图学</w:t>
            </w:r>
            <w:r>
              <w:rPr>
                <w:rFonts w:ascii="宋体" w:hAnsi="宋体" w:hint="eastAsia"/>
                <w:sz w:val="18"/>
                <w:szCs w:val="18"/>
              </w:rPr>
              <w:t>C</w:t>
            </w:r>
            <w:r>
              <w:rPr>
                <w:rFonts w:ascii="宋体" w:hAnsi="宋体"/>
                <w:sz w:val="18"/>
                <w:szCs w:val="18"/>
              </w:rPr>
              <w:t>artography</w:t>
            </w:r>
          </w:p>
        </w:tc>
        <w:tc>
          <w:tcPr>
            <w:tcW w:w="426" w:type="dxa"/>
            <w:vAlign w:val="center"/>
          </w:tcPr>
          <w:p w:rsidR="003B7BC9" w:rsidRPr="003866AA" w:rsidRDefault="003B7BC9" w:rsidP="003B7BC9">
            <w:pPr>
              <w:snapToGrid w:val="0"/>
              <w:ind w:leftChars="-50" w:left="-105" w:rightChars="-50" w:right="-105"/>
              <w:jc w:val="center"/>
              <w:rPr>
                <w:sz w:val="18"/>
                <w:szCs w:val="18"/>
              </w:rPr>
            </w:pPr>
            <w:r w:rsidRPr="00EC2645">
              <w:rPr>
                <w:rFonts w:hint="eastAsia"/>
                <w:sz w:val="18"/>
                <w:szCs w:val="18"/>
              </w:rPr>
              <w:t>一</w:t>
            </w:r>
            <w:r w:rsidRPr="00EC2645">
              <w:rPr>
                <w:rFonts w:hint="eastAsia"/>
                <w:sz w:val="18"/>
                <w:szCs w:val="18"/>
              </w:rPr>
              <w:t>1</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2</w:t>
            </w:r>
            <w:r w:rsidRPr="003866AA">
              <w:rPr>
                <w:rFonts w:hint="eastAsia"/>
                <w:bCs/>
                <w:kern w:val="0"/>
                <w:sz w:val="18"/>
                <w:szCs w:val="18"/>
              </w:rPr>
              <w:t>8</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12</w:t>
            </w:r>
          </w:p>
        </w:tc>
        <w:tc>
          <w:tcPr>
            <w:tcW w:w="567"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14</w:t>
            </w:r>
          </w:p>
        </w:tc>
        <w:tc>
          <w:tcPr>
            <w:tcW w:w="567" w:type="dxa"/>
            <w:gridSpan w:val="2"/>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3</w:t>
            </w:r>
          </w:p>
        </w:tc>
        <w:tc>
          <w:tcPr>
            <w:tcW w:w="377" w:type="dxa"/>
            <w:vAlign w:val="center"/>
          </w:tcPr>
          <w:p w:rsidR="003B7BC9" w:rsidRPr="003866AA" w:rsidRDefault="003B7BC9" w:rsidP="003B7BC9">
            <w:pPr>
              <w:widowControl/>
              <w:jc w:val="center"/>
              <w:rPr>
                <w:kern w:val="0"/>
                <w:sz w:val="18"/>
                <w:szCs w:val="18"/>
              </w:rPr>
            </w:pPr>
            <w:r w:rsidRPr="003866AA">
              <w:rPr>
                <w:rFonts w:hint="eastAsia"/>
                <w:kern w:val="0"/>
                <w:sz w:val="18"/>
                <w:szCs w:val="18"/>
              </w:rPr>
              <w:t>/</w:t>
            </w:r>
          </w:p>
        </w:tc>
        <w:tc>
          <w:tcPr>
            <w:tcW w:w="236" w:type="dxa"/>
            <w:vAlign w:val="center"/>
          </w:tcPr>
          <w:p w:rsidR="003B7BC9" w:rsidRPr="003866AA" w:rsidRDefault="003B7BC9" w:rsidP="003B7BC9">
            <w:pPr>
              <w:widowControl/>
              <w:jc w:val="center"/>
              <w:rPr>
                <w:rFonts w:eastAsia="方正小标宋_GBK"/>
                <w:bCs/>
                <w:kern w:val="0"/>
                <w:sz w:val="18"/>
                <w:szCs w:val="18"/>
              </w:rPr>
            </w:pPr>
            <w:r w:rsidRPr="003866AA">
              <w:rPr>
                <w:rFonts w:eastAsia="方正小标宋_GBK"/>
                <w:bCs/>
                <w:kern w:val="0"/>
                <w:sz w:val="18"/>
                <w:szCs w:val="18"/>
              </w:rPr>
              <w:t>1</w:t>
            </w:r>
          </w:p>
        </w:tc>
        <w:tc>
          <w:tcPr>
            <w:tcW w:w="309" w:type="dxa"/>
            <w:tcBorders>
              <w:bottom w:val="single" w:sz="4" w:space="0" w:color="auto"/>
            </w:tcBorders>
            <w:vAlign w:val="center"/>
          </w:tcPr>
          <w:p w:rsidR="003B7BC9" w:rsidRPr="003866AA" w:rsidRDefault="003B7BC9" w:rsidP="003B7BC9">
            <w:pPr>
              <w:widowControl/>
              <w:jc w:val="center"/>
              <w:rPr>
                <w:rFonts w:ascii="宋体" w:hAnsi="宋体" w:cs="宋体"/>
                <w:kern w:val="0"/>
                <w:sz w:val="18"/>
                <w:szCs w:val="18"/>
              </w:rPr>
            </w:pPr>
            <w:r w:rsidRPr="003866AA">
              <w:rPr>
                <w:rFonts w:ascii="宋体" w:hAnsi="宋体" w:cs="宋体" w:hint="eastAsia"/>
                <w:kern w:val="0"/>
                <w:sz w:val="18"/>
                <w:szCs w:val="18"/>
              </w:rPr>
              <w:t>是</w:t>
            </w:r>
          </w:p>
        </w:tc>
        <w:tc>
          <w:tcPr>
            <w:tcW w:w="309"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2144100</w:t>
            </w:r>
            <w:r>
              <w:rPr>
                <w:sz w:val="18"/>
                <w:szCs w:val="18"/>
              </w:rPr>
              <w:t>7</w:t>
            </w:r>
          </w:p>
        </w:tc>
        <w:tc>
          <w:tcPr>
            <w:tcW w:w="1701" w:type="dxa"/>
            <w:vAlign w:val="center"/>
          </w:tcPr>
          <w:p w:rsidR="003B7BC9" w:rsidRPr="003866AA" w:rsidRDefault="003B7BC9" w:rsidP="003B7BC9">
            <w:pPr>
              <w:snapToGrid w:val="0"/>
              <w:jc w:val="left"/>
              <w:rPr>
                <w:rFonts w:ascii="宋体" w:hAnsi="宋体"/>
                <w:sz w:val="18"/>
                <w:szCs w:val="18"/>
              </w:rPr>
            </w:pPr>
            <w:r w:rsidRPr="003866AA">
              <w:rPr>
                <w:rFonts w:ascii="宋体" w:hAnsi="宋体" w:hint="eastAsia"/>
                <w:sz w:val="18"/>
                <w:szCs w:val="18"/>
              </w:rPr>
              <w:t>自然地理学</w:t>
            </w:r>
            <w:r w:rsidRPr="00B04486">
              <w:rPr>
                <w:rFonts w:ascii="宋体" w:hAnsi="宋体"/>
                <w:sz w:val="18"/>
                <w:szCs w:val="18"/>
              </w:rPr>
              <w:t>Physical Geography</w:t>
            </w:r>
          </w:p>
        </w:tc>
        <w:tc>
          <w:tcPr>
            <w:tcW w:w="426" w:type="dxa"/>
            <w:vAlign w:val="center"/>
          </w:tcPr>
          <w:p w:rsidR="003B7BC9" w:rsidRPr="003866AA" w:rsidRDefault="003B7BC9" w:rsidP="003B7BC9">
            <w:pPr>
              <w:snapToGrid w:val="0"/>
              <w:ind w:leftChars="-50" w:left="-105" w:rightChars="-50" w:right="-105"/>
              <w:jc w:val="center"/>
              <w:rPr>
                <w:sz w:val="18"/>
                <w:szCs w:val="18"/>
              </w:rPr>
            </w:pPr>
            <w:r w:rsidRPr="00EC2645">
              <w:rPr>
                <w:rFonts w:hint="eastAsia"/>
                <w:sz w:val="18"/>
                <w:szCs w:val="18"/>
              </w:rPr>
              <w:t>一</w:t>
            </w:r>
            <w:r w:rsidRPr="00EC2645">
              <w:rPr>
                <w:rFonts w:hint="eastAsia"/>
                <w:sz w:val="18"/>
                <w:szCs w:val="18"/>
              </w:rPr>
              <w:t>1</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4</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32</w:t>
            </w:r>
          </w:p>
        </w:tc>
        <w:tc>
          <w:tcPr>
            <w:tcW w:w="425"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w:t>
            </w:r>
          </w:p>
        </w:tc>
        <w:tc>
          <w:tcPr>
            <w:tcW w:w="567"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16</w:t>
            </w:r>
          </w:p>
        </w:tc>
        <w:tc>
          <w:tcPr>
            <w:tcW w:w="567" w:type="dxa"/>
            <w:gridSpan w:val="2"/>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3</w:t>
            </w:r>
          </w:p>
        </w:tc>
        <w:tc>
          <w:tcPr>
            <w:tcW w:w="377" w:type="dxa"/>
            <w:vAlign w:val="center"/>
          </w:tcPr>
          <w:p w:rsidR="003B7BC9" w:rsidRPr="003866AA" w:rsidRDefault="003B7BC9" w:rsidP="003B7BC9">
            <w:pPr>
              <w:widowControl/>
              <w:jc w:val="center"/>
              <w:rPr>
                <w:kern w:val="0"/>
                <w:sz w:val="18"/>
                <w:szCs w:val="18"/>
              </w:rPr>
            </w:pPr>
            <w:r w:rsidRPr="003866AA">
              <w:rPr>
                <w:rFonts w:hint="eastAsia"/>
                <w:kern w:val="0"/>
                <w:sz w:val="18"/>
                <w:szCs w:val="18"/>
              </w:rPr>
              <w:t>/</w:t>
            </w:r>
          </w:p>
        </w:tc>
        <w:tc>
          <w:tcPr>
            <w:tcW w:w="236" w:type="dxa"/>
            <w:vAlign w:val="center"/>
          </w:tcPr>
          <w:p w:rsidR="003B7BC9" w:rsidRPr="003866AA" w:rsidRDefault="003B7BC9" w:rsidP="003B7BC9">
            <w:pPr>
              <w:widowControl/>
              <w:jc w:val="center"/>
              <w:rPr>
                <w:rFonts w:eastAsia="方正小标宋_GBK"/>
                <w:bCs/>
                <w:kern w:val="0"/>
                <w:sz w:val="18"/>
                <w:szCs w:val="18"/>
              </w:rPr>
            </w:pPr>
            <w:r w:rsidRPr="003866AA">
              <w:rPr>
                <w:rFonts w:eastAsia="方正小标宋_GBK" w:hint="eastAsia"/>
                <w:bCs/>
                <w:kern w:val="0"/>
                <w:sz w:val="18"/>
                <w:szCs w:val="18"/>
              </w:rPr>
              <w:t>1</w:t>
            </w:r>
          </w:p>
        </w:tc>
        <w:tc>
          <w:tcPr>
            <w:tcW w:w="309" w:type="dxa"/>
            <w:tcBorders>
              <w:bottom w:val="single" w:sz="4" w:space="0" w:color="auto"/>
            </w:tcBorders>
            <w:vAlign w:val="center"/>
          </w:tcPr>
          <w:p w:rsidR="003B7BC9" w:rsidRPr="003866AA" w:rsidRDefault="003B7BC9" w:rsidP="003B7BC9">
            <w:pPr>
              <w:widowControl/>
              <w:jc w:val="center"/>
              <w:rPr>
                <w:rFonts w:ascii="宋体" w:hAnsi="宋体" w:cs="宋体"/>
                <w:kern w:val="0"/>
                <w:sz w:val="18"/>
                <w:szCs w:val="18"/>
              </w:rPr>
            </w:pPr>
            <w:r w:rsidRPr="003866AA">
              <w:rPr>
                <w:rFonts w:ascii="宋体" w:hAnsi="宋体" w:cs="宋体" w:hint="eastAsia"/>
                <w:kern w:val="0"/>
                <w:sz w:val="18"/>
                <w:szCs w:val="18"/>
              </w:rPr>
              <w:t>是</w:t>
            </w:r>
          </w:p>
        </w:tc>
        <w:tc>
          <w:tcPr>
            <w:tcW w:w="309"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2144100</w:t>
            </w:r>
            <w:r>
              <w:rPr>
                <w:sz w:val="18"/>
                <w:szCs w:val="18"/>
              </w:rPr>
              <w:t>6</w:t>
            </w:r>
          </w:p>
        </w:tc>
        <w:tc>
          <w:tcPr>
            <w:tcW w:w="1701" w:type="dxa"/>
            <w:vAlign w:val="center"/>
          </w:tcPr>
          <w:p w:rsidR="003B7BC9" w:rsidRPr="003866AA" w:rsidRDefault="003B7BC9" w:rsidP="003B7BC9">
            <w:pPr>
              <w:snapToGrid w:val="0"/>
              <w:jc w:val="left"/>
              <w:rPr>
                <w:rFonts w:ascii="宋体" w:hAnsi="宋体"/>
                <w:sz w:val="18"/>
                <w:szCs w:val="18"/>
              </w:rPr>
            </w:pPr>
            <w:r w:rsidRPr="003866AA">
              <w:rPr>
                <w:rFonts w:ascii="宋体" w:hAnsi="宋体" w:hint="eastAsia"/>
                <w:sz w:val="18"/>
                <w:szCs w:val="18"/>
              </w:rPr>
              <w:t>人文地理学</w:t>
            </w:r>
            <w:r w:rsidRPr="00B04486">
              <w:rPr>
                <w:rFonts w:ascii="宋体" w:hAnsi="宋体"/>
                <w:sz w:val="18"/>
                <w:szCs w:val="18"/>
              </w:rPr>
              <w:t>Human Geography</w:t>
            </w:r>
          </w:p>
        </w:tc>
        <w:tc>
          <w:tcPr>
            <w:tcW w:w="426" w:type="dxa"/>
            <w:vAlign w:val="center"/>
          </w:tcPr>
          <w:p w:rsidR="003B7BC9" w:rsidRPr="003866AA" w:rsidRDefault="003B7BC9" w:rsidP="003B7BC9">
            <w:pPr>
              <w:snapToGrid w:val="0"/>
              <w:ind w:leftChars="-50" w:left="-105" w:rightChars="-50" w:right="-105"/>
              <w:jc w:val="center"/>
              <w:rPr>
                <w:sz w:val="18"/>
                <w:szCs w:val="18"/>
              </w:rPr>
            </w:pPr>
            <w:r w:rsidRPr="00EC2645">
              <w:rPr>
                <w:rFonts w:hint="eastAsia"/>
                <w:sz w:val="18"/>
                <w:szCs w:val="18"/>
              </w:rPr>
              <w:t>一</w:t>
            </w:r>
            <w:r w:rsidRPr="00EC2645">
              <w:rPr>
                <w:rFonts w:hint="eastAsia"/>
                <w:sz w:val="18"/>
                <w:szCs w:val="18"/>
              </w:rPr>
              <w:t>1</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32</w:t>
            </w:r>
          </w:p>
        </w:tc>
        <w:tc>
          <w:tcPr>
            <w:tcW w:w="425"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w:t>
            </w:r>
          </w:p>
        </w:tc>
        <w:tc>
          <w:tcPr>
            <w:tcW w:w="567"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16</w:t>
            </w:r>
          </w:p>
        </w:tc>
        <w:tc>
          <w:tcPr>
            <w:tcW w:w="567" w:type="dxa"/>
            <w:gridSpan w:val="2"/>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3</w:t>
            </w:r>
          </w:p>
        </w:tc>
        <w:tc>
          <w:tcPr>
            <w:tcW w:w="377" w:type="dxa"/>
            <w:vAlign w:val="center"/>
          </w:tcPr>
          <w:p w:rsidR="003B7BC9" w:rsidRPr="003866AA" w:rsidRDefault="003B7BC9" w:rsidP="003B7BC9">
            <w:pPr>
              <w:widowControl/>
              <w:jc w:val="center"/>
              <w:rPr>
                <w:kern w:val="0"/>
                <w:sz w:val="18"/>
                <w:szCs w:val="18"/>
              </w:rPr>
            </w:pPr>
            <w:r w:rsidRPr="003866AA">
              <w:rPr>
                <w:rFonts w:hint="eastAsia"/>
                <w:kern w:val="0"/>
                <w:sz w:val="18"/>
                <w:szCs w:val="18"/>
              </w:rPr>
              <w:t>/</w:t>
            </w:r>
          </w:p>
        </w:tc>
        <w:tc>
          <w:tcPr>
            <w:tcW w:w="236" w:type="dxa"/>
            <w:vAlign w:val="center"/>
          </w:tcPr>
          <w:p w:rsidR="003B7BC9" w:rsidRPr="003866AA" w:rsidRDefault="003B7BC9" w:rsidP="003B7BC9">
            <w:pPr>
              <w:widowControl/>
              <w:jc w:val="center"/>
              <w:rPr>
                <w:rFonts w:eastAsia="方正小标宋_GBK"/>
                <w:bCs/>
                <w:kern w:val="0"/>
                <w:sz w:val="18"/>
                <w:szCs w:val="18"/>
              </w:rPr>
            </w:pPr>
            <w:r w:rsidRPr="003866AA">
              <w:rPr>
                <w:rFonts w:eastAsia="方正小标宋_GBK" w:hint="eastAsia"/>
                <w:bCs/>
                <w:kern w:val="0"/>
                <w:sz w:val="18"/>
                <w:szCs w:val="18"/>
              </w:rPr>
              <w:t>1</w:t>
            </w:r>
          </w:p>
        </w:tc>
        <w:tc>
          <w:tcPr>
            <w:tcW w:w="309" w:type="dxa"/>
            <w:tcBorders>
              <w:bottom w:val="single" w:sz="4" w:space="0" w:color="auto"/>
            </w:tcBorders>
            <w:vAlign w:val="center"/>
          </w:tcPr>
          <w:p w:rsidR="003B7BC9" w:rsidRPr="003866AA" w:rsidRDefault="003B7BC9" w:rsidP="003B7BC9">
            <w:pPr>
              <w:widowControl/>
              <w:jc w:val="center"/>
              <w:rPr>
                <w:rFonts w:ascii="宋体" w:hAnsi="宋体" w:cs="宋体"/>
                <w:kern w:val="0"/>
                <w:sz w:val="18"/>
                <w:szCs w:val="18"/>
              </w:rPr>
            </w:pPr>
            <w:r w:rsidRPr="003866AA">
              <w:rPr>
                <w:rFonts w:ascii="宋体" w:hAnsi="宋体" w:cs="宋体" w:hint="eastAsia"/>
                <w:kern w:val="0"/>
                <w:sz w:val="18"/>
                <w:szCs w:val="18"/>
              </w:rPr>
              <w:t>是</w:t>
            </w:r>
          </w:p>
        </w:tc>
        <w:tc>
          <w:tcPr>
            <w:tcW w:w="309"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31002022</w:t>
            </w:r>
          </w:p>
        </w:tc>
        <w:tc>
          <w:tcPr>
            <w:tcW w:w="1701" w:type="dxa"/>
            <w:vAlign w:val="center"/>
          </w:tcPr>
          <w:p w:rsidR="003B7BC9" w:rsidRPr="00151C0B" w:rsidRDefault="003B7BC9" w:rsidP="003B7BC9">
            <w:pPr>
              <w:snapToGrid w:val="0"/>
              <w:jc w:val="left"/>
              <w:rPr>
                <w:sz w:val="18"/>
                <w:szCs w:val="18"/>
              </w:rPr>
            </w:pPr>
            <w:r w:rsidRPr="00151C0B">
              <w:rPr>
                <w:rFonts w:hint="eastAsia"/>
                <w:sz w:val="18"/>
                <w:szCs w:val="18"/>
              </w:rPr>
              <w:t>高等数学</w:t>
            </w:r>
            <w:r w:rsidRPr="00151C0B">
              <w:rPr>
                <w:rFonts w:hint="eastAsia"/>
                <w:sz w:val="18"/>
                <w:szCs w:val="18"/>
              </w:rPr>
              <w:t>B</w:t>
            </w:r>
            <w:r w:rsidRPr="00151C0B">
              <w:rPr>
                <w:sz w:val="18"/>
                <w:szCs w:val="18"/>
              </w:rPr>
              <w:t>2Higher Mathematics</w:t>
            </w:r>
            <w:r w:rsidRPr="00151C0B">
              <w:rPr>
                <w:rFonts w:hint="eastAsia"/>
                <w:sz w:val="18"/>
                <w:szCs w:val="18"/>
              </w:rPr>
              <w:t xml:space="preserve"> B</w:t>
            </w:r>
            <w:r w:rsidRPr="00151C0B">
              <w:rPr>
                <w:sz w:val="18"/>
                <w:szCs w:val="18"/>
              </w:rPr>
              <w:t>2</w:t>
            </w:r>
          </w:p>
        </w:tc>
        <w:tc>
          <w:tcPr>
            <w:tcW w:w="426" w:type="dxa"/>
            <w:vAlign w:val="center"/>
          </w:tcPr>
          <w:p w:rsidR="003B7BC9" w:rsidRPr="003866AA" w:rsidRDefault="003B7BC9" w:rsidP="003B7BC9">
            <w:pPr>
              <w:snapToGrid w:val="0"/>
              <w:ind w:leftChars="-50" w:left="-105" w:rightChars="-50" w:right="-105"/>
              <w:jc w:val="center"/>
              <w:rPr>
                <w:sz w:val="18"/>
                <w:szCs w:val="18"/>
              </w:rPr>
            </w:pPr>
            <w:r>
              <w:rPr>
                <w:rFonts w:hint="eastAsia"/>
                <w:sz w:val="18"/>
                <w:szCs w:val="18"/>
              </w:rPr>
              <w:t>一</w:t>
            </w:r>
            <w:r w:rsidRPr="003866AA">
              <w:rPr>
                <w:rFonts w:hint="eastAsia"/>
                <w:sz w:val="18"/>
                <w:szCs w:val="18"/>
              </w:rPr>
              <w:t>2</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4</w:t>
            </w:r>
          </w:p>
        </w:tc>
        <w:tc>
          <w:tcPr>
            <w:tcW w:w="425" w:type="dxa"/>
            <w:vAlign w:val="center"/>
          </w:tcPr>
          <w:p w:rsidR="003B7BC9" w:rsidRPr="003866AA" w:rsidRDefault="003B7BC9" w:rsidP="003B7BC9">
            <w:pPr>
              <w:snapToGrid w:val="0"/>
              <w:jc w:val="center"/>
              <w:rPr>
                <w:sz w:val="18"/>
                <w:szCs w:val="18"/>
              </w:rPr>
            </w:pPr>
            <w:r w:rsidRPr="003866AA">
              <w:rPr>
                <w:rFonts w:hint="eastAsia"/>
                <w:sz w:val="18"/>
                <w:szCs w:val="18"/>
              </w:rPr>
              <w:t>64</w:t>
            </w:r>
          </w:p>
        </w:tc>
        <w:tc>
          <w:tcPr>
            <w:tcW w:w="425" w:type="dxa"/>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567" w:type="dxa"/>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567" w:type="dxa"/>
            <w:gridSpan w:val="2"/>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377" w:type="dxa"/>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236" w:type="dxa"/>
            <w:vAlign w:val="center"/>
          </w:tcPr>
          <w:p w:rsidR="003B7BC9" w:rsidRPr="003866AA" w:rsidRDefault="003B7BC9" w:rsidP="003B7BC9">
            <w:pPr>
              <w:snapToGrid w:val="0"/>
              <w:jc w:val="center"/>
              <w:rPr>
                <w:sz w:val="18"/>
                <w:szCs w:val="18"/>
              </w:rPr>
            </w:pPr>
            <w:r w:rsidRPr="003866AA">
              <w:rPr>
                <w:sz w:val="18"/>
                <w:szCs w:val="18"/>
              </w:rPr>
              <w:t>1</w:t>
            </w:r>
          </w:p>
        </w:tc>
        <w:tc>
          <w:tcPr>
            <w:tcW w:w="309" w:type="dxa"/>
            <w:tcBorders>
              <w:bottom w:val="single" w:sz="4" w:space="0" w:color="auto"/>
            </w:tcBorders>
            <w:vAlign w:val="center"/>
          </w:tcPr>
          <w:p w:rsidR="003B7BC9" w:rsidRPr="003866AA" w:rsidRDefault="003B7BC9" w:rsidP="003B7BC9">
            <w:pPr>
              <w:snapToGrid w:val="0"/>
              <w:jc w:val="center"/>
              <w:rPr>
                <w:sz w:val="18"/>
                <w:szCs w:val="18"/>
              </w:rPr>
            </w:pPr>
            <w:r w:rsidRPr="003866AA">
              <w:rPr>
                <w:rFonts w:hint="eastAsia"/>
                <w:sz w:val="18"/>
                <w:szCs w:val="18"/>
              </w:rPr>
              <w:t>/</w:t>
            </w:r>
          </w:p>
        </w:tc>
        <w:tc>
          <w:tcPr>
            <w:tcW w:w="309" w:type="dxa"/>
            <w:tcBorders>
              <w:bottom w:val="single" w:sz="4" w:space="0" w:color="auto"/>
            </w:tcBorders>
            <w:vAlign w:val="center"/>
          </w:tcPr>
          <w:p w:rsidR="003B7BC9" w:rsidRPr="003866AA" w:rsidRDefault="003B7BC9" w:rsidP="003B7BC9">
            <w:pPr>
              <w:snapToGrid w:val="0"/>
              <w:jc w:val="center"/>
              <w:rPr>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21442002</w:t>
            </w:r>
          </w:p>
        </w:tc>
        <w:tc>
          <w:tcPr>
            <w:tcW w:w="1701" w:type="dxa"/>
            <w:vAlign w:val="center"/>
          </w:tcPr>
          <w:p w:rsidR="003B7BC9" w:rsidRPr="00151C0B" w:rsidRDefault="003B7BC9" w:rsidP="003B7BC9">
            <w:pPr>
              <w:snapToGrid w:val="0"/>
              <w:jc w:val="left"/>
              <w:rPr>
                <w:sz w:val="18"/>
                <w:szCs w:val="18"/>
              </w:rPr>
            </w:pPr>
            <w:r w:rsidRPr="00151C0B">
              <w:rPr>
                <w:rFonts w:hint="eastAsia"/>
                <w:sz w:val="18"/>
                <w:szCs w:val="18"/>
              </w:rPr>
              <w:t>遥感概论</w:t>
            </w:r>
          </w:p>
          <w:p w:rsidR="003B7BC9" w:rsidRPr="00151C0B" w:rsidRDefault="003B7BC9" w:rsidP="003B7BC9">
            <w:pPr>
              <w:snapToGrid w:val="0"/>
              <w:jc w:val="left"/>
              <w:rPr>
                <w:sz w:val="18"/>
                <w:szCs w:val="18"/>
              </w:rPr>
            </w:pPr>
            <w:r w:rsidRPr="00151C0B">
              <w:rPr>
                <w:rFonts w:hint="eastAsia"/>
                <w:sz w:val="18"/>
                <w:szCs w:val="18"/>
              </w:rPr>
              <w:t>Remote Sens</w:t>
            </w:r>
            <w:r w:rsidRPr="00151C0B">
              <w:rPr>
                <w:sz w:val="18"/>
                <w:szCs w:val="18"/>
              </w:rPr>
              <w:t>ing</w:t>
            </w:r>
          </w:p>
        </w:tc>
        <w:tc>
          <w:tcPr>
            <w:tcW w:w="426" w:type="dxa"/>
            <w:vAlign w:val="center"/>
          </w:tcPr>
          <w:p w:rsidR="003B7BC9" w:rsidRPr="003866AA" w:rsidRDefault="003B7BC9" w:rsidP="003B7BC9">
            <w:pPr>
              <w:snapToGrid w:val="0"/>
              <w:ind w:leftChars="-50" w:left="-105" w:rightChars="-50" w:right="-105"/>
              <w:jc w:val="center"/>
              <w:rPr>
                <w:sz w:val="18"/>
                <w:szCs w:val="18"/>
              </w:rPr>
            </w:pPr>
            <w:r>
              <w:rPr>
                <w:rFonts w:hint="eastAsia"/>
                <w:sz w:val="18"/>
                <w:szCs w:val="18"/>
              </w:rPr>
              <w:t>一</w:t>
            </w:r>
            <w:r w:rsidRPr="003866AA">
              <w:rPr>
                <w:rFonts w:hint="eastAsia"/>
                <w:sz w:val="18"/>
                <w:szCs w:val="18"/>
              </w:rPr>
              <w:t>2</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2</w:t>
            </w:r>
            <w:r w:rsidRPr="003866AA">
              <w:rPr>
                <w:rFonts w:hint="eastAsia"/>
                <w:bCs/>
                <w:kern w:val="0"/>
                <w:sz w:val="18"/>
                <w:szCs w:val="18"/>
              </w:rPr>
              <w:t>8</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12</w:t>
            </w:r>
          </w:p>
        </w:tc>
        <w:tc>
          <w:tcPr>
            <w:tcW w:w="567"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14</w:t>
            </w:r>
          </w:p>
        </w:tc>
        <w:tc>
          <w:tcPr>
            <w:tcW w:w="567" w:type="dxa"/>
            <w:gridSpan w:val="2"/>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3</w:t>
            </w:r>
          </w:p>
        </w:tc>
        <w:tc>
          <w:tcPr>
            <w:tcW w:w="377" w:type="dxa"/>
            <w:vAlign w:val="center"/>
          </w:tcPr>
          <w:p w:rsidR="003B7BC9" w:rsidRPr="003866AA" w:rsidRDefault="003B7BC9" w:rsidP="003B7BC9">
            <w:pPr>
              <w:widowControl/>
              <w:jc w:val="center"/>
              <w:rPr>
                <w:kern w:val="0"/>
                <w:sz w:val="18"/>
                <w:szCs w:val="18"/>
              </w:rPr>
            </w:pPr>
            <w:r w:rsidRPr="003866AA">
              <w:rPr>
                <w:rFonts w:hint="eastAsia"/>
                <w:kern w:val="0"/>
                <w:sz w:val="18"/>
                <w:szCs w:val="18"/>
              </w:rPr>
              <w:t>/</w:t>
            </w:r>
          </w:p>
        </w:tc>
        <w:tc>
          <w:tcPr>
            <w:tcW w:w="236" w:type="dxa"/>
            <w:vAlign w:val="center"/>
          </w:tcPr>
          <w:p w:rsidR="003B7BC9" w:rsidRPr="003866AA" w:rsidRDefault="003B7BC9" w:rsidP="003B7BC9">
            <w:pPr>
              <w:widowControl/>
              <w:jc w:val="center"/>
              <w:rPr>
                <w:rFonts w:eastAsia="方正小标宋_GBK"/>
                <w:bCs/>
                <w:kern w:val="0"/>
                <w:sz w:val="18"/>
                <w:szCs w:val="18"/>
              </w:rPr>
            </w:pPr>
            <w:r w:rsidRPr="003866AA">
              <w:rPr>
                <w:rFonts w:eastAsia="方正小标宋_GBK"/>
                <w:bCs/>
                <w:kern w:val="0"/>
                <w:sz w:val="18"/>
                <w:szCs w:val="18"/>
              </w:rPr>
              <w:t>1</w:t>
            </w:r>
          </w:p>
        </w:tc>
        <w:tc>
          <w:tcPr>
            <w:tcW w:w="309" w:type="dxa"/>
            <w:tcBorders>
              <w:bottom w:val="single" w:sz="4" w:space="0" w:color="auto"/>
            </w:tcBorders>
            <w:vAlign w:val="center"/>
          </w:tcPr>
          <w:p w:rsidR="003B7BC9" w:rsidRPr="003866AA" w:rsidRDefault="003B7BC9" w:rsidP="003B7BC9">
            <w:pPr>
              <w:widowControl/>
              <w:jc w:val="center"/>
              <w:rPr>
                <w:kern w:val="0"/>
                <w:sz w:val="18"/>
                <w:szCs w:val="18"/>
              </w:rPr>
            </w:pPr>
            <w:r w:rsidRPr="003866AA">
              <w:rPr>
                <w:rFonts w:ascii="宋体" w:hAnsi="宋体" w:cs="宋体" w:hint="eastAsia"/>
                <w:kern w:val="0"/>
                <w:sz w:val="18"/>
                <w:szCs w:val="18"/>
              </w:rPr>
              <w:t>是</w:t>
            </w:r>
          </w:p>
        </w:tc>
        <w:tc>
          <w:tcPr>
            <w:tcW w:w="309" w:type="dxa"/>
            <w:tcBorders>
              <w:bottom w:val="single" w:sz="4" w:space="0" w:color="auto"/>
            </w:tcBorders>
            <w:vAlign w:val="center"/>
          </w:tcPr>
          <w:p w:rsidR="003B7BC9" w:rsidRPr="003866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21442003</w:t>
            </w:r>
          </w:p>
        </w:tc>
        <w:tc>
          <w:tcPr>
            <w:tcW w:w="1701" w:type="dxa"/>
            <w:vAlign w:val="center"/>
          </w:tcPr>
          <w:p w:rsidR="003B7BC9" w:rsidRPr="00151C0B" w:rsidRDefault="003B7BC9" w:rsidP="003B7BC9">
            <w:pPr>
              <w:snapToGrid w:val="0"/>
              <w:jc w:val="left"/>
              <w:rPr>
                <w:sz w:val="18"/>
                <w:szCs w:val="18"/>
              </w:rPr>
            </w:pPr>
            <w:r w:rsidRPr="00151C0B">
              <w:rPr>
                <w:rFonts w:hint="eastAsia"/>
                <w:sz w:val="18"/>
                <w:szCs w:val="18"/>
              </w:rPr>
              <w:t>地理信息系统</w:t>
            </w:r>
          </w:p>
          <w:p w:rsidR="003B7BC9" w:rsidRPr="00151C0B" w:rsidRDefault="003B7BC9" w:rsidP="003B7BC9">
            <w:pPr>
              <w:snapToGrid w:val="0"/>
              <w:jc w:val="left"/>
              <w:rPr>
                <w:sz w:val="18"/>
                <w:szCs w:val="18"/>
              </w:rPr>
            </w:pPr>
            <w:r w:rsidRPr="00151C0B">
              <w:rPr>
                <w:rFonts w:hint="eastAsia"/>
                <w:sz w:val="18"/>
                <w:szCs w:val="18"/>
              </w:rPr>
              <w:t>Geographic Inf</w:t>
            </w:r>
            <w:r w:rsidRPr="00151C0B">
              <w:rPr>
                <w:sz w:val="18"/>
                <w:szCs w:val="18"/>
              </w:rPr>
              <w:t>or</w:t>
            </w:r>
            <w:r w:rsidRPr="00151C0B">
              <w:rPr>
                <w:rFonts w:hint="eastAsia"/>
                <w:sz w:val="18"/>
                <w:szCs w:val="18"/>
              </w:rPr>
              <w:t xml:space="preserve">mation </w:t>
            </w:r>
            <w:r>
              <w:rPr>
                <w:sz w:val="18"/>
                <w:szCs w:val="18"/>
              </w:rPr>
              <w:t>S</w:t>
            </w:r>
            <w:r w:rsidRPr="00151C0B">
              <w:rPr>
                <w:sz w:val="18"/>
                <w:szCs w:val="18"/>
              </w:rPr>
              <w:t>ystem</w:t>
            </w:r>
          </w:p>
        </w:tc>
        <w:tc>
          <w:tcPr>
            <w:tcW w:w="426" w:type="dxa"/>
            <w:vAlign w:val="center"/>
          </w:tcPr>
          <w:p w:rsidR="003B7BC9" w:rsidRPr="003866AA" w:rsidRDefault="003B7BC9" w:rsidP="003B7BC9">
            <w:pPr>
              <w:snapToGrid w:val="0"/>
              <w:ind w:leftChars="-50" w:left="-105" w:rightChars="-50" w:right="-105"/>
              <w:jc w:val="center"/>
              <w:rPr>
                <w:sz w:val="18"/>
                <w:szCs w:val="18"/>
              </w:rPr>
            </w:pPr>
            <w:r>
              <w:rPr>
                <w:rFonts w:hint="eastAsia"/>
                <w:sz w:val="18"/>
                <w:szCs w:val="18"/>
              </w:rPr>
              <w:t>一</w:t>
            </w:r>
            <w:r w:rsidRPr="003866AA">
              <w:rPr>
                <w:rFonts w:hint="eastAsia"/>
                <w:sz w:val="18"/>
                <w:szCs w:val="18"/>
              </w:rPr>
              <w:t>2</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2</w:t>
            </w:r>
            <w:r w:rsidRPr="003866AA">
              <w:rPr>
                <w:rFonts w:hint="eastAsia"/>
                <w:bCs/>
                <w:kern w:val="0"/>
                <w:sz w:val="18"/>
                <w:szCs w:val="18"/>
              </w:rPr>
              <w:t>8</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12</w:t>
            </w:r>
          </w:p>
        </w:tc>
        <w:tc>
          <w:tcPr>
            <w:tcW w:w="567"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14</w:t>
            </w:r>
          </w:p>
        </w:tc>
        <w:tc>
          <w:tcPr>
            <w:tcW w:w="567" w:type="dxa"/>
            <w:gridSpan w:val="2"/>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3</w:t>
            </w:r>
          </w:p>
        </w:tc>
        <w:tc>
          <w:tcPr>
            <w:tcW w:w="377" w:type="dxa"/>
            <w:vAlign w:val="center"/>
          </w:tcPr>
          <w:p w:rsidR="003B7BC9" w:rsidRPr="003866AA" w:rsidRDefault="003B7BC9" w:rsidP="003B7BC9">
            <w:pPr>
              <w:widowControl/>
              <w:jc w:val="center"/>
              <w:rPr>
                <w:kern w:val="0"/>
                <w:sz w:val="18"/>
                <w:szCs w:val="18"/>
              </w:rPr>
            </w:pPr>
            <w:r w:rsidRPr="003866AA">
              <w:rPr>
                <w:rFonts w:hint="eastAsia"/>
                <w:kern w:val="0"/>
                <w:sz w:val="18"/>
                <w:szCs w:val="18"/>
              </w:rPr>
              <w:t>/</w:t>
            </w:r>
          </w:p>
        </w:tc>
        <w:tc>
          <w:tcPr>
            <w:tcW w:w="236" w:type="dxa"/>
            <w:vAlign w:val="center"/>
          </w:tcPr>
          <w:p w:rsidR="003B7BC9" w:rsidRPr="003866AA" w:rsidRDefault="003B7BC9" w:rsidP="003B7BC9">
            <w:pPr>
              <w:widowControl/>
              <w:jc w:val="center"/>
              <w:rPr>
                <w:rFonts w:eastAsia="方正小标宋_GBK"/>
                <w:bCs/>
                <w:kern w:val="0"/>
                <w:sz w:val="18"/>
                <w:szCs w:val="18"/>
              </w:rPr>
            </w:pPr>
            <w:r w:rsidRPr="003866AA">
              <w:rPr>
                <w:rFonts w:eastAsia="方正小标宋_GBK"/>
                <w:bCs/>
                <w:kern w:val="0"/>
                <w:sz w:val="18"/>
                <w:szCs w:val="18"/>
              </w:rPr>
              <w:t>1</w:t>
            </w:r>
          </w:p>
        </w:tc>
        <w:tc>
          <w:tcPr>
            <w:tcW w:w="309" w:type="dxa"/>
            <w:tcBorders>
              <w:bottom w:val="single" w:sz="4" w:space="0" w:color="auto"/>
            </w:tcBorders>
            <w:vAlign w:val="center"/>
          </w:tcPr>
          <w:p w:rsidR="003B7BC9" w:rsidRPr="003866AA" w:rsidRDefault="003B7BC9" w:rsidP="003B7BC9">
            <w:pPr>
              <w:widowControl/>
              <w:jc w:val="center"/>
              <w:rPr>
                <w:kern w:val="0"/>
                <w:sz w:val="18"/>
                <w:szCs w:val="18"/>
              </w:rPr>
            </w:pPr>
            <w:r w:rsidRPr="003866AA">
              <w:rPr>
                <w:rFonts w:ascii="宋体" w:hAnsi="宋体" w:cs="宋体" w:hint="eastAsia"/>
                <w:kern w:val="0"/>
                <w:sz w:val="18"/>
                <w:szCs w:val="18"/>
              </w:rPr>
              <w:t>是</w:t>
            </w:r>
          </w:p>
        </w:tc>
        <w:tc>
          <w:tcPr>
            <w:tcW w:w="309" w:type="dxa"/>
            <w:tcBorders>
              <w:bottom w:val="single" w:sz="4" w:space="0" w:color="auto"/>
            </w:tcBorders>
            <w:vAlign w:val="center"/>
          </w:tcPr>
          <w:p w:rsidR="003B7BC9" w:rsidRPr="003866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21414001</w:t>
            </w:r>
          </w:p>
        </w:tc>
        <w:tc>
          <w:tcPr>
            <w:tcW w:w="1701" w:type="dxa"/>
            <w:vAlign w:val="center"/>
          </w:tcPr>
          <w:p w:rsidR="003B7BC9" w:rsidRPr="00151C0B" w:rsidRDefault="003B7BC9" w:rsidP="003B7BC9">
            <w:pPr>
              <w:snapToGrid w:val="0"/>
              <w:jc w:val="left"/>
              <w:rPr>
                <w:sz w:val="18"/>
                <w:szCs w:val="18"/>
              </w:rPr>
            </w:pPr>
            <w:r w:rsidRPr="00151C0B">
              <w:rPr>
                <w:rFonts w:hint="eastAsia"/>
                <w:sz w:val="18"/>
                <w:szCs w:val="18"/>
              </w:rPr>
              <w:t>经济地理学</w:t>
            </w:r>
            <w:proofErr w:type="spellStart"/>
            <w:r w:rsidRPr="00151C0B">
              <w:rPr>
                <w:rFonts w:hint="eastAsia"/>
                <w:sz w:val="18"/>
                <w:szCs w:val="18"/>
              </w:rPr>
              <w:t>E</w:t>
            </w:r>
            <w:r w:rsidRPr="00151C0B">
              <w:rPr>
                <w:sz w:val="18"/>
                <w:szCs w:val="18"/>
              </w:rPr>
              <w:t>conomic</w:t>
            </w:r>
            <w:r w:rsidRPr="00151C0B">
              <w:rPr>
                <w:rFonts w:hint="eastAsia"/>
                <w:sz w:val="18"/>
                <w:szCs w:val="18"/>
              </w:rPr>
              <w:t>alG</w:t>
            </w:r>
            <w:r w:rsidRPr="00151C0B">
              <w:rPr>
                <w:sz w:val="18"/>
                <w:szCs w:val="18"/>
              </w:rPr>
              <w:t>eography</w:t>
            </w:r>
            <w:proofErr w:type="spellEnd"/>
          </w:p>
        </w:tc>
        <w:tc>
          <w:tcPr>
            <w:tcW w:w="426" w:type="dxa"/>
            <w:vAlign w:val="center"/>
          </w:tcPr>
          <w:p w:rsidR="003B7BC9" w:rsidRPr="003866AA" w:rsidRDefault="003B7BC9" w:rsidP="003B7BC9">
            <w:pPr>
              <w:snapToGrid w:val="0"/>
              <w:ind w:leftChars="-50" w:left="-105" w:rightChars="-50" w:right="-105"/>
              <w:jc w:val="center"/>
              <w:rPr>
                <w:sz w:val="18"/>
                <w:szCs w:val="18"/>
              </w:rPr>
            </w:pPr>
            <w:r>
              <w:rPr>
                <w:rFonts w:hint="eastAsia"/>
                <w:sz w:val="18"/>
                <w:szCs w:val="18"/>
              </w:rPr>
              <w:t>一</w:t>
            </w:r>
            <w:r w:rsidRPr="003866AA">
              <w:rPr>
                <w:rFonts w:hint="eastAsia"/>
                <w:sz w:val="18"/>
                <w:szCs w:val="18"/>
              </w:rPr>
              <w:t>2</w:t>
            </w:r>
          </w:p>
        </w:tc>
        <w:tc>
          <w:tcPr>
            <w:tcW w:w="425" w:type="dxa"/>
            <w:vAlign w:val="center"/>
          </w:tcPr>
          <w:p w:rsidR="003B7BC9" w:rsidRPr="003866AA" w:rsidRDefault="003B7BC9" w:rsidP="003B7BC9">
            <w:pPr>
              <w:snapToGrid w:val="0"/>
              <w:ind w:leftChars="-50" w:left="-105" w:rightChars="-50" w:right="-105"/>
              <w:jc w:val="center"/>
              <w:rPr>
                <w:sz w:val="18"/>
                <w:szCs w:val="18"/>
              </w:rPr>
            </w:pPr>
            <w:r w:rsidRPr="003866AA">
              <w:rPr>
                <w:rFonts w:hint="eastAsia"/>
                <w:sz w:val="18"/>
                <w:szCs w:val="18"/>
              </w:rPr>
              <w:t>3</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2</w:t>
            </w:r>
            <w:r w:rsidRPr="003866AA">
              <w:rPr>
                <w:rFonts w:hint="eastAsia"/>
                <w:bCs/>
                <w:kern w:val="0"/>
                <w:sz w:val="18"/>
                <w:szCs w:val="18"/>
              </w:rPr>
              <w:t>8</w:t>
            </w:r>
          </w:p>
        </w:tc>
        <w:tc>
          <w:tcPr>
            <w:tcW w:w="425" w:type="dxa"/>
            <w:vAlign w:val="center"/>
          </w:tcPr>
          <w:p w:rsidR="003B7BC9" w:rsidRPr="003866AA" w:rsidRDefault="003B7BC9" w:rsidP="003B7BC9">
            <w:pPr>
              <w:widowControl/>
              <w:jc w:val="center"/>
              <w:rPr>
                <w:bCs/>
                <w:kern w:val="0"/>
                <w:sz w:val="18"/>
                <w:szCs w:val="18"/>
              </w:rPr>
            </w:pPr>
            <w:r w:rsidRPr="003866AA">
              <w:rPr>
                <w:bCs/>
                <w:kern w:val="0"/>
                <w:sz w:val="18"/>
                <w:szCs w:val="18"/>
              </w:rPr>
              <w:t>12</w:t>
            </w:r>
          </w:p>
        </w:tc>
        <w:tc>
          <w:tcPr>
            <w:tcW w:w="567" w:type="dxa"/>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14</w:t>
            </w:r>
          </w:p>
        </w:tc>
        <w:tc>
          <w:tcPr>
            <w:tcW w:w="567" w:type="dxa"/>
            <w:gridSpan w:val="2"/>
            <w:vAlign w:val="center"/>
          </w:tcPr>
          <w:p w:rsidR="003B7BC9" w:rsidRPr="003866AA" w:rsidRDefault="003B7BC9" w:rsidP="003B7BC9">
            <w:pPr>
              <w:widowControl/>
              <w:jc w:val="center"/>
              <w:rPr>
                <w:bCs/>
                <w:kern w:val="0"/>
                <w:sz w:val="18"/>
                <w:szCs w:val="18"/>
              </w:rPr>
            </w:pPr>
            <w:r w:rsidRPr="003866AA">
              <w:rPr>
                <w:rFonts w:hint="eastAsia"/>
                <w:bCs/>
                <w:kern w:val="0"/>
                <w:sz w:val="18"/>
                <w:szCs w:val="18"/>
              </w:rPr>
              <w:t>3</w:t>
            </w:r>
          </w:p>
        </w:tc>
        <w:tc>
          <w:tcPr>
            <w:tcW w:w="377" w:type="dxa"/>
            <w:vAlign w:val="center"/>
          </w:tcPr>
          <w:p w:rsidR="003B7BC9" w:rsidRPr="003866AA" w:rsidRDefault="003B7BC9" w:rsidP="003B7BC9">
            <w:pPr>
              <w:widowControl/>
              <w:jc w:val="center"/>
              <w:rPr>
                <w:kern w:val="0"/>
                <w:sz w:val="18"/>
                <w:szCs w:val="18"/>
              </w:rPr>
            </w:pPr>
            <w:r w:rsidRPr="003866AA">
              <w:rPr>
                <w:rFonts w:hint="eastAsia"/>
                <w:kern w:val="0"/>
                <w:sz w:val="18"/>
                <w:szCs w:val="18"/>
              </w:rPr>
              <w:t>/</w:t>
            </w:r>
          </w:p>
        </w:tc>
        <w:tc>
          <w:tcPr>
            <w:tcW w:w="236" w:type="dxa"/>
            <w:vAlign w:val="center"/>
          </w:tcPr>
          <w:p w:rsidR="003B7BC9" w:rsidRPr="003866AA" w:rsidRDefault="003B7BC9" w:rsidP="003B7BC9">
            <w:pPr>
              <w:widowControl/>
              <w:jc w:val="center"/>
              <w:rPr>
                <w:rFonts w:eastAsia="方正小标宋_GBK"/>
                <w:bCs/>
                <w:kern w:val="0"/>
                <w:sz w:val="18"/>
                <w:szCs w:val="18"/>
              </w:rPr>
            </w:pPr>
            <w:r w:rsidRPr="003866AA">
              <w:rPr>
                <w:rFonts w:eastAsia="方正小标宋_GBK"/>
                <w:bCs/>
                <w:kern w:val="0"/>
                <w:sz w:val="18"/>
                <w:szCs w:val="18"/>
              </w:rPr>
              <w:t>1</w:t>
            </w:r>
          </w:p>
        </w:tc>
        <w:tc>
          <w:tcPr>
            <w:tcW w:w="309" w:type="dxa"/>
            <w:tcBorders>
              <w:bottom w:val="single" w:sz="4" w:space="0" w:color="auto"/>
            </w:tcBorders>
            <w:vAlign w:val="center"/>
          </w:tcPr>
          <w:p w:rsidR="003B7BC9" w:rsidRPr="003866AA" w:rsidRDefault="003B7BC9" w:rsidP="003B7BC9">
            <w:pPr>
              <w:widowControl/>
              <w:jc w:val="center"/>
              <w:rPr>
                <w:kern w:val="0"/>
                <w:sz w:val="18"/>
                <w:szCs w:val="18"/>
              </w:rPr>
            </w:pPr>
            <w:r w:rsidRPr="003866AA">
              <w:rPr>
                <w:kern w:val="0"/>
                <w:sz w:val="18"/>
                <w:szCs w:val="18"/>
              </w:rPr>
              <w:t>/</w:t>
            </w:r>
          </w:p>
        </w:tc>
        <w:tc>
          <w:tcPr>
            <w:tcW w:w="309" w:type="dxa"/>
            <w:tcBorders>
              <w:bottom w:val="single" w:sz="4" w:space="0" w:color="auto"/>
            </w:tcBorders>
            <w:vAlign w:val="center"/>
          </w:tcPr>
          <w:p w:rsidR="003B7BC9" w:rsidRPr="003866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3866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restart"/>
            <w:vAlign w:val="center"/>
          </w:tcPr>
          <w:p w:rsidR="003B7BC9" w:rsidRDefault="003B7BC9" w:rsidP="003B7BC9">
            <w:pPr>
              <w:snapToGrid w:val="0"/>
              <w:ind w:leftChars="-50" w:left="-105" w:rightChars="-50" w:right="-105"/>
              <w:jc w:val="center"/>
              <w:rPr>
                <w:rFonts w:ascii="方正小标宋_GBK" w:eastAsia="方正小标宋_GBK"/>
                <w:szCs w:val="21"/>
              </w:rPr>
            </w:pPr>
            <w:r>
              <w:rPr>
                <w:rFonts w:ascii="方正小标宋_GBK" w:eastAsia="方正小标宋_GBK" w:hint="eastAsia"/>
                <w:szCs w:val="21"/>
              </w:rPr>
              <w:t>专业必修课程</w:t>
            </w:r>
          </w:p>
        </w:tc>
        <w:tc>
          <w:tcPr>
            <w:tcW w:w="992"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r>
              <w:rPr>
                <w:sz w:val="18"/>
                <w:szCs w:val="18"/>
              </w:rPr>
              <w:t>44824018</w:t>
            </w:r>
          </w:p>
        </w:tc>
        <w:tc>
          <w:tcPr>
            <w:tcW w:w="1701" w:type="dxa"/>
            <w:tcBorders>
              <w:bottom w:val="single" w:sz="4" w:space="0" w:color="auto"/>
            </w:tcBorders>
            <w:vAlign w:val="center"/>
          </w:tcPr>
          <w:p w:rsidR="003B7BC9" w:rsidRPr="00E63AAA" w:rsidRDefault="003B7BC9" w:rsidP="003B7BC9">
            <w:pPr>
              <w:snapToGrid w:val="0"/>
              <w:jc w:val="left"/>
              <w:rPr>
                <w:sz w:val="18"/>
                <w:szCs w:val="18"/>
              </w:rPr>
            </w:pPr>
            <w:r>
              <w:rPr>
                <w:rFonts w:hint="eastAsia"/>
                <w:sz w:val="18"/>
                <w:szCs w:val="18"/>
              </w:rPr>
              <w:t>C</w:t>
            </w:r>
            <w:r>
              <w:rPr>
                <w:rFonts w:hint="eastAsia"/>
                <w:sz w:val="18"/>
                <w:szCs w:val="18"/>
              </w:rPr>
              <w:t>语言程序设计</w:t>
            </w:r>
          </w:p>
        </w:tc>
        <w:tc>
          <w:tcPr>
            <w:tcW w:w="426"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r>
              <w:rPr>
                <w:rFonts w:hint="eastAsia"/>
                <w:sz w:val="18"/>
                <w:szCs w:val="18"/>
              </w:rPr>
              <w:t>二</w:t>
            </w:r>
            <w:r>
              <w:rPr>
                <w:rFonts w:hint="eastAsia"/>
                <w:sz w:val="18"/>
                <w:szCs w:val="18"/>
              </w:rPr>
              <w:t>1</w:t>
            </w:r>
          </w:p>
        </w:tc>
        <w:tc>
          <w:tcPr>
            <w:tcW w:w="42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r>
              <w:rPr>
                <w:sz w:val="18"/>
                <w:szCs w:val="18"/>
              </w:rPr>
              <w:t>3</w:t>
            </w:r>
          </w:p>
        </w:tc>
        <w:tc>
          <w:tcPr>
            <w:tcW w:w="425" w:type="dxa"/>
            <w:tcBorders>
              <w:bottom w:val="single" w:sz="4" w:space="0" w:color="auto"/>
            </w:tcBorders>
            <w:vAlign w:val="center"/>
          </w:tcPr>
          <w:p w:rsidR="003B7BC9" w:rsidRPr="00E63AAA" w:rsidRDefault="003B7BC9" w:rsidP="003B7BC9">
            <w:pPr>
              <w:widowControl/>
              <w:jc w:val="center"/>
              <w:rPr>
                <w:bCs/>
                <w:kern w:val="0"/>
                <w:sz w:val="18"/>
                <w:szCs w:val="18"/>
              </w:rPr>
            </w:pPr>
            <w:r>
              <w:rPr>
                <w:bCs/>
                <w:kern w:val="0"/>
                <w:sz w:val="18"/>
                <w:szCs w:val="18"/>
              </w:rPr>
              <w:t>28</w:t>
            </w:r>
          </w:p>
        </w:tc>
        <w:tc>
          <w:tcPr>
            <w:tcW w:w="425" w:type="dxa"/>
            <w:tcBorders>
              <w:bottom w:val="single" w:sz="4" w:space="0" w:color="auto"/>
            </w:tcBorders>
            <w:vAlign w:val="center"/>
          </w:tcPr>
          <w:p w:rsidR="003B7BC9" w:rsidRPr="00E63AAA" w:rsidRDefault="003B7BC9" w:rsidP="003B7BC9">
            <w:pPr>
              <w:widowControl/>
              <w:jc w:val="center"/>
              <w:rPr>
                <w:bCs/>
                <w:kern w:val="0"/>
                <w:sz w:val="18"/>
                <w:szCs w:val="18"/>
              </w:rPr>
            </w:pPr>
            <w:r>
              <w:rPr>
                <w:bCs/>
                <w:kern w:val="0"/>
                <w:sz w:val="18"/>
                <w:szCs w:val="18"/>
              </w:rPr>
              <w:t>12</w:t>
            </w:r>
          </w:p>
        </w:tc>
        <w:tc>
          <w:tcPr>
            <w:tcW w:w="567" w:type="dxa"/>
            <w:tcBorders>
              <w:bottom w:val="single" w:sz="4" w:space="0" w:color="auto"/>
            </w:tcBorders>
            <w:vAlign w:val="center"/>
          </w:tcPr>
          <w:p w:rsidR="003B7BC9" w:rsidRPr="00E63AAA" w:rsidRDefault="003B7BC9" w:rsidP="003B7BC9">
            <w:pPr>
              <w:widowControl/>
              <w:jc w:val="center"/>
              <w:rPr>
                <w:bCs/>
                <w:kern w:val="0"/>
                <w:sz w:val="18"/>
                <w:szCs w:val="18"/>
              </w:rPr>
            </w:pPr>
            <w:r>
              <w:rPr>
                <w:bCs/>
                <w:kern w:val="0"/>
                <w:sz w:val="18"/>
                <w:szCs w:val="18"/>
              </w:rPr>
              <w:t>14</w:t>
            </w:r>
          </w:p>
        </w:tc>
        <w:tc>
          <w:tcPr>
            <w:tcW w:w="567" w:type="dxa"/>
            <w:gridSpan w:val="2"/>
            <w:tcBorders>
              <w:bottom w:val="single" w:sz="4" w:space="0" w:color="auto"/>
            </w:tcBorders>
            <w:vAlign w:val="center"/>
          </w:tcPr>
          <w:p w:rsidR="003B7BC9" w:rsidRPr="00E63AAA" w:rsidRDefault="003B7BC9" w:rsidP="003B7BC9">
            <w:pPr>
              <w:widowControl/>
              <w:jc w:val="center"/>
              <w:rPr>
                <w:bCs/>
                <w:kern w:val="0"/>
                <w:sz w:val="18"/>
                <w:szCs w:val="18"/>
              </w:rPr>
            </w:pPr>
            <w:r>
              <w:rPr>
                <w:bCs/>
                <w:kern w:val="0"/>
                <w:sz w:val="18"/>
                <w:szCs w:val="18"/>
              </w:rPr>
              <w:t>3</w:t>
            </w:r>
          </w:p>
        </w:tc>
        <w:tc>
          <w:tcPr>
            <w:tcW w:w="377"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236" w:type="dxa"/>
            <w:tcBorders>
              <w:bottom w:val="single" w:sz="4" w:space="0" w:color="auto"/>
            </w:tcBorders>
            <w:vAlign w:val="center"/>
          </w:tcPr>
          <w:p w:rsidR="003B7BC9" w:rsidRPr="00E63AAA" w:rsidRDefault="003B7BC9" w:rsidP="003B7BC9">
            <w:pPr>
              <w:widowControl/>
              <w:jc w:val="center"/>
              <w:rPr>
                <w:rFonts w:eastAsia="方正小标宋_GBK"/>
                <w:bCs/>
                <w:kern w:val="0"/>
                <w:sz w:val="18"/>
                <w:szCs w:val="18"/>
              </w:rPr>
            </w:pPr>
            <w:r>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Pr>
                <w:rFonts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21422007</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测量学</w:t>
            </w:r>
            <w:r w:rsidRPr="00E63AAA">
              <w:rPr>
                <w:rFonts w:hint="eastAsia"/>
                <w:sz w:val="18"/>
                <w:szCs w:val="18"/>
              </w:rPr>
              <w:t>Surveying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44841002</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空间数据</w:t>
            </w:r>
            <w:r w:rsidRPr="00E63AAA">
              <w:rPr>
                <w:sz w:val="18"/>
                <w:szCs w:val="18"/>
              </w:rPr>
              <w:t>库</w:t>
            </w:r>
            <w:r w:rsidRPr="00E63AAA">
              <w:rPr>
                <w:rFonts w:hint="eastAsia"/>
                <w:sz w:val="18"/>
                <w:szCs w:val="18"/>
              </w:rPr>
              <w:t>原理</w:t>
            </w:r>
            <w:r w:rsidRPr="00E63AAA">
              <w:rPr>
                <w:rFonts w:hint="eastAsia"/>
                <w:sz w:val="18"/>
                <w:szCs w:val="18"/>
              </w:rPr>
              <w:t xml:space="preserve">Spatial </w:t>
            </w:r>
            <w:r w:rsidRPr="00E63AAA">
              <w:rPr>
                <w:sz w:val="18"/>
                <w:szCs w:val="18"/>
              </w:rPr>
              <w:t>D</w:t>
            </w:r>
            <w:r w:rsidRPr="00E63AAA">
              <w:rPr>
                <w:rFonts w:hint="eastAsia"/>
                <w:sz w:val="18"/>
                <w:szCs w:val="18"/>
              </w:rPr>
              <w:t xml:space="preserve">atabase </w:t>
            </w:r>
            <w:r w:rsidRPr="00E63AAA">
              <w:rPr>
                <w:sz w:val="18"/>
                <w:szCs w:val="18"/>
              </w:rPr>
              <w:t>Principle</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44814005</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遥感</w:t>
            </w:r>
            <w:r w:rsidRPr="00E63AAA">
              <w:rPr>
                <w:sz w:val="18"/>
                <w:szCs w:val="18"/>
              </w:rPr>
              <w:t>数字图像处理</w:t>
            </w:r>
          </w:p>
          <w:p w:rsidR="003B7BC9" w:rsidRPr="00E63AAA" w:rsidRDefault="003B7BC9" w:rsidP="003B7BC9">
            <w:pPr>
              <w:snapToGrid w:val="0"/>
              <w:jc w:val="left"/>
              <w:rPr>
                <w:sz w:val="18"/>
                <w:szCs w:val="18"/>
              </w:rPr>
            </w:pPr>
            <w:r w:rsidRPr="00E63AAA">
              <w:rPr>
                <w:sz w:val="18"/>
                <w:szCs w:val="18"/>
              </w:rPr>
              <w:t>Remote Sensing</w:t>
            </w:r>
            <w:r>
              <w:rPr>
                <w:sz w:val="18"/>
                <w:szCs w:val="18"/>
              </w:rPr>
              <w:t xml:space="preserve"> </w:t>
            </w:r>
            <w:r w:rsidRPr="00E63AAA">
              <w:rPr>
                <w:rFonts w:hint="eastAsia"/>
                <w:sz w:val="18"/>
                <w:szCs w:val="18"/>
              </w:rPr>
              <w:t xml:space="preserve">Digital </w:t>
            </w:r>
            <w:r w:rsidRPr="00E63AAA">
              <w:rPr>
                <w:sz w:val="18"/>
                <w:szCs w:val="18"/>
              </w:rPr>
              <w:t>I</w:t>
            </w:r>
            <w:r w:rsidRPr="00E63AAA">
              <w:rPr>
                <w:rFonts w:hint="eastAsia"/>
                <w:sz w:val="18"/>
                <w:szCs w:val="18"/>
              </w:rPr>
              <w:t xml:space="preserve">mage </w:t>
            </w:r>
            <w:r w:rsidRPr="00E63AAA">
              <w:rPr>
                <w:sz w:val="18"/>
                <w:szCs w:val="18"/>
              </w:rPr>
              <w:t>P</w:t>
            </w:r>
            <w:r w:rsidRPr="00E63AAA">
              <w:rPr>
                <w:rFonts w:hint="eastAsia"/>
                <w:sz w:val="18"/>
                <w:szCs w:val="18"/>
              </w:rPr>
              <w:t>roce</w:t>
            </w:r>
            <w:r w:rsidRPr="00E63AAA">
              <w:rPr>
                <w:sz w:val="18"/>
                <w:szCs w:val="18"/>
              </w:rPr>
              <w:t>ssing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sz w:val="18"/>
                <w:szCs w:val="18"/>
              </w:rPr>
              <w:t>44814006</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数据结构</w:t>
            </w:r>
          </w:p>
          <w:p w:rsidR="003B7BC9" w:rsidRPr="00E63AAA" w:rsidRDefault="003B7BC9" w:rsidP="003B7BC9">
            <w:pPr>
              <w:snapToGrid w:val="0"/>
              <w:jc w:val="left"/>
              <w:rPr>
                <w:sz w:val="18"/>
                <w:szCs w:val="18"/>
              </w:rPr>
            </w:pPr>
            <w:r w:rsidRPr="00E63AAA">
              <w:rPr>
                <w:rFonts w:hint="eastAsia"/>
                <w:sz w:val="18"/>
                <w:szCs w:val="18"/>
              </w:rPr>
              <w:t xml:space="preserve">Data </w:t>
            </w:r>
            <w:r w:rsidRPr="00E63AAA">
              <w:rPr>
                <w:sz w:val="18"/>
                <w:szCs w:val="18"/>
              </w:rPr>
              <w:t>S</w:t>
            </w:r>
            <w:r w:rsidRPr="00E63AAA">
              <w:rPr>
                <w:rFonts w:hint="eastAsia"/>
                <w:sz w:val="18"/>
                <w:szCs w:val="18"/>
              </w:rPr>
              <w:t>tructure</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21411001</w:t>
            </w:r>
          </w:p>
        </w:tc>
        <w:tc>
          <w:tcPr>
            <w:tcW w:w="1701" w:type="dxa"/>
            <w:vAlign w:val="center"/>
          </w:tcPr>
          <w:p w:rsidR="003B7BC9" w:rsidRPr="00E63AAA" w:rsidRDefault="003B7BC9" w:rsidP="003B7BC9">
            <w:pPr>
              <w:snapToGrid w:val="0"/>
              <w:jc w:val="left"/>
              <w:rPr>
                <w:sz w:val="18"/>
                <w:szCs w:val="18"/>
              </w:rPr>
            </w:pPr>
            <w:r w:rsidRPr="00E63AAA">
              <w:rPr>
                <w:sz w:val="18"/>
                <w:szCs w:val="18"/>
              </w:rPr>
              <w:t>中国地理</w:t>
            </w:r>
            <w:r>
              <w:rPr>
                <w:sz w:val="18"/>
                <w:szCs w:val="18"/>
              </w:rPr>
              <w:t>（</w:t>
            </w:r>
            <w:r>
              <w:rPr>
                <w:rFonts w:hint="eastAsia"/>
                <w:sz w:val="18"/>
                <w:szCs w:val="18"/>
              </w:rPr>
              <w:t>在线</w:t>
            </w:r>
            <w:r>
              <w:rPr>
                <w:sz w:val="18"/>
                <w:szCs w:val="18"/>
              </w:rPr>
              <w:t>）</w:t>
            </w:r>
            <w:r w:rsidRPr="00E63AAA">
              <w:rPr>
                <w:rFonts w:hint="eastAsia"/>
                <w:sz w:val="18"/>
                <w:szCs w:val="18"/>
              </w:rPr>
              <w:t>Chinese Geography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B7BC9">
            <w:pPr>
              <w:widowControl/>
              <w:jc w:val="center"/>
              <w:rPr>
                <w:rFonts w:eastAsia="方正小标宋_GBK"/>
                <w:kern w:val="0"/>
                <w:sz w:val="18"/>
                <w:szCs w:val="18"/>
              </w:rPr>
            </w:pPr>
            <w:r w:rsidRPr="00E63AAA">
              <w:rPr>
                <w:rFonts w:eastAsia="方正小标宋_GBK"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tcBorders>
              <w:bottom w:val="single" w:sz="4" w:space="0" w:color="auto"/>
            </w:tcBorders>
            <w:vAlign w:val="center"/>
          </w:tcPr>
          <w:p w:rsidR="003B7BC9" w:rsidRPr="00E63AAA" w:rsidRDefault="003B7BC9" w:rsidP="003B7BC9">
            <w:pPr>
              <w:widowControl/>
              <w:ind w:leftChars="-50" w:left="-105" w:rightChars="-50" w:right="-105"/>
              <w:jc w:val="center"/>
              <w:rPr>
                <w:kern w:val="0"/>
                <w:sz w:val="18"/>
                <w:szCs w:val="18"/>
              </w:rPr>
            </w:pPr>
            <w:r w:rsidRPr="00E63AAA">
              <w:rPr>
                <w:rFonts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ind w:leftChars="-50" w:left="-105" w:rightChars="-50" w:right="-105"/>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合</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rPr>
                <w:sz w:val="18"/>
                <w:szCs w:val="18"/>
              </w:rPr>
            </w:pPr>
            <w:r w:rsidRPr="00E63AAA">
              <w:rPr>
                <w:sz w:val="18"/>
                <w:szCs w:val="18"/>
              </w:rPr>
              <w:t>44814018</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计算机图形</w:t>
            </w:r>
            <w:r w:rsidRPr="00E63AAA">
              <w:rPr>
                <w:sz w:val="18"/>
                <w:szCs w:val="18"/>
              </w:rPr>
              <w:t>学</w:t>
            </w:r>
          </w:p>
          <w:p w:rsidR="003B7BC9" w:rsidRPr="00E63AAA" w:rsidRDefault="003B7BC9" w:rsidP="003B7BC9">
            <w:pPr>
              <w:snapToGrid w:val="0"/>
              <w:jc w:val="left"/>
              <w:rPr>
                <w:sz w:val="18"/>
                <w:szCs w:val="18"/>
              </w:rPr>
            </w:pPr>
            <w:r w:rsidRPr="00E63AAA">
              <w:rPr>
                <w:rFonts w:hint="eastAsia"/>
                <w:sz w:val="18"/>
                <w:szCs w:val="18"/>
              </w:rPr>
              <w:t>C</w:t>
            </w:r>
            <w:r w:rsidRPr="00E63AAA">
              <w:rPr>
                <w:sz w:val="18"/>
                <w:szCs w:val="18"/>
              </w:rPr>
              <w:t>omputer Graphics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rPr>
                <w:sz w:val="18"/>
                <w:szCs w:val="18"/>
              </w:rPr>
            </w:pPr>
            <w:r w:rsidRPr="00E63AAA">
              <w:rPr>
                <w:sz w:val="18"/>
                <w:szCs w:val="18"/>
              </w:rPr>
              <w:t>44814001</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卫星导航</w:t>
            </w:r>
            <w:r w:rsidRPr="00E63AAA">
              <w:rPr>
                <w:sz w:val="18"/>
                <w:szCs w:val="18"/>
              </w:rPr>
              <w:t>定位原理与应用</w:t>
            </w:r>
          </w:p>
          <w:p w:rsidR="003B7BC9" w:rsidRPr="00E63AAA" w:rsidRDefault="003B7BC9" w:rsidP="003B7BC9">
            <w:pPr>
              <w:snapToGrid w:val="0"/>
              <w:jc w:val="left"/>
              <w:rPr>
                <w:sz w:val="18"/>
                <w:szCs w:val="18"/>
              </w:rPr>
            </w:pPr>
            <w:r w:rsidRPr="00E63AAA">
              <w:rPr>
                <w:rFonts w:hint="eastAsia"/>
                <w:sz w:val="18"/>
                <w:szCs w:val="18"/>
              </w:rPr>
              <w:t>Principle and Application of Satellite Navigation and Position</w:t>
            </w:r>
            <w:r w:rsidRPr="00E63AAA">
              <w:rPr>
                <w:sz w:val="18"/>
                <w:szCs w:val="18"/>
              </w:rPr>
              <w:t>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rFonts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rPr>
                <w:sz w:val="18"/>
                <w:szCs w:val="18"/>
              </w:rPr>
            </w:pPr>
            <w:r w:rsidRPr="00E63AAA">
              <w:rPr>
                <w:rFonts w:hint="eastAsia"/>
                <w:sz w:val="18"/>
                <w:szCs w:val="18"/>
              </w:rPr>
              <w:t>44</w:t>
            </w:r>
            <w:r w:rsidRPr="00E63AAA">
              <w:rPr>
                <w:sz w:val="18"/>
                <w:szCs w:val="18"/>
              </w:rPr>
              <w:t>814003</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地理空间</w:t>
            </w:r>
            <w:r w:rsidRPr="00E63AAA">
              <w:rPr>
                <w:sz w:val="18"/>
                <w:szCs w:val="18"/>
              </w:rPr>
              <w:t>分析与建模</w:t>
            </w:r>
          </w:p>
          <w:p w:rsidR="003B7BC9" w:rsidRPr="00E63AAA" w:rsidRDefault="003B7BC9" w:rsidP="003B7BC9">
            <w:pPr>
              <w:snapToGrid w:val="0"/>
              <w:jc w:val="left"/>
              <w:rPr>
                <w:sz w:val="18"/>
                <w:szCs w:val="18"/>
              </w:rPr>
            </w:pPr>
            <w:r w:rsidRPr="00E63AAA">
              <w:rPr>
                <w:sz w:val="18"/>
                <w:szCs w:val="18"/>
              </w:rPr>
              <w:t xml:space="preserve">Geography </w:t>
            </w:r>
            <w:r w:rsidRPr="00E63AAA">
              <w:rPr>
                <w:rFonts w:hint="eastAsia"/>
                <w:sz w:val="18"/>
                <w:szCs w:val="18"/>
              </w:rPr>
              <w:t>Spatial Analysis and</w:t>
            </w:r>
            <w:r w:rsidRPr="00E63AAA">
              <w:rPr>
                <w:sz w:val="18"/>
                <w:szCs w:val="18"/>
              </w:rPr>
              <w:t xml:space="preserve"> Modeling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rFonts w:hint="eastAsia"/>
                <w:kern w:val="0"/>
                <w:sz w:val="18"/>
                <w:szCs w:val="18"/>
              </w:rPr>
              <w:t>是</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ind w:leftChars="-50" w:left="-105" w:rightChars="-50" w:right="-105"/>
              <w:jc w:val="center"/>
              <w:rPr>
                <w:rFonts w:ascii="方正小标宋_GBK" w:eastAsia="方正小标宋_GBK"/>
                <w:szCs w:val="21"/>
              </w:rPr>
            </w:pPr>
          </w:p>
        </w:tc>
        <w:tc>
          <w:tcPr>
            <w:tcW w:w="992" w:type="dxa"/>
            <w:vAlign w:val="center"/>
          </w:tcPr>
          <w:p w:rsidR="003B7BC9" w:rsidRPr="002E2301" w:rsidRDefault="003B7BC9" w:rsidP="003B7BC9">
            <w:pPr>
              <w:snapToGrid w:val="0"/>
              <w:ind w:leftChars="-50" w:left="-105" w:rightChars="-50" w:right="-105"/>
              <w:jc w:val="center"/>
              <w:rPr>
                <w:sz w:val="18"/>
                <w:szCs w:val="18"/>
              </w:rPr>
            </w:pPr>
            <w:r w:rsidRPr="002E2301">
              <w:rPr>
                <w:rFonts w:hint="eastAsia"/>
                <w:sz w:val="18"/>
                <w:szCs w:val="18"/>
              </w:rPr>
              <w:t>44814004</w:t>
            </w:r>
          </w:p>
        </w:tc>
        <w:tc>
          <w:tcPr>
            <w:tcW w:w="1701" w:type="dxa"/>
            <w:vAlign w:val="center"/>
          </w:tcPr>
          <w:p w:rsidR="003B7BC9" w:rsidRPr="002E2301" w:rsidRDefault="003B7BC9" w:rsidP="003B7BC9">
            <w:pPr>
              <w:snapToGrid w:val="0"/>
              <w:jc w:val="left"/>
              <w:rPr>
                <w:sz w:val="18"/>
                <w:szCs w:val="18"/>
              </w:rPr>
            </w:pPr>
            <w:r w:rsidRPr="002E2301">
              <w:rPr>
                <w:rFonts w:hint="eastAsia"/>
                <w:sz w:val="18"/>
                <w:szCs w:val="18"/>
              </w:rPr>
              <w:t>地理信息</w:t>
            </w:r>
            <w:r w:rsidRPr="002E2301">
              <w:rPr>
                <w:sz w:val="18"/>
                <w:szCs w:val="18"/>
              </w:rPr>
              <w:t>系统开发</w:t>
            </w:r>
            <w:r w:rsidRPr="002E2301">
              <w:rPr>
                <w:rFonts w:hint="eastAsia"/>
                <w:sz w:val="18"/>
                <w:szCs w:val="18"/>
              </w:rPr>
              <w:t>与</w:t>
            </w:r>
            <w:r w:rsidRPr="002E2301">
              <w:rPr>
                <w:sz w:val="18"/>
                <w:szCs w:val="18"/>
              </w:rPr>
              <w:t>编程</w:t>
            </w:r>
          </w:p>
          <w:p w:rsidR="003B7BC9" w:rsidRPr="002E2301" w:rsidRDefault="003B7BC9" w:rsidP="003B7BC9">
            <w:pPr>
              <w:snapToGrid w:val="0"/>
              <w:jc w:val="left"/>
              <w:rPr>
                <w:sz w:val="18"/>
                <w:szCs w:val="18"/>
              </w:rPr>
            </w:pPr>
            <w:r w:rsidRPr="002E2301">
              <w:rPr>
                <w:rFonts w:hint="eastAsia"/>
                <w:sz w:val="18"/>
                <w:szCs w:val="18"/>
              </w:rPr>
              <w:t>Developing and Programming of GIS</w:t>
            </w:r>
          </w:p>
        </w:tc>
        <w:tc>
          <w:tcPr>
            <w:tcW w:w="426" w:type="dxa"/>
            <w:vAlign w:val="center"/>
          </w:tcPr>
          <w:p w:rsidR="003B7BC9" w:rsidRPr="002E2301" w:rsidRDefault="003B7BC9" w:rsidP="003B7BC9">
            <w:pPr>
              <w:snapToGrid w:val="0"/>
              <w:ind w:leftChars="-50" w:left="-105" w:rightChars="-50" w:right="-105"/>
              <w:jc w:val="center"/>
              <w:rPr>
                <w:sz w:val="18"/>
                <w:szCs w:val="18"/>
              </w:rPr>
            </w:pPr>
            <w:r w:rsidRPr="002E2301">
              <w:rPr>
                <w:rFonts w:hint="eastAsia"/>
                <w:sz w:val="18"/>
                <w:szCs w:val="18"/>
              </w:rPr>
              <w:t>三</w:t>
            </w:r>
            <w:r w:rsidRPr="002E2301">
              <w:rPr>
                <w:rFonts w:hint="eastAsia"/>
                <w:sz w:val="18"/>
                <w:szCs w:val="18"/>
              </w:rPr>
              <w:t>2</w:t>
            </w:r>
          </w:p>
        </w:tc>
        <w:tc>
          <w:tcPr>
            <w:tcW w:w="425" w:type="dxa"/>
            <w:vAlign w:val="center"/>
          </w:tcPr>
          <w:p w:rsidR="003B7BC9" w:rsidRPr="002E2301" w:rsidRDefault="003B7BC9" w:rsidP="003B7BC9">
            <w:pPr>
              <w:snapToGrid w:val="0"/>
              <w:ind w:leftChars="-50" w:left="-105" w:rightChars="-50" w:right="-105"/>
              <w:jc w:val="center"/>
              <w:rPr>
                <w:sz w:val="18"/>
                <w:szCs w:val="18"/>
              </w:rPr>
            </w:pPr>
            <w:r w:rsidRPr="002E2301">
              <w:rPr>
                <w:rFonts w:hint="eastAsia"/>
                <w:sz w:val="18"/>
                <w:szCs w:val="18"/>
              </w:rPr>
              <w:t>3</w:t>
            </w:r>
          </w:p>
        </w:tc>
        <w:tc>
          <w:tcPr>
            <w:tcW w:w="425" w:type="dxa"/>
            <w:vAlign w:val="center"/>
          </w:tcPr>
          <w:p w:rsidR="003B7BC9" w:rsidRPr="002E2301" w:rsidRDefault="003B7BC9" w:rsidP="003B7BC9">
            <w:pPr>
              <w:widowControl/>
              <w:jc w:val="center"/>
              <w:rPr>
                <w:bCs/>
                <w:kern w:val="0"/>
                <w:sz w:val="18"/>
                <w:szCs w:val="18"/>
              </w:rPr>
            </w:pPr>
            <w:r w:rsidRPr="002E2301">
              <w:rPr>
                <w:bCs/>
                <w:kern w:val="0"/>
                <w:sz w:val="18"/>
                <w:szCs w:val="18"/>
              </w:rPr>
              <w:t>2</w:t>
            </w:r>
            <w:r w:rsidRPr="002E2301">
              <w:rPr>
                <w:rFonts w:hint="eastAsia"/>
                <w:bCs/>
                <w:kern w:val="0"/>
                <w:sz w:val="18"/>
                <w:szCs w:val="18"/>
              </w:rPr>
              <w:t>8</w:t>
            </w:r>
          </w:p>
        </w:tc>
        <w:tc>
          <w:tcPr>
            <w:tcW w:w="425" w:type="dxa"/>
            <w:vAlign w:val="center"/>
          </w:tcPr>
          <w:p w:rsidR="003B7BC9" w:rsidRPr="002E2301" w:rsidRDefault="003B7BC9" w:rsidP="003B7BC9">
            <w:pPr>
              <w:widowControl/>
              <w:jc w:val="center"/>
              <w:rPr>
                <w:bCs/>
                <w:kern w:val="0"/>
                <w:sz w:val="18"/>
                <w:szCs w:val="18"/>
              </w:rPr>
            </w:pPr>
            <w:r w:rsidRPr="002E2301">
              <w:rPr>
                <w:bCs/>
                <w:kern w:val="0"/>
                <w:sz w:val="18"/>
                <w:szCs w:val="18"/>
              </w:rPr>
              <w:t>12</w:t>
            </w:r>
          </w:p>
        </w:tc>
        <w:tc>
          <w:tcPr>
            <w:tcW w:w="567" w:type="dxa"/>
            <w:vAlign w:val="center"/>
          </w:tcPr>
          <w:p w:rsidR="003B7BC9" w:rsidRPr="002E2301" w:rsidRDefault="003B7BC9" w:rsidP="003B7BC9">
            <w:pPr>
              <w:widowControl/>
              <w:jc w:val="center"/>
              <w:rPr>
                <w:bCs/>
                <w:kern w:val="0"/>
                <w:sz w:val="18"/>
                <w:szCs w:val="18"/>
              </w:rPr>
            </w:pPr>
            <w:r w:rsidRPr="002E2301">
              <w:rPr>
                <w:rFonts w:hint="eastAsia"/>
                <w:bCs/>
                <w:kern w:val="0"/>
                <w:sz w:val="18"/>
                <w:szCs w:val="18"/>
              </w:rPr>
              <w:t>14</w:t>
            </w:r>
          </w:p>
        </w:tc>
        <w:tc>
          <w:tcPr>
            <w:tcW w:w="567" w:type="dxa"/>
            <w:gridSpan w:val="2"/>
            <w:vAlign w:val="center"/>
          </w:tcPr>
          <w:p w:rsidR="003B7BC9" w:rsidRPr="002E2301" w:rsidRDefault="003B7BC9" w:rsidP="003B7BC9">
            <w:pPr>
              <w:widowControl/>
              <w:jc w:val="center"/>
              <w:rPr>
                <w:bCs/>
                <w:kern w:val="0"/>
                <w:sz w:val="18"/>
                <w:szCs w:val="18"/>
              </w:rPr>
            </w:pPr>
            <w:r w:rsidRPr="002E2301">
              <w:rPr>
                <w:rFonts w:hint="eastAsia"/>
                <w:bCs/>
                <w:kern w:val="0"/>
                <w:sz w:val="18"/>
                <w:szCs w:val="18"/>
              </w:rPr>
              <w:t>3</w:t>
            </w:r>
          </w:p>
        </w:tc>
        <w:tc>
          <w:tcPr>
            <w:tcW w:w="377" w:type="dxa"/>
            <w:vAlign w:val="center"/>
          </w:tcPr>
          <w:p w:rsidR="003B7BC9" w:rsidRPr="002E2301" w:rsidRDefault="003B7BC9" w:rsidP="003B7BC9">
            <w:pPr>
              <w:widowControl/>
              <w:jc w:val="center"/>
              <w:rPr>
                <w:kern w:val="0"/>
                <w:sz w:val="18"/>
                <w:szCs w:val="18"/>
              </w:rPr>
            </w:pPr>
            <w:r w:rsidRPr="002E2301">
              <w:rPr>
                <w:rFonts w:hint="eastAsia"/>
                <w:kern w:val="0"/>
                <w:sz w:val="18"/>
                <w:szCs w:val="18"/>
              </w:rPr>
              <w:t>/</w:t>
            </w:r>
          </w:p>
        </w:tc>
        <w:tc>
          <w:tcPr>
            <w:tcW w:w="236" w:type="dxa"/>
            <w:vAlign w:val="center"/>
          </w:tcPr>
          <w:p w:rsidR="003B7BC9" w:rsidRPr="002E2301" w:rsidRDefault="003B7BC9" w:rsidP="003B7BC9">
            <w:pPr>
              <w:widowControl/>
              <w:jc w:val="center"/>
              <w:rPr>
                <w:rFonts w:eastAsia="方正小标宋_GBK"/>
                <w:bCs/>
                <w:kern w:val="0"/>
                <w:sz w:val="18"/>
                <w:szCs w:val="18"/>
              </w:rPr>
            </w:pPr>
            <w:r w:rsidRPr="002E2301">
              <w:rPr>
                <w:rFonts w:eastAsia="方正小标宋_GBK"/>
                <w:bCs/>
                <w:kern w:val="0"/>
                <w:sz w:val="18"/>
                <w:szCs w:val="18"/>
              </w:rPr>
              <w:t>1</w:t>
            </w:r>
          </w:p>
        </w:tc>
        <w:tc>
          <w:tcPr>
            <w:tcW w:w="309" w:type="dxa"/>
            <w:tcBorders>
              <w:bottom w:val="single" w:sz="4" w:space="0" w:color="auto"/>
            </w:tcBorders>
            <w:vAlign w:val="center"/>
          </w:tcPr>
          <w:p w:rsidR="003B7BC9" w:rsidRPr="002E2301" w:rsidRDefault="003B7BC9" w:rsidP="003B7BC9">
            <w:pPr>
              <w:widowControl/>
              <w:jc w:val="center"/>
              <w:rPr>
                <w:kern w:val="0"/>
                <w:sz w:val="18"/>
                <w:szCs w:val="18"/>
              </w:rPr>
            </w:pPr>
            <w:r w:rsidRPr="002E2301">
              <w:rPr>
                <w:rFonts w:ascii="宋体" w:hAnsi="宋体" w:cs="宋体" w:hint="eastAsia"/>
                <w:kern w:val="0"/>
                <w:sz w:val="18"/>
                <w:szCs w:val="18"/>
              </w:rPr>
              <w:t>是</w:t>
            </w:r>
          </w:p>
        </w:tc>
        <w:tc>
          <w:tcPr>
            <w:tcW w:w="309" w:type="dxa"/>
            <w:tcBorders>
              <w:bottom w:val="single" w:sz="4" w:space="0" w:color="auto"/>
            </w:tcBorders>
            <w:vAlign w:val="center"/>
          </w:tcPr>
          <w:p w:rsidR="003B7BC9" w:rsidRPr="002E2301" w:rsidRDefault="003B7BC9" w:rsidP="003B7BC9">
            <w:pPr>
              <w:widowControl/>
              <w:jc w:val="center"/>
              <w:rPr>
                <w:kern w:val="0"/>
                <w:sz w:val="18"/>
                <w:szCs w:val="18"/>
              </w:rPr>
            </w:pPr>
          </w:p>
        </w:tc>
        <w:tc>
          <w:tcPr>
            <w:tcW w:w="315" w:type="dxa"/>
            <w:tcBorders>
              <w:bottom w:val="single" w:sz="4" w:space="0" w:color="auto"/>
            </w:tcBorders>
            <w:vAlign w:val="center"/>
          </w:tcPr>
          <w:p w:rsidR="003B7BC9" w:rsidRPr="002E2301"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restart"/>
            <w:vAlign w:val="center"/>
          </w:tcPr>
          <w:p w:rsidR="003B7BC9" w:rsidRDefault="003B7BC9" w:rsidP="003B7BC9">
            <w:pPr>
              <w:snapToGrid w:val="0"/>
              <w:jc w:val="center"/>
              <w:rPr>
                <w:rFonts w:ascii="方正小标宋_GBK" w:eastAsia="方正小标宋_GBK"/>
                <w:szCs w:val="21"/>
              </w:rPr>
            </w:pPr>
            <w:r>
              <w:rPr>
                <w:rFonts w:ascii="方正小标宋_GBK" w:eastAsia="方正小标宋_GBK" w:hint="eastAsia"/>
                <w:szCs w:val="21"/>
              </w:rPr>
              <w:t>个性发展课</w:t>
            </w:r>
          </w:p>
          <w:p w:rsidR="003B7BC9" w:rsidRDefault="003B7BC9" w:rsidP="003B7BC9">
            <w:pPr>
              <w:snapToGrid w:val="0"/>
              <w:jc w:val="center"/>
              <w:rPr>
                <w:rFonts w:ascii="方正小标宋_GBK" w:eastAsia="方正小标宋_GBK"/>
                <w:szCs w:val="21"/>
              </w:rPr>
            </w:pPr>
            <w:r>
              <w:rPr>
                <w:rFonts w:ascii="方正小标宋_GBK" w:eastAsia="方正小标宋_GBK" w:hint="eastAsia"/>
                <w:szCs w:val="21"/>
              </w:rPr>
              <w:t>程</w:t>
            </w:r>
          </w:p>
        </w:tc>
        <w:tc>
          <w:tcPr>
            <w:tcW w:w="956" w:type="dxa"/>
            <w:vMerge w:val="restart"/>
            <w:vAlign w:val="center"/>
          </w:tcPr>
          <w:p w:rsidR="003B7BC9" w:rsidRDefault="003B7BC9" w:rsidP="003B7BC9">
            <w:pPr>
              <w:snapToGrid w:val="0"/>
              <w:jc w:val="center"/>
              <w:rPr>
                <w:rFonts w:ascii="方正小标宋_GBK" w:eastAsia="方正小标宋_GBK"/>
                <w:szCs w:val="21"/>
              </w:rPr>
            </w:pPr>
            <w:r>
              <w:rPr>
                <w:rFonts w:ascii="方正小标宋_GBK" w:eastAsia="方正小标宋_GBK" w:hint="eastAsia"/>
                <w:szCs w:val="21"/>
              </w:rPr>
              <w:t>专业选修课</w:t>
            </w:r>
          </w:p>
        </w:tc>
        <w:tc>
          <w:tcPr>
            <w:tcW w:w="992" w:type="dxa"/>
            <w:vAlign w:val="center"/>
          </w:tcPr>
          <w:p w:rsidR="003B7BC9" w:rsidRPr="00301600" w:rsidRDefault="003B7BC9" w:rsidP="003B7BC9">
            <w:pPr>
              <w:snapToGrid w:val="0"/>
              <w:ind w:leftChars="-50" w:left="-105" w:rightChars="-50" w:right="-105"/>
              <w:jc w:val="center"/>
              <w:rPr>
                <w:sz w:val="18"/>
                <w:szCs w:val="18"/>
              </w:rPr>
            </w:pPr>
            <w:r w:rsidRPr="00301600">
              <w:rPr>
                <w:rFonts w:hint="eastAsia"/>
                <w:sz w:val="18"/>
                <w:szCs w:val="18"/>
              </w:rPr>
              <w:t>4482401</w:t>
            </w:r>
            <w:r w:rsidRPr="00301600">
              <w:rPr>
                <w:sz w:val="18"/>
                <w:szCs w:val="18"/>
              </w:rPr>
              <w:t>9</w:t>
            </w:r>
          </w:p>
        </w:tc>
        <w:tc>
          <w:tcPr>
            <w:tcW w:w="1701" w:type="dxa"/>
            <w:vAlign w:val="center"/>
          </w:tcPr>
          <w:p w:rsidR="003B7BC9" w:rsidRPr="00301600" w:rsidRDefault="003B7BC9" w:rsidP="003B7BC9">
            <w:pPr>
              <w:snapToGrid w:val="0"/>
              <w:jc w:val="left"/>
              <w:rPr>
                <w:sz w:val="18"/>
                <w:szCs w:val="18"/>
              </w:rPr>
            </w:pPr>
            <w:r w:rsidRPr="00301600">
              <w:rPr>
                <w:rFonts w:hint="eastAsia"/>
                <w:sz w:val="18"/>
                <w:szCs w:val="18"/>
              </w:rPr>
              <w:t>遥感、地图制图与空间分析实训</w:t>
            </w:r>
          </w:p>
          <w:p w:rsidR="003B7BC9" w:rsidRPr="00301600" w:rsidRDefault="003B7BC9" w:rsidP="003B7BC9">
            <w:pPr>
              <w:snapToGrid w:val="0"/>
              <w:jc w:val="left"/>
              <w:rPr>
                <w:sz w:val="18"/>
                <w:szCs w:val="18"/>
              </w:rPr>
            </w:pPr>
            <w:r w:rsidRPr="00301600">
              <w:rPr>
                <w:sz w:val="18"/>
                <w:szCs w:val="18"/>
              </w:rPr>
              <w:t xml:space="preserve">Training of </w:t>
            </w:r>
            <w:r w:rsidRPr="00301600">
              <w:rPr>
                <w:rFonts w:hint="eastAsia"/>
                <w:sz w:val="18"/>
                <w:szCs w:val="18"/>
              </w:rPr>
              <w:t>R</w:t>
            </w:r>
            <w:r w:rsidRPr="00301600">
              <w:rPr>
                <w:sz w:val="18"/>
                <w:szCs w:val="18"/>
              </w:rPr>
              <w:t>emote Sensing, Mapping and Spatial Analysis</w:t>
            </w:r>
          </w:p>
        </w:tc>
        <w:tc>
          <w:tcPr>
            <w:tcW w:w="426" w:type="dxa"/>
            <w:vAlign w:val="center"/>
          </w:tcPr>
          <w:p w:rsidR="003B7BC9" w:rsidRPr="00301600" w:rsidRDefault="003B7BC9" w:rsidP="003B7BC9">
            <w:pPr>
              <w:snapToGrid w:val="0"/>
              <w:ind w:leftChars="-50" w:left="-105" w:rightChars="-50" w:right="-105"/>
              <w:jc w:val="center"/>
              <w:rPr>
                <w:sz w:val="18"/>
                <w:szCs w:val="18"/>
              </w:rPr>
            </w:pPr>
            <w:r w:rsidRPr="00301600">
              <w:rPr>
                <w:rFonts w:hint="eastAsia"/>
                <w:sz w:val="18"/>
                <w:szCs w:val="18"/>
              </w:rPr>
              <w:t>一</w:t>
            </w:r>
            <w:r w:rsidRPr="00301600">
              <w:rPr>
                <w:sz w:val="18"/>
                <w:szCs w:val="18"/>
              </w:rPr>
              <w:t>3</w:t>
            </w:r>
          </w:p>
        </w:tc>
        <w:tc>
          <w:tcPr>
            <w:tcW w:w="425" w:type="dxa"/>
            <w:vAlign w:val="center"/>
          </w:tcPr>
          <w:p w:rsidR="003B7BC9" w:rsidRPr="00301600" w:rsidRDefault="003B7BC9" w:rsidP="003B7BC9">
            <w:pPr>
              <w:snapToGrid w:val="0"/>
              <w:ind w:leftChars="-50" w:left="-105" w:rightChars="-50" w:right="-105"/>
              <w:jc w:val="center"/>
              <w:rPr>
                <w:sz w:val="18"/>
                <w:szCs w:val="18"/>
              </w:rPr>
            </w:pPr>
            <w:r w:rsidRPr="00301600">
              <w:rPr>
                <w:rFonts w:hint="eastAsia"/>
                <w:sz w:val="18"/>
                <w:szCs w:val="18"/>
              </w:rPr>
              <w:t>3</w:t>
            </w:r>
          </w:p>
        </w:tc>
        <w:tc>
          <w:tcPr>
            <w:tcW w:w="425" w:type="dxa"/>
            <w:vAlign w:val="center"/>
          </w:tcPr>
          <w:p w:rsidR="003B7BC9" w:rsidRPr="00301600" w:rsidRDefault="003B7BC9" w:rsidP="003B7BC9">
            <w:pPr>
              <w:widowControl/>
              <w:jc w:val="center"/>
              <w:rPr>
                <w:sz w:val="18"/>
                <w:szCs w:val="18"/>
              </w:rPr>
            </w:pPr>
            <w:r w:rsidRPr="00301600">
              <w:rPr>
                <w:rFonts w:hint="eastAsia"/>
                <w:sz w:val="18"/>
                <w:szCs w:val="18"/>
              </w:rPr>
              <w:t>32</w:t>
            </w:r>
          </w:p>
        </w:tc>
        <w:tc>
          <w:tcPr>
            <w:tcW w:w="425" w:type="dxa"/>
            <w:vAlign w:val="center"/>
          </w:tcPr>
          <w:p w:rsidR="003B7BC9" w:rsidRPr="00301600" w:rsidRDefault="003B7BC9" w:rsidP="003B7BC9">
            <w:pPr>
              <w:widowControl/>
              <w:jc w:val="center"/>
              <w:rPr>
                <w:sz w:val="18"/>
                <w:szCs w:val="18"/>
              </w:rPr>
            </w:pPr>
            <w:r w:rsidRPr="00301600">
              <w:rPr>
                <w:rFonts w:hint="eastAsia"/>
                <w:sz w:val="18"/>
                <w:szCs w:val="18"/>
              </w:rPr>
              <w:t>/</w:t>
            </w:r>
          </w:p>
        </w:tc>
        <w:tc>
          <w:tcPr>
            <w:tcW w:w="567" w:type="dxa"/>
            <w:vAlign w:val="center"/>
          </w:tcPr>
          <w:p w:rsidR="003B7BC9" w:rsidRPr="00301600" w:rsidRDefault="003B7BC9" w:rsidP="003B7BC9">
            <w:pPr>
              <w:widowControl/>
              <w:jc w:val="center"/>
              <w:rPr>
                <w:sz w:val="18"/>
                <w:szCs w:val="18"/>
              </w:rPr>
            </w:pPr>
            <w:r w:rsidRPr="00301600">
              <w:rPr>
                <w:rFonts w:hint="eastAsia"/>
                <w:sz w:val="18"/>
                <w:szCs w:val="18"/>
              </w:rPr>
              <w:t>1</w:t>
            </w:r>
            <w:r w:rsidRPr="00301600">
              <w:rPr>
                <w:sz w:val="18"/>
                <w:szCs w:val="18"/>
              </w:rPr>
              <w:t>6</w:t>
            </w:r>
          </w:p>
        </w:tc>
        <w:tc>
          <w:tcPr>
            <w:tcW w:w="567" w:type="dxa"/>
            <w:gridSpan w:val="2"/>
            <w:vAlign w:val="center"/>
          </w:tcPr>
          <w:p w:rsidR="003B7BC9" w:rsidRPr="00301600" w:rsidRDefault="003B7BC9" w:rsidP="003B7BC9">
            <w:pPr>
              <w:widowControl/>
              <w:jc w:val="center"/>
              <w:rPr>
                <w:sz w:val="18"/>
                <w:szCs w:val="18"/>
              </w:rPr>
            </w:pPr>
            <w:r w:rsidRPr="00301600">
              <w:rPr>
                <w:rFonts w:hint="eastAsia"/>
                <w:sz w:val="18"/>
                <w:szCs w:val="18"/>
              </w:rPr>
              <w:t>3</w:t>
            </w:r>
          </w:p>
        </w:tc>
        <w:tc>
          <w:tcPr>
            <w:tcW w:w="377" w:type="dxa"/>
            <w:vAlign w:val="center"/>
          </w:tcPr>
          <w:p w:rsidR="003B7BC9" w:rsidRPr="00301600" w:rsidRDefault="003B7BC9" w:rsidP="003B7BC9">
            <w:pPr>
              <w:snapToGrid w:val="0"/>
              <w:ind w:leftChars="-50" w:left="-105" w:rightChars="-50" w:right="-105"/>
              <w:jc w:val="center"/>
              <w:rPr>
                <w:sz w:val="18"/>
                <w:szCs w:val="18"/>
              </w:rPr>
            </w:pPr>
            <w:r w:rsidRPr="00301600">
              <w:rPr>
                <w:rFonts w:hint="eastAsia"/>
                <w:sz w:val="18"/>
                <w:szCs w:val="18"/>
              </w:rPr>
              <w:t>21442001</w:t>
            </w:r>
            <w:r w:rsidRPr="00301600">
              <w:rPr>
                <w:sz w:val="18"/>
                <w:szCs w:val="18"/>
              </w:rPr>
              <w:t>,</w:t>
            </w:r>
          </w:p>
          <w:p w:rsidR="003B7BC9" w:rsidRPr="00301600" w:rsidRDefault="003B7BC9" w:rsidP="003B7BC9">
            <w:pPr>
              <w:snapToGrid w:val="0"/>
              <w:ind w:leftChars="-50" w:left="-105" w:rightChars="-50" w:right="-105"/>
              <w:jc w:val="center"/>
              <w:rPr>
                <w:sz w:val="18"/>
                <w:szCs w:val="18"/>
              </w:rPr>
            </w:pPr>
            <w:r w:rsidRPr="00301600">
              <w:rPr>
                <w:rFonts w:hint="eastAsia"/>
                <w:sz w:val="18"/>
                <w:szCs w:val="18"/>
              </w:rPr>
              <w:t>21442003, 21442002</w:t>
            </w:r>
          </w:p>
        </w:tc>
        <w:tc>
          <w:tcPr>
            <w:tcW w:w="236" w:type="dxa"/>
            <w:vAlign w:val="center"/>
          </w:tcPr>
          <w:p w:rsidR="003B7BC9" w:rsidRPr="00301600" w:rsidRDefault="003B7BC9" w:rsidP="003B7BC9">
            <w:pPr>
              <w:widowControl/>
              <w:jc w:val="center"/>
              <w:rPr>
                <w:sz w:val="18"/>
                <w:szCs w:val="18"/>
              </w:rPr>
            </w:pPr>
          </w:p>
        </w:tc>
        <w:tc>
          <w:tcPr>
            <w:tcW w:w="309" w:type="dxa"/>
            <w:tcBorders>
              <w:bottom w:val="single" w:sz="4" w:space="0" w:color="auto"/>
            </w:tcBorders>
            <w:vAlign w:val="center"/>
          </w:tcPr>
          <w:p w:rsidR="003B7BC9" w:rsidRPr="00301600" w:rsidRDefault="003B7BC9" w:rsidP="003B7BC9">
            <w:pPr>
              <w:widowControl/>
              <w:jc w:val="center"/>
              <w:rPr>
                <w:sz w:val="18"/>
                <w:szCs w:val="18"/>
              </w:rPr>
            </w:pPr>
            <w:r w:rsidRPr="00301600">
              <w:rPr>
                <w:sz w:val="18"/>
                <w:szCs w:val="18"/>
              </w:rPr>
              <w:t>/</w:t>
            </w:r>
          </w:p>
        </w:tc>
        <w:tc>
          <w:tcPr>
            <w:tcW w:w="309" w:type="dxa"/>
            <w:tcBorders>
              <w:bottom w:val="single" w:sz="4" w:space="0" w:color="auto"/>
            </w:tcBorders>
            <w:vAlign w:val="center"/>
          </w:tcPr>
          <w:p w:rsidR="003B7BC9" w:rsidRPr="00301600" w:rsidRDefault="003B7BC9" w:rsidP="003B7BC9">
            <w:pPr>
              <w:widowControl/>
              <w:jc w:val="center"/>
              <w:rPr>
                <w:sz w:val="18"/>
                <w:szCs w:val="18"/>
              </w:rPr>
            </w:pPr>
          </w:p>
        </w:tc>
        <w:tc>
          <w:tcPr>
            <w:tcW w:w="315" w:type="dxa"/>
            <w:tcBorders>
              <w:bottom w:val="single" w:sz="4" w:space="0" w:color="auto"/>
            </w:tcBorders>
            <w:vAlign w:val="center"/>
          </w:tcPr>
          <w:p w:rsidR="003B7BC9" w:rsidRPr="00301600" w:rsidRDefault="003B7BC9" w:rsidP="003B7BC9">
            <w:pPr>
              <w:snapToGrid w:val="0"/>
              <w:ind w:leftChars="-50" w:left="-105" w:rightChars="-50" w:right="-105"/>
              <w:jc w:val="center"/>
              <w:rPr>
                <w:sz w:val="18"/>
                <w:szCs w:val="18"/>
              </w:rPr>
            </w:pPr>
            <w:r w:rsidRPr="00301600">
              <w:rPr>
                <w:rFonts w:hint="eastAsia"/>
                <w:sz w:val="18"/>
                <w:szCs w:val="18"/>
              </w:rPr>
              <w:t>必选</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21413001</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地质学基础</w:t>
            </w:r>
          </w:p>
          <w:p w:rsidR="003B7BC9" w:rsidRPr="00E63AAA" w:rsidRDefault="003B7BC9" w:rsidP="003B7BC9">
            <w:pPr>
              <w:snapToGrid w:val="0"/>
              <w:jc w:val="left"/>
              <w:rPr>
                <w:sz w:val="18"/>
                <w:szCs w:val="18"/>
              </w:rPr>
            </w:pPr>
            <w:r w:rsidRPr="00E63AAA">
              <w:rPr>
                <w:sz w:val="18"/>
                <w:szCs w:val="18"/>
              </w:rPr>
              <w:t>E</w:t>
            </w:r>
            <w:r w:rsidRPr="00E63AAA">
              <w:rPr>
                <w:rFonts w:hint="eastAsia"/>
                <w:sz w:val="18"/>
                <w:szCs w:val="18"/>
              </w:rPr>
              <w:t>ssentials of Geology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tcBorders>
              <w:bottom w:val="single" w:sz="4" w:space="0" w:color="auto"/>
            </w:tcBorders>
            <w:vAlign w:val="center"/>
          </w:tcPr>
          <w:p w:rsidR="003B7BC9" w:rsidRPr="00E63AAA" w:rsidRDefault="003B7BC9" w:rsidP="003B7BC9">
            <w:pPr>
              <w:widowControl/>
              <w:jc w:val="center"/>
              <w:rPr>
                <w:kern w:val="0"/>
                <w:sz w:val="18"/>
                <w:szCs w:val="18"/>
              </w:rPr>
            </w:pPr>
          </w:p>
        </w:tc>
        <w:tc>
          <w:tcPr>
            <w:tcW w:w="315" w:type="dxa"/>
            <w:tcBorders>
              <w:bottom w:val="single" w:sz="4" w:space="0" w:color="auto"/>
            </w:tcBorders>
            <w:vAlign w:val="center"/>
          </w:tcPr>
          <w:p w:rsidR="003B7BC9" w:rsidRDefault="003B7BC9" w:rsidP="003B7BC9">
            <w:pPr>
              <w:snapToGrid w:val="0"/>
              <w:ind w:leftChars="-50" w:left="-105" w:rightChars="-50" w:right="-105"/>
              <w:jc w:val="center"/>
              <w:rPr>
                <w:sz w:val="18"/>
                <w:szCs w:val="18"/>
              </w:rPr>
            </w:pPr>
          </w:p>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kern w:val="0"/>
                <w:sz w:val="18"/>
                <w:szCs w:val="18"/>
              </w:rPr>
              <w:t>31002051</w:t>
            </w:r>
          </w:p>
        </w:tc>
        <w:tc>
          <w:tcPr>
            <w:tcW w:w="1701" w:type="dxa"/>
            <w:vAlign w:val="center"/>
          </w:tcPr>
          <w:p w:rsidR="003B7BC9" w:rsidRPr="00E63AAA" w:rsidRDefault="003B7BC9" w:rsidP="003B7BC9">
            <w:pPr>
              <w:snapToGrid w:val="0"/>
              <w:jc w:val="left"/>
              <w:rPr>
                <w:sz w:val="18"/>
                <w:szCs w:val="18"/>
              </w:rPr>
            </w:pPr>
            <w:r w:rsidRPr="00E63AAA">
              <w:rPr>
                <w:sz w:val="18"/>
                <w:szCs w:val="18"/>
              </w:rPr>
              <w:t>线性代数</w:t>
            </w:r>
            <w:r w:rsidRPr="00E63AAA">
              <w:rPr>
                <w:sz w:val="18"/>
                <w:szCs w:val="18"/>
              </w:rPr>
              <w:t>A</w:t>
            </w:r>
          </w:p>
          <w:p w:rsidR="003B7BC9" w:rsidRPr="00E63AAA" w:rsidRDefault="003B7BC9" w:rsidP="003B7BC9">
            <w:pPr>
              <w:snapToGrid w:val="0"/>
              <w:jc w:val="left"/>
              <w:rPr>
                <w:sz w:val="18"/>
                <w:szCs w:val="18"/>
              </w:rPr>
            </w:pPr>
            <w:r w:rsidRPr="00E63AAA">
              <w:rPr>
                <w:rFonts w:hint="eastAsia"/>
                <w:sz w:val="18"/>
                <w:szCs w:val="18"/>
              </w:rPr>
              <w:t>Linear Algebra Part A</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B7BC9">
            <w:pPr>
              <w:snapToGrid w:val="0"/>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16</w:t>
            </w:r>
          </w:p>
        </w:tc>
        <w:tc>
          <w:tcPr>
            <w:tcW w:w="567" w:type="dxa"/>
            <w:gridSpan w:val="2"/>
            <w:vAlign w:val="center"/>
          </w:tcPr>
          <w:p w:rsidR="003B7BC9" w:rsidRPr="00E63AAA" w:rsidRDefault="003B7BC9" w:rsidP="003B7BC9">
            <w:pPr>
              <w:snapToGrid w:val="0"/>
              <w:jc w:val="center"/>
              <w:rPr>
                <w:sz w:val="18"/>
                <w:szCs w:val="18"/>
              </w:rPr>
            </w:pPr>
            <w:r w:rsidRPr="00E63AAA">
              <w:rPr>
                <w:rFonts w:hint="eastAsia"/>
                <w:sz w:val="18"/>
                <w:szCs w:val="18"/>
              </w:rPr>
              <w:t>3</w:t>
            </w:r>
          </w:p>
        </w:tc>
        <w:tc>
          <w:tcPr>
            <w:tcW w:w="377" w:type="dxa"/>
            <w:vAlign w:val="center"/>
          </w:tcPr>
          <w:p w:rsidR="003B7BC9" w:rsidRPr="00E63AAA" w:rsidRDefault="003B7BC9" w:rsidP="003B7BC9">
            <w:pPr>
              <w:snapToGrid w:val="0"/>
              <w:jc w:val="center"/>
              <w:rPr>
                <w:sz w:val="18"/>
                <w:szCs w:val="18"/>
              </w:rPr>
            </w:pPr>
            <w:r w:rsidRPr="00E63AAA">
              <w:rPr>
                <w:rFonts w:hint="eastAsia"/>
                <w:sz w:val="18"/>
                <w:szCs w:val="18"/>
              </w:rPr>
              <w:t>/</w:t>
            </w:r>
          </w:p>
        </w:tc>
        <w:tc>
          <w:tcPr>
            <w:tcW w:w="236" w:type="dxa"/>
            <w:vAlign w:val="center"/>
          </w:tcPr>
          <w:p w:rsidR="003B7BC9" w:rsidRPr="00E63AAA" w:rsidRDefault="003B7BC9" w:rsidP="003B7BC9">
            <w:pPr>
              <w:snapToGrid w:val="0"/>
              <w:jc w:val="center"/>
              <w:rPr>
                <w:sz w:val="18"/>
                <w:szCs w:val="18"/>
              </w:rPr>
            </w:pPr>
            <w:r w:rsidRPr="00E63AAA">
              <w:rPr>
                <w:sz w:val="18"/>
                <w:szCs w:val="18"/>
              </w:rPr>
              <w:t>1</w:t>
            </w:r>
          </w:p>
        </w:tc>
        <w:tc>
          <w:tcPr>
            <w:tcW w:w="309" w:type="dxa"/>
            <w:vAlign w:val="center"/>
          </w:tcPr>
          <w:p w:rsidR="003B7BC9" w:rsidRPr="00E63AAA" w:rsidRDefault="003B7BC9" w:rsidP="003B7BC9">
            <w:pPr>
              <w:snapToGrid w:val="0"/>
              <w:jc w:val="center"/>
              <w:rPr>
                <w:sz w:val="18"/>
                <w:szCs w:val="18"/>
              </w:rPr>
            </w:pPr>
            <w:r w:rsidRPr="00E63AAA">
              <w:rPr>
                <w:rFonts w:ascii="宋体" w:hAnsi="宋体" w:cs="宋体" w:hint="eastAsia"/>
                <w:kern w:val="0"/>
                <w:sz w:val="18"/>
                <w:szCs w:val="18"/>
              </w:rPr>
              <w:t>是</w:t>
            </w:r>
          </w:p>
        </w:tc>
        <w:tc>
          <w:tcPr>
            <w:tcW w:w="309" w:type="dxa"/>
            <w:vAlign w:val="center"/>
          </w:tcPr>
          <w:p w:rsidR="003B7BC9" w:rsidRPr="00E63AAA" w:rsidRDefault="003B7BC9" w:rsidP="003B7BC9">
            <w:pPr>
              <w:snapToGrid w:val="0"/>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21424020</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人文</w:t>
            </w:r>
            <w:r w:rsidRPr="00E63AAA">
              <w:rPr>
                <w:sz w:val="18"/>
                <w:szCs w:val="18"/>
              </w:rPr>
              <w:t>地理学方法</w:t>
            </w:r>
          </w:p>
          <w:p w:rsidR="003B7BC9" w:rsidRPr="00E63AAA" w:rsidRDefault="003B7BC9" w:rsidP="003B7BC9">
            <w:pPr>
              <w:snapToGrid w:val="0"/>
              <w:jc w:val="left"/>
              <w:rPr>
                <w:sz w:val="18"/>
                <w:szCs w:val="18"/>
              </w:rPr>
            </w:pPr>
            <w:r w:rsidRPr="00E63AAA">
              <w:rPr>
                <w:sz w:val="18"/>
                <w:szCs w:val="18"/>
              </w:rPr>
              <w:t>Methods in Human Geography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0</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Cs w:val="21"/>
              </w:rPr>
            </w:pPr>
          </w:p>
        </w:tc>
        <w:tc>
          <w:tcPr>
            <w:tcW w:w="315" w:type="dxa"/>
          </w:tcPr>
          <w:p w:rsidR="003B7BC9" w:rsidRPr="00E63AAA"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w:t>
            </w:r>
            <w:r w:rsidRPr="00E63AAA">
              <w:rPr>
                <w:rFonts w:eastAsia="方正小标宋_GBK"/>
                <w:kern w:val="0"/>
                <w:sz w:val="18"/>
                <w:szCs w:val="18"/>
              </w:rPr>
              <w:t>2</w:t>
            </w:r>
            <w:r w:rsidRPr="00E63AAA">
              <w:rPr>
                <w:rFonts w:eastAsia="方正小标宋_GBK" w:hint="eastAsia"/>
                <w:kern w:val="0"/>
                <w:sz w:val="18"/>
                <w:szCs w:val="18"/>
              </w:rPr>
              <w:t>2</w:t>
            </w:r>
            <w:r w:rsidRPr="00E63AAA">
              <w:rPr>
                <w:rFonts w:eastAsia="方正小标宋_GBK"/>
                <w:kern w:val="0"/>
                <w:sz w:val="18"/>
                <w:szCs w:val="18"/>
              </w:rPr>
              <w:t>001</w:t>
            </w:r>
          </w:p>
        </w:tc>
        <w:tc>
          <w:tcPr>
            <w:tcW w:w="1701" w:type="dxa"/>
            <w:vAlign w:val="center"/>
          </w:tcPr>
          <w:p w:rsidR="003B7BC9" w:rsidRPr="00E63AAA" w:rsidRDefault="003B7BC9" w:rsidP="003B7BC9">
            <w:pPr>
              <w:snapToGrid w:val="0"/>
              <w:jc w:val="left"/>
              <w:rPr>
                <w:sz w:val="18"/>
                <w:szCs w:val="18"/>
              </w:rPr>
            </w:pPr>
            <w:r w:rsidRPr="00E63AAA">
              <w:rPr>
                <w:sz w:val="18"/>
                <w:szCs w:val="18"/>
              </w:rPr>
              <w:t>遥感地学分析</w:t>
            </w:r>
          </w:p>
          <w:p w:rsidR="003B7BC9" w:rsidRPr="00E63AAA" w:rsidRDefault="003B7BC9" w:rsidP="003B7BC9">
            <w:pPr>
              <w:snapToGrid w:val="0"/>
              <w:jc w:val="left"/>
              <w:rPr>
                <w:sz w:val="18"/>
                <w:szCs w:val="18"/>
              </w:rPr>
            </w:pPr>
            <w:r w:rsidRPr="00E63AAA">
              <w:rPr>
                <w:sz w:val="18"/>
                <w:szCs w:val="18"/>
              </w:rPr>
              <w:t xml:space="preserve">Remote Sensing </w:t>
            </w:r>
            <w:proofErr w:type="spellStart"/>
            <w:r w:rsidRPr="00E63AAA">
              <w:rPr>
                <w:sz w:val="18"/>
                <w:szCs w:val="18"/>
              </w:rPr>
              <w:t>Geoscience</w:t>
            </w:r>
            <w:proofErr w:type="spellEnd"/>
            <w:r w:rsidRPr="00E63AAA">
              <w:rPr>
                <w:sz w:val="18"/>
                <w:szCs w:val="18"/>
              </w:rPr>
              <w:t xml:space="preserve"> Analysis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0</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21442002</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Cs w:val="21"/>
              </w:rPr>
            </w:pPr>
          </w:p>
        </w:tc>
        <w:tc>
          <w:tcPr>
            <w:tcW w:w="315" w:type="dxa"/>
          </w:tcPr>
          <w:p w:rsidR="003B7BC9" w:rsidRPr="00E63AAA"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2141</w:t>
            </w:r>
            <w:r w:rsidRPr="00E63AAA">
              <w:rPr>
                <w:sz w:val="18"/>
                <w:szCs w:val="18"/>
              </w:rPr>
              <w:t>0</w:t>
            </w:r>
            <w:r w:rsidRPr="00E63AAA">
              <w:rPr>
                <w:rFonts w:hint="eastAsia"/>
                <w:sz w:val="18"/>
                <w:szCs w:val="18"/>
              </w:rPr>
              <w:t>005</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土壤地理学</w:t>
            </w:r>
          </w:p>
          <w:p w:rsidR="003B7BC9" w:rsidRPr="00E63AAA" w:rsidRDefault="003B7BC9" w:rsidP="003B7BC9">
            <w:pPr>
              <w:snapToGrid w:val="0"/>
              <w:jc w:val="left"/>
              <w:rPr>
                <w:sz w:val="18"/>
                <w:szCs w:val="18"/>
              </w:rPr>
            </w:pPr>
            <w:r w:rsidRPr="00E63AAA">
              <w:rPr>
                <w:rFonts w:hint="eastAsia"/>
                <w:sz w:val="18"/>
                <w:szCs w:val="18"/>
              </w:rPr>
              <w:t>S</w:t>
            </w:r>
            <w:r w:rsidRPr="00E63AAA">
              <w:rPr>
                <w:sz w:val="18"/>
                <w:szCs w:val="18"/>
              </w:rPr>
              <w:t>oil Geography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21413002</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气候学与气象学</w:t>
            </w:r>
          </w:p>
          <w:p w:rsidR="003B7BC9" w:rsidRPr="00E63AAA" w:rsidRDefault="003B7BC9" w:rsidP="003B7BC9">
            <w:pPr>
              <w:snapToGrid w:val="0"/>
              <w:jc w:val="left"/>
              <w:rPr>
                <w:sz w:val="18"/>
                <w:szCs w:val="18"/>
              </w:rPr>
            </w:pPr>
            <w:r w:rsidRPr="00E63AAA">
              <w:rPr>
                <w:sz w:val="18"/>
                <w:szCs w:val="18"/>
              </w:rPr>
              <w:t>Meteorology and Climatology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1</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kern w:val="0"/>
                <w:sz w:val="18"/>
                <w:szCs w:val="18"/>
              </w:rPr>
              <w:t>310020</w:t>
            </w:r>
            <w:r w:rsidRPr="00E63AAA">
              <w:rPr>
                <w:rFonts w:eastAsia="方正小标宋_GBK" w:hint="eastAsia"/>
                <w:kern w:val="0"/>
                <w:sz w:val="18"/>
                <w:szCs w:val="18"/>
              </w:rPr>
              <w:t>6</w:t>
            </w:r>
            <w:r w:rsidRPr="00E63AAA">
              <w:rPr>
                <w:rFonts w:eastAsia="方正小标宋_GBK"/>
                <w:kern w:val="0"/>
                <w:sz w:val="18"/>
                <w:szCs w:val="18"/>
              </w:rPr>
              <w:t>1</w:t>
            </w:r>
          </w:p>
        </w:tc>
        <w:tc>
          <w:tcPr>
            <w:tcW w:w="1701" w:type="dxa"/>
            <w:vAlign w:val="center"/>
          </w:tcPr>
          <w:p w:rsidR="003B7BC9" w:rsidRPr="00E63AAA" w:rsidRDefault="003B7BC9" w:rsidP="003B7BC9">
            <w:pPr>
              <w:snapToGrid w:val="0"/>
              <w:jc w:val="left"/>
              <w:rPr>
                <w:sz w:val="18"/>
                <w:szCs w:val="18"/>
              </w:rPr>
            </w:pPr>
            <w:r w:rsidRPr="00E63AAA">
              <w:rPr>
                <w:sz w:val="18"/>
                <w:szCs w:val="18"/>
              </w:rPr>
              <w:t>概率统计</w:t>
            </w:r>
            <w:r w:rsidRPr="00E63AAA">
              <w:rPr>
                <w:sz w:val="18"/>
                <w:szCs w:val="18"/>
              </w:rPr>
              <w:t>A</w:t>
            </w:r>
          </w:p>
          <w:p w:rsidR="003B7BC9" w:rsidRPr="00E63AAA" w:rsidRDefault="003B7BC9" w:rsidP="003B7BC9">
            <w:pPr>
              <w:snapToGrid w:val="0"/>
              <w:jc w:val="left"/>
              <w:rPr>
                <w:sz w:val="18"/>
                <w:szCs w:val="18"/>
              </w:rPr>
            </w:pPr>
            <w:r w:rsidRPr="00E63AAA">
              <w:rPr>
                <w:rFonts w:hint="eastAsia"/>
                <w:sz w:val="18"/>
                <w:szCs w:val="18"/>
              </w:rPr>
              <w:t>P</w:t>
            </w:r>
            <w:r w:rsidRPr="00E63AAA">
              <w:rPr>
                <w:sz w:val="18"/>
                <w:szCs w:val="18"/>
              </w:rPr>
              <w:t xml:space="preserve">robability </w:t>
            </w:r>
            <w:hyperlink r:id="rId8" w:tgtFrame="_blank" w:history="1">
              <w:r w:rsidRPr="00E63AAA">
                <w:rPr>
                  <w:rFonts w:hint="eastAsia"/>
                  <w:sz w:val="18"/>
                  <w:szCs w:val="18"/>
                </w:rPr>
                <w:t>S</w:t>
              </w:r>
              <w:r w:rsidRPr="00E63AAA">
                <w:rPr>
                  <w:sz w:val="18"/>
                  <w:szCs w:val="18"/>
                </w:rPr>
                <w:t>tatistics</w:t>
              </w:r>
            </w:hyperlink>
            <w:r w:rsidRPr="00E63AAA">
              <w:rPr>
                <w:rFonts w:hint="eastAsia"/>
                <w:sz w:val="18"/>
                <w:szCs w:val="18"/>
              </w:rPr>
              <w:t xml:space="preserve"> Part A</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16</w:t>
            </w:r>
          </w:p>
        </w:tc>
        <w:tc>
          <w:tcPr>
            <w:tcW w:w="567" w:type="dxa"/>
            <w:gridSpan w:val="2"/>
            <w:vAlign w:val="center"/>
          </w:tcPr>
          <w:p w:rsidR="003B7BC9" w:rsidRPr="00E63AAA" w:rsidRDefault="003B7BC9" w:rsidP="003B7BC9">
            <w:pPr>
              <w:snapToGrid w:val="0"/>
              <w:jc w:val="center"/>
              <w:rPr>
                <w:sz w:val="18"/>
                <w:szCs w:val="18"/>
              </w:rPr>
            </w:pPr>
            <w:r w:rsidRPr="00E63AAA">
              <w:rPr>
                <w:sz w:val="18"/>
                <w:szCs w:val="18"/>
              </w:rPr>
              <w:t>3</w:t>
            </w:r>
          </w:p>
        </w:tc>
        <w:tc>
          <w:tcPr>
            <w:tcW w:w="377" w:type="dxa"/>
            <w:vAlign w:val="center"/>
          </w:tcPr>
          <w:p w:rsidR="003B7BC9" w:rsidRPr="00E63AAA" w:rsidRDefault="003B7BC9" w:rsidP="003B7BC9">
            <w:pPr>
              <w:snapToGrid w:val="0"/>
              <w:jc w:val="center"/>
              <w:rPr>
                <w:sz w:val="18"/>
                <w:szCs w:val="18"/>
              </w:rPr>
            </w:pPr>
            <w:r w:rsidRPr="00E63AAA">
              <w:rPr>
                <w:rFonts w:hint="eastAsia"/>
                <w:sz w:val="18"/>
                <w:szCs w:val="18"/>
              </w:rPr>
              <w:t>/</w:t>
            </w:r>
          </w:p>
        </w:tc>
        <w:tc>
          <w:tcPr>
            <w:tcW w:w="236" w:type="dxa"/>
            <w:vAlign w:val="center"/>
          </w:tcPr>
          <w:p w:rsidR="003B7BC9" w:rsidRPr="00E63AAA" w:rsidRDefault="003B7BC9" w:rsidP="003B7BC9">
            <w:pPr>
              <w:snapToGrid w:val="0"/>
              <w:jc w:val="center"/>
              <w:rPr>
                <w:sz w:val="18"/>
                <w:szCs w:val="18"/>
              </w:rPr>
            </w:pPr>
            <w:r w:rsidRPr="00E63AAA">
              <w:rPr>
                <w:sz w:val="18"/>
                <w:szCs w:val="18"/>
              </w:rPr>
              <w:t>1</w:t>
            </w:r>
          </w:p>
        </w:tc>
        <w:tc>
          <w:tcPr>
            <w:tcW w:w="309" w:type="dxa"/>
            <w:vAlign w:val="center"/>
          </w:tcPr>
          <w:p w:rsidR="003B7BC9" w:rsidRPr="00E63AAA" w:rsidRDefault="003B7BC9" w:rsidP="003B7BC9">
            <w:pPr>
              <w:snapToGrid w:val="0"/>
              <w:jc w:val="center"/>
              <w:rPr>
                <w:sz w:val="18"/>
                <w:szCs w:val="18"/>
              </w:rPr>
            </w:pPr>
            <w:r w:rsidRPr="00E63AAA">
              <w:rPr>
                <w:rFonts w:ascii="宋体" w:hAnsi="宋体" w:cs="宋体" w:hint="eastAsia"/>
                <w:kern w:val="0"/>
                <w:sz w:val="18"/>
                <w:szCs w:val="18"/>
              </w:rPr>
              <w:t>是</w:t>
            </w:r>
          </w:p>
        </w:tc>
        <w:tc>
          <w:tcPr>
            <w:tcW w:w="309" w:type="dxa"/>
            <w:vAlign w:val="center"/>
          </w:tcPr>
          <w:p w:rsidR="003B7BC9" w:rsidRPr="00E63AAA" w:rsidRDefault="003B7BC9" w:rsidP="003B7BC9">
            <w:pPr>
              <w:snapToGrid w:val="0"/>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21441004</w:t>
            </w:r>
          </w:p>
        </w:tc>
        <w:tc>
          <w:tcPr>
            <w:tcW w:w="1701" w:type="dxa"/>
            <w:vAlign w:val="center"/>
          </w:tcPr>
          <w:p w:rsidR="003B7BC9" w:rsidRPr="00E63AAA" w:rsidRDefault="003B7BC9" w:rsidP="003B7BC9">
            <w:pPr>
              <w:snapToGrid w:val="0"/>
              <w:jc w:val="left"/>
              <w:rPr>
                <w:sz w:val="18"/>
                <w:szCs w:val="18"/>
              </w:rPr>
            </w:pPr>
            <w:r w:rsidRPr="00E63AAA">
              <w:rPr>
                <w:sz w:val="18"/>
                <w:szCs w:val="18"/>
              </w:rPr>
              <w:t>地理学思想史</w:t>
            </w:r>
            <w:r>
              <w:rPr>
                <w:sz w:val="18"/>
                <w:szCs w:val="18"/>
              </w:rPr>
              <w:t>（</w:t>
            </w:r>
            <w:r>
              <w:rPr>
                <w:rFonts w:hint="eastAsia"/>
                <w:sz w:val="18"/>
                <w:szCs w:val="18"/>
              </w:rPr>
              <w:t>在线</w:t>
            </w:r>
            <w:r>
              <w:rPr>
                <w:sz w:val="18"/>
                <w:szCs w:val="18"/>
              </w:rPr>
              <w:t>）</w:t>
            </w:r>
          </w:p>
          <w:p w:rsidR="003B7BC9" w:rsidRPr="00E63AAA" w:rsidRDefault="003B7BC9" w:rsidP="003B7BC9">
            <w:pPr>
              <w:snapToGrid w:val="0"/>
              <w:jc w:val="left"/>
              <w:rPr>
                <w:sz w:val="18"/>
                <w:szCs w:val="18"/>
              </w:rPr>
            </w:pPr>
            <w:r w:rsidRPr="00E63AAA">
              <w:rPr>
                <w:rFonts w:hint="eastAsia"/>
                <w:sz w:val="18"/>
                <w:szCs w:val="18"/>
              </w:rPr>
              <w:t>H</w:t>
            </w:r>
            <w:r w:rsidRPr="00E63AAA">
              <w:rPr>
                <w:sz w:val="18"/>
                <w:szCs w:val="18"/>
              </w:rPr>
              <w:t>istory of Geographical Ideas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tcPr>
          <w:p w:rsidR="003B7BC9" w:rsidRPr="00E63AAA"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rPr>
                <w:sz w:val="18"/>
                <w:szCs w:val="18"/>
              </w:rPr>
            </w:pPr>
            <w:r w:rsidRPr="00E63AAA">
              <w:rPr>
                <w:rFonts w:hint="eastAsia"/>
                <w:sz w:val="18"/>
                <w:szCs w:val="18"/>
              </w:rPr>
              <w:t>21413003</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地貌学</w:t>
            </w:r>
          </w:p>
          <w:p w:rsidR="003B7BC9" w:rsidRPr="00E63AAA" w:rsidRDefault="003B7BC9" w:rsidP="003B7BC9">
            <w:pPr>
              <w:snapToGrid w:val="0"/>
              <w:jc w:val="left"/>
              <w:rPr>
                <w:sz w:val="18"/>
                <w:szCs w:val="18"/>
              </w:rPr>
            </w:pPr>
            <w:r w:rsidRPr="00E63AAA">
              <w:rPr>
                <w:sz w:val="18"/>
                <w:szCs w:val="18"/>
              </w:rPr>
              <w:t>Geomorphology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firstLineChars="50" w:firstLine="90"/>
              <w:rPr>
                <w:sz w:val="18"/>
                <w:szCs w:val="18"/>
              </w:rPr>
            </w:pPr>
            <w:r w:rsidRPr="00E63AAA">
              <w:rPr>
                <w:rFonts w:hint="eastAsia"/>
                <w:sz w:val="18"/>
                <w:szCs w:val="18"/>
              </w:rPr>
              <w:t>21422002</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计量地理</w:t>
            </w:r>
            <w:r w:rsidRPr="00E63AAA">
              <w:rPr>
                <w:sz w:val="18"/>
                <w:szCs w:val="18"/>
              </w:rPr>
              <w:t>学</w:t>
            </w:r>
            <w:r w:rsidRPr="00E63AAA">
              <w:rPr>
                <w:rFonts w:hint="eastAsia"/>
                <w:sz w:val="18"/>
                <w:szCs w:val="18"/>
              </w:rPr>
              <w:t>Quantitative Geography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21413004</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水文与水资源学</w:t>
            </w:r>
          </w:p>
          <w:p w:rsidR="003B7BC9" w:rsidRPr="00E63AAA" w:rsidRDefault="003B7BC9" w:rsidP="003B7BC9">
            <w:pPr>
              <w:snapToGrid w:val="0"/>
              <w:jc w:val="left"/>
              <w:rPr>
                <w:sz w:val="18"/>
                <w:szCs w:val="18"/>
              </w:rPr>
            </w:pPr>
            <w:r w:rsidRPr="00E63AAA">
              <w:rPr>
                <w:sz w:val="18"/>
                <w:szCs w:val="18"/>
              </w:rPr>
              <w:t>Hydrology and water resources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2142400</w:t>
            </w:r>
            <w:r w:rsidRPr="00E63AAA">
              <w:rPr>
                <w:sz w:val="18"/>
                <w:szCs w:val="18"/>
              </w:rPr>
              <w:t>3</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城市</w:t>
            </w:r>
            <w:r w:rsidRPr="00E63AAA">
              <w:rPr>
                <w:sz w:val="18"/>
                <w:szCs w:val="18"/>
              </w:rPr>
              <w:t>地理学</w:t>
            </w:r>
          </w:p>
          <w:p w:rsidR="003B7BC9" w:rsidRPr="00E63AAA" w:rsidRDefault="007726C0" w:rsidP="003B7BC9">
            <w:pPr>
              <w:snapToGrid w:val="0"/>
              <w:jc w:val="left"/>
              <w:rPr>
                <w:sz w:val="18"/>
                <w:szCs w:val="18"/>
              </w:rPr>
            </w:pPr>
            <w:hyperlink r:id="rId9" w:tgtFrame="_blank" w:history="1">
              <w:r w:rsidR="003B7BC9" w:rsidRPr="00E63AAA">
                <w:rPr>
                  <w:rFonts w:hint="eastAsia"/>
                  <w:sz w:val="18"/>
                  <w:szCs w:val="18"/>
                </w:rPr>
                <w:t>U</w:t>
              </w:r>
              <w:r w:rsidR="003B7BC9" w:rsidRPr="00E63AAA">
                <w:rPr>
                  <w:sz w:val="18"/>
                  <w:szCs w:val="18"/>
                </w:rPr>
                <w:t>rban</w:t>
              </w:r>
            </w:hyperlink>
            <w:r w:rsidR="003B7BC9" w:rsidRPr="00E63AAA">
              <w:rPr>
                <w:rFonts w:hint="eastAsia"/>
                <w:sz w:val="18"/>
                <w:szCs w:val="18"/>
              </w:rPr>
              <w:t>G</w:t>
            </w:r>
            <w:r w:rsidR="003B7BC9" w:rsidRPr="00E63AAA">
              <w:rPr>
                <w:sz w:val="18"/>
                <w:szCs w:val="18"/>
              </w:rPr>
              <w:t>eography</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tcPr>
          <w:p w:rsidR="003B7BC9" w:rsidRPr="00E63AAA"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44824001</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摄影</w:t>
            </w:r>
            <w:r w:rsidRPr="00E63AAA">
              <w:rPr>
                <w:sz w:val="18"/>
                <w:szCs w:val="18"/>
              </w:rPr>
              <w:t>测量学原理</w:t>
            </w:r>
          </w:p>
          <w:p w:rsidR="003B7BC9" w:rsidRPr="00E63AAA" w:rsidRDefault="003B7BC9" w:rsidP="003B7BC9">
            <w:pPr>
              <w:snapToGrid w:val="0"/>
              <w:jc w:val="left"/>
              <w:rPr>
                <w:sz w:val="18"/>
                <w:szCs w:val="18"/>
              </w:rPr>
            </w:pPr>
            <w:proofErr w:type="spellStart"/>
            <w:r w:rsidRPr="00E63AAA">
              <w:rPr>
                <w:sz w:val="18"/>
                <w:szCs w:val="18"/>
              </w:rPr>
              <w:t>P</w:t>
            </w:r>
            <w:r w:rsidRPr="00E63AAA">
              <w:rPr>
                <w:rFonts w:hint="eastAsia"/>
                <w:sz w:val="18"/>
                <w:szCs w:val="18"/>
              </w:rPr>
              <w:t>hotogrammetry</w:t>
            </w:r>
            <w:proofErr w:type="spellEnd"/>
            <w:r w:rsidRPr="00E63AAA">
              <w:rPr>
                <w:rFonts w:hint="eastAsia"/>
                <w:sz w:val="18"/>
                <w:szCs w:val="18"/>
              </w:rPr>
              <w:t xml:space="preserve"> </w:t>
            </w:r>
            <w:r w:rsidRPr="00E63AAA">
              <w:rPr>
                <w:sz w:val="18"/>
                <w:szCs w:val="18"/>
              </w:rPr>
              <w:t>Principle</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bCs/>
                <w:kern w:val="0"/>
                <w:sz w:val="18"/>
                <w:szCs w:val="18"/>
              </w:rPr>
              <w:t>2</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44824010</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面向</w:t>
            </w:r>
            <w:r w:rsidRPr="00E63AAA">
              <w:rPr>
                <w:sz w:val="18"/>
                <w:szCs w:val="18"/>
              </w:rPr>
              <w:t>对象程序设计</w:t>
            </w:r>
          </w:p>
          <w:p w:rsidR="003B7BC9" w:rsidRPr="00E63AAA" w:rsidRDefault="003B7BC9" w:rsidP="003B7BC9">
            <w:pPr>
              <w:snapToGrid w:val="0"/>
              <w:jc w:val="left"/>
              <w:rPr>
                <w:sz w:val="18"/>
                <w:szCs w:val="18"/>
              </w:rPr>
            </w:pPr>
            <w:r w:rsidRPr="00E63AAA">
              <w:rPr>
                <w:sz w:val="18"/>
                <w:szCs w:val="18"/>
              </w:rPr>
              <w:t>Object-Oriented Programming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w:t>
            </w:r>
          </w:p>
        </w:tc>
        <w:tc>
          <w:tcPr>
            <w:tcW w:w="377" w:type="dxa"/>
            <w:vAlign w:val="center"/>
          </w:tcPr>
          <w:p w:rsidR="003B7BC9" w:rsidRPr="00E63AAA" w:rsidRDefault="003B7BC9" w:rsidP="00334AB3">
            <w:pPr>
              <w:snapToGrid w:val="0"/>
              <w:spacing w:beforeLines="15" w:afterLines="15"/>
              <w:ind w:leftChars="-50" w:left="-105" w:rightChars="-50" w:right="-105"/>
              <w:jc w:val="center"/>
              <w:rPr>
                <w:kern w:val="0"/>
                <w:sz w:val="18"/>
                <w:szCs w:val="18"/>
              </w:rPr>
            </w:pPr>
            <w:r w:rsidRPr="00E63AAA">
              <w:rPr>
                <w:rFonts w:hint="eastAsia"/>
                <w:kern w:val="0"/>
                <w:sz w:val="18"/>
                <w:szCs w:val="18"/>
              </w:rPr>
              <w:t>44814004</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rFonts w:ascii="宋体" w:hAnsi="宋体" w:cs="宋体" w:hint="eastAsia"/>
                <w:kern w:val="0"/>
                <w:sz w:val="18"/>
                <w:szCs w:val="18"/>
              </w:rPr>
              <w:t>是</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44824007</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计算机网络</w:t>
            </w:r>
          </w:p>
          <w:p w:rsidR="003B7BC9" w:rsidRPr="00E63AAA" w:rsidRDefault="003B7BC9" w:rsidP="003B7BC9">
            <w:pPr>
              <w:snapToGrid w:val="0"/>
              <w:jc w:val="left"/>
              <w:rPr>
                <w:sz w:val="18"/>
                <w:szCs w:val="18"/>
              </w:rPr>
            </w:pPr>
            <w:r w:rsidRPr="00E63AAA">
              <w:rPr>
                <w:rFonts w:hint="eastAsia"/>
                <w:sz w:val="18"/>
                <w:szCs w:val="18"/>
              </w:rPr>
              <w:t>Computer Network</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bCs/>
                <w:kern w:val="0"/>
                <w:sz w:val="18"/>
                <w:szCs w:val="18"/>
              </w:rPr>
              <w:t>2</w:t>
            </w:r>
          </w:p>
        </w:tc>
        <w:tc>
          <w:tcPr>
            <w:tcW w:w="377" w:type="dxa"/>
            <w:vAlign w:val="center"/>
          </w:tcPr>
          <w:p w:rsidR="003B7BC9" w:rsidRPr="00E63AAA" w:rsidRDefault="003B7BC9" w:rsidP="003B7BC9">
            <w:pPr>
              <w:widowControl/>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4482400</w:t>
            </w:r>
            <w:r w:rsidRPr="00E63AAA">
              <w:rPr>
                <w:sz w:val="18"/>
                <w:szCs w:val="18"/>
              </w:rPr>
              <w:t>8</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网络地理</w:t>
            </w:r>
            <w:r w:rsidRPr="00E63AAA">
              <w:rPr>
                <w:sz w:val="18"/>
                <w:szCs w:val="18"/>
              </w:rPr>
              <w:t>信息系统</w:t>
            </w:r>
          </w:p>
          <w:p w:rsidR="003B7BC9" w:rsidRPr="00E63AAA" w:rsidRDefault="003B7BC9" w:rsidP="003B7BC9">
            <w:pPr>
              <w:snapToGrid w:val="0"/>
              <w:jc w:val="left"/>
              <w:rPr>
                <w:sz w:val="18"/>
                <w:szCs w:val="18"/>
              </w:rPr>
            </w:pPr>
            <w:r w:rsidRPr="00E63AAA">
              <w:rPr>
                <w:rFonts w:hint="eastAsia"/>
                <w:sz w:val="18"/>
                <w:szCs w:val="18"/>
              </w:rPr>
              <w:t>Network GIS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sidRPr="00E63AAA">
              <w:rPr>
                <w:rFonts w:hint="eastAsia"/>
                <w:sz w:val="18"/>
                <w:szCs w:val="18"/>
              </w:rPr>
              <w:t>2</w:t>
            </w:r>
          </w:p>
        </w:tc>
        <w:tc>
          <w:tcPr>
            <w:tcW w:w="425" w:type="dxa"/>
            <w:vAlign w:val="center"/>
          </w:tcPr>
          <w:p w:rsidR="003B7BC9" w:rsidRPr="00E63AAA" w:rsidRDefault="003B7BC9" w:rsidP="003B7BC9">
            <w:pPr>
              <w:snapToGrid w:val="0"/>
              <w:ind w:leftChars="-50" w:left="-105" w:rightChars="-50" w:right="-105"/>
              <w:jc w:val="center"/>
              <w:rPr>
                <w:sz w:val="18"/>
                <w:szCs w:val="18"/>
              </w:rPr>
            </w:pPr>
            <w:r w:rsidRPr="00E63AAA">
              <w:rPr>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w:t>
            </w:r>
            <w:r w:rsidRPr="00E63AAA">
              <w:rPr>
                <w:rFonts w:hint="eastAsia"/>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12</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14</w:t>
            </w:r>
          </w:p>
        </w:tc>
        <w:tc>
          <w:tcPr>
            <w:tcW w:w="567" w:type="dxa"/>
            <w:gridSpan w:val="2"/>
            <w:vAlign w:val="center"/>
          </w:tcPr>
          <w:p w:rsidR="003B7BC9" w:rsidRPr="00E63AAA" w:rsidRDefault="003B7BC9" w:rsidP="003B7BC9">
            <w:pPr>
              <w:widowControl/>
              <w:jc w:val="center"/>
              <w:rPr>
                <w:bCs/>
                <w:kern w:val="0"/>
                <w:sz w:val="18"/>
                <w:szCs w:val="18"/>
              </w:rPr>
            </w:pPr>
            <w:r w:rsidRPr="00E63AAA">
              <w:rPr>
                <w:bCs/>
                <w:kern w:val="0"/>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kern w:val="0"/>
                <w:sz w:val="18"/>
                <w:szCs w:val="18"/>
              </w:rPr>
            </w:pPr>
            <w:r w:rsidRPr="00E63AAA">
              <w:rPr>
                <w:rFonts w:hint="eastAsia"/>
                <w:kern w:val="0"/>
                <w:sz w:val="18"/>
                <w:szCs w:val="18"/>
              </w:rPr>
              <w:t>21442003</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bCs/>
                <w:kern w:val="0"/>
                <w:sz w:val="18"/>
                <w:szCs w:val="18"/>
              </w:rPr>
              <w:t>1</w:t>
            </w: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tcPr>
          <w:p w:rsidR="003B7BC9" w:rsidRPr="00E63AAA"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eastAsia="方正小标宋_GBK" w:hint="eastAsia"/>
                <w:kern w:val="0"/>
                <w:sz w:val="18"/>
                <w:szCs w:val="18"/>
              </w:rPr>
              <w:t>448240</w:t>
            </w:r>
            <w:r>
              <w:rPr>
                <w:rFonts w:eastAsia="方正小标宋_GBK"/>
                <w:kern w:val="0"/>
                <w:sz w:val="18"/>
                <w:szCs w:val="18"/>
              </w:rPr>
              <w:t>20</w:t>
            </w:r>
          </w:p>
        </w:tc>
        <w:tc>
          <w:tcPr>
            <w:tcW w:w="1701" w:type="dxa"/>
            <w:vAlign w:val="center"/>
          </w:tcPr>
          <w:p w:rsidR="003B7BC9" w:rsidRDefault="003B7BC9" w:rsidP="003B7BC9">
            <w:pPr>
              <w:snapToGrid w:val="0"/>
              <w:jc w:val="left"/>
              <w:rPr>
                <w:sz w:val="18"/>
                <w:szCs w:val="18"/>
              </w:rPr>
            </w:pPr>
            <w:r w:rsidRPr="00B95B9B">
              <w:rPr>
                <w:rFonts w:hint="eastAsia"/>
                <w:sz w:val="18"/>
                <w:szCs w:val="18"/>
              </w:rPr>
              <w:t>GIS</w:t>
            </w:r>
            <w:r w:rsidRPr="00B95B9B">
              <w:rPr>
                <w:rFonts w:hint="eastAsia"/>
                <w:sz w:val="18"/>
                <w:szCs w:val="18"/>
              </w:rPr>
              <w:t>软件开发实训</w:t>
            </w:r>
          </w:p>
          <w:p w:rsidR="003B7BC9" w:rsidRPr="00E63AAA" w:rsidRDefault="003B7BC9" w:rsidP="003B7BC9">
            <w:pPr>
              <w:snapToGrid w:val="0"/>
              <w:jc w:val="left"/>
              <w:rPr>
                <w:sz w:val="18"/>
                <w:szCs w:val="18"/>
              </w:rPr>
            </w:pPr>
            <w:r>
              <w:rPr>
                <w:sz w:val="18"/>
                <w:szCs w:val="18"/>
              </w:rPr>
              <w:t>Training of GIS software developing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二</w:t>
            </w:r>
            <w:r>
              <w:rPr>
                <w:sz w:val="18"/>
                <w:szCs w:val="18"/>
              </w:rPr>
              <w:t>3</w:t>
            </w:r>
          </w:p>
        </w:tc>
        <w:tc>
          <w:tcPr>
            <w:tcW w:w="425" w:type="dxa"/>
            <w:vAlign w:val="center"/>
          </w:tcPr>
          <w:p w:rsidR="003B7BC9" w:rsidRPr="00E63AAA" w:rsidRDefault="003B7BC9" w:rsidP="003B7BC9">
            <w:pPr>
              <w:snapToGrid w:val="0"/>
              <w:ind w:leftChars="-50" w:left="-105" w:rightChars="-50" w:right="-105"/>
              <w:jc w:val="center"/>
              <w:rPr>
                <w:sz w:val="18"/>
                <w:szCs w:val="18"/>
              </w:rPr>
            </w:pPr>
            <w:r>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Pr>
                <w:rFonts w:hint="eastAsia"/>
                <w:bCs/>
                <w:kern w:val="0"/>
                <w:sz w:val="18"/>
                <w:szCs w:val="18"/>
              </w:rPr>
              <w:t>32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Pr>
                <w:rFonts w:hint="eastAsia"/>
                <w:bCs/>
                <w:kern w:val="0"/>
                <w:sz w:val="18"/>
                <w:szCs w:val="18"/>
              </w:rPr>
              <w:t>1</w:t>
            </w:r>
            <w:r>
              <w:rPr>
                <w:bCs/>
                <w:kern w:val="0"/>
                <w:sz w:val="18"/>
                <w:szCs w:val="18"/>
              </w:rPr>
              <w:t>6</w:t>
            </w:r>
          </w:p>
        </w:tc>
        <w:tc>
          <w:tcPr>
            <w:tcW w:w="567" w:type="dxa"/>
            <w:gridSpan w:val="2"/>
            <w:vAlign w:val="center"/>
          </w:tcPr>
          <w:p w:rsidR="003B7BC9" w:rsidRPr="00E63AAA" w:rsidRDefault="003B7BC9" w:rsidP="003B7BC9">
            <w:pPr>
              <w:widowControl/>
              <w:jc w:val="center"/>
              <w:rPr>
                <w:bCs/>
                <w:kern w:val="0"/>
                <w:sz w:val="18"/>
                <w:szCs w:val="18"/>
              </w:rPr>
            </w:pPr>
            <w:r>
              <w:rPr>
                <w:rFonts w:hint="eastAsia"/>
                <w:bCs/>
                <w:kern w:val="0"/>
                <w:sz w:val="18"/>
                <w:szCs w:val="18"/>
              </w:rPr>
              <w:t>3</w:t>
            </w:r>
          </w:p>
        </w:tc>
        <w:tc>
          <w:tcPr>
            <w:tcW w:w="377" w:type="dxa"/>
            <w:vAlign w:val="center"/>
          </w:tcPr>
          <w:p w:rsidR="003B7BC9" w:rsidRDefault="003B7BC9" w:rsidP="00334AB3">
            <w:pPr>
              <w:snapToGrid w:val="0"/>
              <w:spacing w:beforeLines="15" w:afterLines="15"/>
              <w:ind w:leftChars="-50" w:left="-105" w:rightChars="-50" w:right="-105"/>
              <w:jc w:val="center"/>
              <w:rPr>
                <w:sz w:val="18"/>
                <w:szCs w:val="18"/>
              </w:rPr>
            </w:pPr>
            <w:r w:rsidRPr="00E63AAA">
              <w:rPr>
                <w:rFonts w:eastAsia="方正小标宋_GBK" w:hint="eastAsia"/>
                <w:kern w:val="0"/>
                <w:sz w:val="18"/>
                <w:szCs w:val="18"/>
              </w:rPr>
              <w:t>44824010</w:t>
            </w:r>
            <w:r>
              <w:rPr>
                <w:sz w:val="18"/>
                <w:szCs w:val="18"/>
              </w:rPr>
              <w:t>,</w:t>
            </w:r>
          </w:p>
          <w:p w:rsidR="003B7BC9" w:rsidRPr="00B95B9B" w:rsidRDefault="003B7BC9" w:rsidP="00334AB3">
            <w:pPr>
              <w:snapToGrid w:val="0"/>
              <w:spacing w:beforeLines="15" w:afterLines="15"/>
              <w:ind w:leftChars="-50" w:left="-105" w:rightChars="-50" w:right="-105"/>
              <w:jc w:val="center"/>
              <w:rPr>
                <w:sz w:val="18"/>
                <w:szCs w:val="18"/>
              </w:rPr>
            </w:pPr>
            <w:r w:rsidRPr="00E63AAA">
              <w:rPr>
                <w:sz w:val="18"/>
                <w:szCs w:val="18"/>
              </w:rPr>
              <w:t>44841002</w:t>
            </w:r>
            <w:r>
              <w:rPr>
                <w:rFonts w:hint="eastAsia"/>
                <w:sz w:val="18"/>
                <w:szCs w:val="18"/>
              </w:rPr>
              <w:t>,</w:t>
            </w:r>
            <w:r w:rsidRPr="003866AA">
              <w:rPr>
                <w:rFonts w:hint="eastAsia"/>
                <w:sz w:val="18"/>
                <w:szCs w:val="18"/>
              </w:rPr>
              <w:t xml:space="preserve"> </w:t>
            </w:r>
            <w:r w:rsidRPr="00E63AAA">
              <w:rPr>
                <w:rFonts w:hint="eastAsia"/>
                <w:sz w:val="18"/>
                <w:szCs w:val="18"/>
              </w:rPr>
              <w:t>4482400</w:t>
            </w:r>
            <w:r w:rsidRPr="00E63AAA">
              <w:rPr>
                <w:sz w:val="18"/>
                <w:szCs w:val="18"/>
              </w:rPr>
              <w:t>8</w:t>
            </w:r>
          </w:p>
        </w:tc>
        <w:tc>
          <w:tcPr>
            <w:tcW w:w="236" w:type="dxa"/>
            <w:vAlign w:val="center"/>
          </w:tcPr>
          <w:p w:rsidR="003B7BC9" w:rsidRPr="00E63AAA" w:rsidRDefault="003B7BC9" w:rsidP="003B7BC9">
            <w:pPr>
              <w:widowControl/>
              <w:jc w:val="center"/>
              <w:rPr>
                <w:rFonts w:eastAsia="方正小标宋_GBK"/>
                <w:bCs/>
                <w:kern w:val="0"/>
                <w:sz w:val="18"/>
                <w:szCs w:val="18"/>
              </w:rPr>
            </w:pPr>
          </w:p>
        </w:tc>
        <w:tc>
          <w:tcPr>
            <w:tcW w:w="309" w:type="dxa"/>
            <w:vAlign w:val="center"/>
          </w:tcPr>
          <w:p w:rsidR="003B7BC9" w:rsidRPr="00E63AAA" w:rsidRDefault="003B7BC9" w:rsidP="003B7BC9">
            <w:pPr>
              <w:widowControl/>
              <w:jc w:val="center"/>
              <w:rPr>
                <w:kern w:val="0"/>
                <w:sz w:val="18"/>
                <w:szCs w:val="18"/>
              </w:rPr>
            </w:pPr>
            <w:r w:rsidRPr="00E63AAA">
              <w:rPr>
                <w:kern w:val="0"/>
                <w:sz w:val="18"/>
                <w:szCs w:val="18"/>
              </w:rPr>
              <w:t>/</w:t>
            </w:r>
          </w:p>
        </w:tc>
        <w:tc>
          <w:tcPr>
            <w:tcW w:w="309" w:type="dxa"/>
            <w:vAlign w:val="center"/>
          </w:tcPr>
          <w:p w:rsidR="003B7BC9" w:rsidRPr="00E63AAA" w:rsidRDefault="003B7BC9" w:rsidP="003B7BC9">
            <w:pPr>
              <w:widowControl/>
              <w:jc w:val="center"/>
              <w:rPr>
                <w:kern w:val="0"/>
                <w:sz w:val="18"/>
                <w:szCs w:val="18"/>
              </w:rPr>
            </w:pPr>
          </w:p>
        </w:tc>
        <w:tc>
          <w:tcPr>
            <w:tcW w:w="315" w:type="dxa"/>
            <w:vAlign w:val="center"/>
          </w:tcPr>
          <w:p w:rsidR="003B7BC9" w:rsidRPr="00E63AAA" w:rsidRDefault="003B7BC9" w:rsidP="003B7BC9">
            <w:pPr>
              <w:snapToGrid w:val="0"/>
              <w:ind w:leftChars="-50" w:left="-105" w:rightChars="-50" w:right="-105"/>
              <w:jc w:val="center"/>
              <w:rPr>
                <w:sz w:val="18"/>
                <w:szCs w:val="18"/>
              </w:rPr>
            </w:pPr>
            <w:r>
              <w:rPr>
                <w:rFonts w:hint="eastAsia"/>
                <w:sz w:val="18"/>
                <w:szCs w:val="18"/>
              </w:rPr>
              <w:t>必选</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44824011</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国土</w:t>
            </w:r>
            <w:r w:rsidRPr="00E63AAA">
              <w:rPr>
                <w:sz w:val="18"/>
                <w:szCs w:val="18"/>
              </w:rPr>
              <w:t>资源信息系统</w:t>
            </w:r>
          </w:p>
          <w:p w:rsidR="003B7BC9" w:rsidRPr="00E63AAA" w:rsidRDefault="003B7BC9" w:rsidP="003B7BC9">
            <w:pPr>
              <w:snapToGrid w:val="0"/>
              <w:jc w:val="left"/>
              <w:rPr>
                <w:sz w:val="18"/>
                <w:szCs w:val="18"/>
              </w:rPr>
            </w:pPr>
            <w:r w:rsidRPr="00E63AAA">
              <w:rPr>
                <w:sz w:val="18"/>
                <w:szCs w:val="18"/>
              </w:rPr>
              <w:t>Territory Resources Information System</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B7BC9">
            <w:pPr>
              <w:widowControl/>
              <w:jc w:val="center"/>
              <w:rPr>
                <w:rFonts w:eastAsia="方正小标宋_GBK"/>
                <w:kern w:val="0"/>
                <w:sz w:val="18"/>
                <w:szCs w:val="18"/>
              </w:rPr>
            </w:pPr>
            <w:r w:rsidRPr="00E63AAA">
              <w:rPr>
                <w:rFonts w:eastAsia="方正小标宋_GBK"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B7BC9">
            <w:pPr>
              <w:widowControl/>
              <w:ind w:leftChars="-50" w:left="-105" w:rightChars="-50" w:right="-105"/>
              <w:jc w:val="center"/>
              <w:rPr>
                <w:kern w:val="0"/>
                <w:sz w:val="18"/>
                <w:szCs w:val="18"/>
              </w:rPr>
            </w:pPr>
            <w:r w:rsidRPr="00E63AAA">
              <w:rPr>
                <w:rFonts w:hint="eastAsia"/>
                <w:sz w:val="18"/>
                <w:szCs w:val="18"/>
              </w:rPr>
              <w:t>/</w:t>
            </w: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44824009</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软件</w:t>
            </w:r>
            <w:r w:rsidRPr="00E63AAA">
              <w:rPr>
                <w:sz w:val="18"/>
                <w:szCs w:val="18"/>
              </w:rPr>
              <w:t>工程</w:t>
            </w:r>
          </w:p>
          <w:p w:rsidR="003B7BC9" w:rsidRPr="00E63AAA" w:rsidRDefault="003B7BC9" w:rsidP="003B7BC9">
            <w:pPr>
              <w:snapToGrid w:val="0"/>
              <w:jc w:val="left"/>
              <w:rPr>
                <w:sz w:val="18"/>
                <w:szCs w:val="18"/>
              </w:rPr>
            </w:pPr>
            <w:r w:rsidRPr="00E63AAA">
              <w:rPr>
                <w:rFonts w:hint="eastAsia"/>
                <w:sz w:val="18"/>
                <w:szCs w:val="18"/>
              </w:rPr>
              <w:t xml:space="preserve">Software </w:t>
            </w:r>
            <w:r w:rsidRPr="00E63AAA">
              <w:rPr>
                <w:sz w:val="18"/>
                <w:szCs w:val="18"/>
              </w:rPr>
              <w:t>E</w:t>
            </w:r>
            <w:r w:rsidRPr="00E63AAA">
              <w:rPr>
                <w:rFonts w:hint="eastAsia"/>
                <w:sz w:val="18"/>
                <w:szCs w:val="18"/>
              </w:rPr>
              <w:t>ngineering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B7BC9">
            <w:pPr>
              <w:widowControl/>
              <w:jc w:val="center"/>
              <w:rPr>
                <w:rFonts w:eastAsia="方正小标宋_GBK"/>
                <w:kern w:val="0"/>
                <w:sz w:val="18"/>
                <w:szCs w:val="18"/>
              </w:rPr>
            </w:pPr>
            <w:r w:rsidRPr="00E63AAA">
              <w:rPr>
                <w:rFonts w:eastAsia="方正小标宋_GBK"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44824006</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专题</w:t>
            </w:r>
            <w:r w:rsidRPr="00E63AAA">
              <w:rPr>
                <w:sz w:val="18"/>
                <w:szCs w:val="18"/>
              </w:rPr>
              <w:t>地图编制</w:t>
            </w:r>
          </w:p>
          <w:p w:rsidR="003B7BC9" w:rsidRPr="00E63AAA" w:rsidRDefault="003B7BC9" w:rsidP="003B7BC9">
            <w:pPr>
              <w:snapToGrid w:val="0"/>
              <w:jc w:val="left"/>
              <w:rPr>
                <w:sz w:val="18"/>
                <w:szCs w:val="18"/>
              </w:rPr>
            </w:pPr>
            <w:r w:rsidRPr="00E63AAA">
              <w:rPr>
                <w:sz w:val="18"/>
                <w:szCs w:val="18"/>
              </w:rPr>
              <w:t xml:space="preserve">Compilation of </w:t>
            </w:r>
            <w:r w:rsidRPr="00E63AAA">
              <w:rPr>
                <w:rFonts w:hint="eastAsia"/>
                <w:sz w:val="18"/>
                <w:szCs w:val="18"/>
              </w:rPr>
              <w:t>Thematic Map</w:t>
            </w:r>
            <w:r w:rsidRPr="00E63AAA">
              <w:rPr>
                <w:sz w:val="18"/>
                <w:szCs w:val="18"/>
              </w:rPr>
              <w:t>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21442001</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44710003</w:t>
            </w:r>
          </w:p>
        </w:tc>
        <w:tc>
          <w:tcPr>
            <w:tcW w:w="1701" w:type="dxa"/>
            <w:vAlign w:val="center"/>
          </w:tcPr>
          <w:p w:rsidR="003B7BC9" w:rsidRPr="00E63AAA" w:rsidRDefault="003B7BC9" w:rsidP="003B7BC9">
            <w:pPr>
              <w:snapToGrid w:val="0"/>
              <w:jc w:val="left"/>
              <w:rPr>
                <w:sz w:val="18"/>
                <w:szCs w:val="18"/>
              </w:rPr>
            </w:pPr>
            <w:r w:rsidRPr="00E63AAA">
              <w:rPr>
                <w:sz w:val="18"/>
                <w:szCs w:val="18"/>
              </w:rPr>
              <w:t>土地利用规划</w:t>
            </w:r>
          </w:p>
          <w:p w:rsidR="003B7BC9" w:rsidRPr="00E63AAA" w:rsidRDefault="003B7BC9" w:rsidP="003B7BC9">
            <w:pPr>
              <w:snapToGrid w:val="0"/>
              <w:jc w:val="left"/>
              <w:rPr>
                <w:sz w:val="18"/>
                <w:szCs w:val="18"/>
              </w:rPr>
            </w:pPr>
            <w:r w:rsidRPr="00E63AAA">
              <w:rPr>
                <w:sz w:val="18"/>
                <w:szCs w:val="18"/>
              </w:rPr>
              <w:t>Land Use Planning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B7BC9">
            <w:pPr>
              <w:snapToGrid w:val="0"/>
              <w:jc w:val="center"/>
              <w:rPr>
                <w:sz w:val="18"/>
                <w:szCs w:val="18"/>
              </w:rPr>
            </w:pPr>
            <w:r w:rsidRPr="00E63AAA">
              <w:rPr>
                <w:rFonts w:hint="eastAsia"/>
                <w:sz w:val="18"/>
                <w:szCs w:val="18"/>
              </w:rPr>
              <w:t>3</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16</w:t>
            </w:r>
          </w:p>
        </w:tc>
        <w:tc>
          <w:tcPr>
            <w:tcW w:w="567" w:type="dxa"/>
            <w:gridSpan w:val="2"/>
            <w:vAlign w:val="center"/>
          </w:tcPr>
          <w:p w:rsidR="003B7BC9" w:rsidRPr="00E63AAA" w:rsidRDefault="003B7BC9" w:rsidP="003B7BC9">
            <w:pPr>
              <w:snapToGrid w:val="0"/>
              <w:jc w:val="center"/>
              <w:rPr>
                <w:sz w:val="18"/>
                <w:szCs w:val="18"/>
              </w:rPr>
            </w:pPr>
            <w:r w:rsidRPr="00E63AAA">
              <w:rPr>
                <w:sz w:val="18"/>
                <w:szCs w:val="18"/>
              </w:rPr>
              <w:t>3</w:t>
            </w:r>
          </w:p>
        </w:tc>
        <w:tc>
          <w:tcPr>
            <w:tcW w:w="377" w:type="dxa"/>
            <w:vAlign w:val="center"/>
          </w:tcPr>
          <w:p w:rsidR="003B7BC9" w:rsidRPr="00E63AAA" w:rsidRDefault="003B7BC9" w:rsidP="003B7BC9">
            <w:pPr>
              <w:widowControl/>
              <w:ind w:leftChars="-50" w:left="-105" w:rightChars="-50" w:right="-105"/>
              <w:jc w:val="center"/>
              <w:rPr>
                <w:kern w:val="0"/>
                <w:sz w:val="18"/>
                <w:szCs w:val="18"/>
              </w:rPr>
            </w:pPr>
            <w:r w:rsidRPr="00E63AAA">
              <w:rPr>
                <w:rFonts w:hint="eastAsia"/>
                <w:kern w:val="0"/>
                <w:sz w:val="18"/>
                <w:szCs w:val="18"/>
              </w:rPr>
              <w:t>/</w:t>
            </w:r>
          </w:p>
        </w:tc>
        <w:tc>
          <w:tcPr>
            <w:tcW w:w="236" w:type="dxa"/>
            <w:vAlign w:val="center"/>
          </w:tcPr>
          <w:p w:rsidR="003B7BC9" w:rsidRPr="00E63AAA" w:rsidRDefault="003B7BC9" w:rsidP="003B7BC9">
            <w:pPr>
              <w:widowControl/>
              <w:ind w:leftChars="-50" w:left="-105" w:rightChars="-50" w:right="-105"/>
              <w:jc w:val="center"/>
              <w:rPr>
                <w:kern w:val="0"/>
                <w:sz w:val="18"/>
                <w:szCs w:val="18"/>
              </w:rPr>
            </w:pPr>
            <w:r w:rsidRPr="00E63AAA">
              <w:rPr>
                <w:rFonts w:hint="eastAsia"/>
                <w:kern w:val="0"/>
                <w:sz w:val="18"/>
                <w:szCs w:val="18"/>
              </w:rPr>
              <w:t>1</w:t>
            </w: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09" w:type="dxa"/>
            <w:vAlign w:val="center"/>
          </w:tcPr>
          <w:p w:rsidR="003B7BC9" w:rsidRPr="00E63AAA" w:rsidRDefault="003B7BC9" w:rsidP="003B7BC9">
            <w:pPr>
              <w:widowControl/>
              <w:ind w:leftChars="-50" w:left="-105" w:rightChars="-50" w:right="-105"/>
              <w:jc w:val="center"/>
              <w:rPr>
                <w:kern w:val="0"/>
                <w:sz w:val="18"/>
                <w:szCs w:val="18"/>
              </w:rPr>
            </w:pPr>
          </w:p>
        </w:tc>
        <w:tc>
          <w:tcPr>
            <w:tcW w:w="315" w:type="dxa"/>
          </w:tcPr>
          <w:p w:rsidR="003B7BC9" w:rsidRPr="00E63AAA" w:rsidRDefault="003B7BC9" w:rsidP="003B7BC9">
            <w:pPr>
              <w:snapToGrid w:val="0"/>
              <w:ind w:leftChars="-50" w:left="-105" w:rightChars="-50" w:right="-105"/>
              <w:jc w:val="center"/>
              <w:rPr>
                <w:szCs w:val="21"/>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44824012</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地理</w:t>
            </w:r>
            <w:r w:rsidRPr="00E63AAA">
              <w:rPr>
                <w:sz w:val="18"/>
                <w:szCs w:val="18"/>
              </w:rPr>
              <w:t>国情监测</w:t>
            </w:r>
          </w:p>
          <w:p w:rsidR="003B7BC9" w:rsidRPr="00E63AAA" w:rsidRDefault="003B7BC9" w:rsidP="003B7BC9">
            <w:pPr>
              <w:snapToGrid w:val="0"/>
              <w:jc w:val="left"/>
              <w:rPr>
                <w:sz w:val="18"/>
                <w:szCs w:val="18"/>
              </w:rPr>
            </w:pPr>
            <w:r w:rsidRPr="00E63AAA">
              <w:rPr>
                <w:sz w:val="18"/>
                <w:szCs w:val="18"/>
              </w:rPr>
              <w:t>Geographical Condition Monitoring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44824013</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资源</w:t>
            </w:r>
            <w:r w:rsidRPr="00E63AAA">
              <w:rPr>
                <w:sz w:val="18"/>
                <w:szCs w:val="18"/>
              </w:rPr>
              <w:t>环境遥感</w:t>
            </w:r>
          </w:p>
          <w:p w:rsidR="003B7BC9" w:rsidRPr="00E63AAA" w:rsidRDefault="003B7BC9" w:rsidP="003B7BC9">
            <w:pPr>
              <w:snapToGrid w:val="0"/>
              <w:jc w:val="left"/>
              <w:rPr>
                <w:sz w:val="18"/>
                <w:szCs w:val="18"/>
              </w:rPr>
            </w:pPr>
            <w:r w:rsidRPr="00E63AAA">
              <w:rPr>
                <w:sz w:val="18"/>
                <w:szCs w:val="18"/>
              </w:rPr>
              <w:t>Resource and Environmental Remote Sensing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21424017</w:t>
            </w:r>
          </w:p>
        </w:tc>
        <w:tc>
          <w:tcPr>
            <w:tcW w:w="1701" w:type="dxa"/>
            <w:vAlign w:val="center"/>
          </w:tcPr>
          <w:p w:rsidR="003B7BC9" w:rsidRPr="00E63AAA" w:rsidRDefault="003B7BC9" w:rsidP="003B7BC9">
            <w:pPr>
              <w:snapToGrid w:val="0"/>
              <w:jc w:val="left"/>
              <w:rPr>
                <w:rFonts w:hAnsi="宋体"/>
                <w:kern w:val="0"/>
                <w:sz w:val="18"/>
                <w:szCs w:val="18"/>
                <w:highlight w:val="yellow"/>
              </w:rPr>
            </w:pPr>
            <w:r w:rsidRPr="00E63AAA">
              <w:rPr>
                <w:rFonts w:hint="eastAsia"/>
                <w:sz w:val="18"/>
                <w:szCs w:val="18"/>
              </w:rPr>
              <w:t>犯罪</w:t>
            </w:r>
            <w:r w:rsidRPr="00E63AAA">
              <w:rPr>
                <w:sz w:val="18"/>
                <w:szCs w:val="18"/>
              </w:rPr>
              <w:t>地理学</w:t>
            </w:r>
            <w:r w:rsidRPr="00E63AAA">
              <w:rPr>
                <w:rFonts w:hint="eastAsia"/>
                <w:sz w:val="18"/>
                <w:szCs w:val="18"/>
              </w:rPr>
              <w:t>Geography of Crime</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44814007</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地理</w:t>
            </w:r>
            <w:r w:rsidRPr="00E63AAA">
              <w:rPr>
                <w:sz w:val="18"/>
                <w:szCs w:val="18"/>
              </w:rPr>
              <w:t>信息</w:t>
            </w:r>
            <w:r w:rsidRPr="00E63AAA">
              <w:rPr>
                <w:rFonts w:hint="eastAsia"/>
                <w:sz w:val="18"/>
                <w:szCs w:val="18"/>
              </w:rPr>
              <w:t>科学专题</w:t>
            </w:r>
            <w:r w:rsidRPr="00E63AAA">
              <w:rPr>
                <w:sz w:val="18"/>
                <w:szCs w:val="18"/>
              </w:rPr>
              <w:t>讲座</w:t>
            </w:r>
            <w:r w:rsidRPr="00E63AAA">
              <w:rPr>
                <w:sz w:val="18"/>
                <w:szCs w:val="18"/>
              </w:rPr>
              <w:t xml:space="preserve">Thematic </w:t>
            </w:r>
            <w:r w:rsidRPr="00E63AAA">
              <w:rPr>
                <w:rFonts w:hint="eastAsia"/>
                <w:sz w:val="18"/>
                <w:szCs w:val="18"/>
              </w:rPr>
              <w:t>L</w:t>
            </w:r>
            <w:r w:rsidRPr="00E63AAA">
              <w:rPr>
                <w:sz w:val="18"/>
                <w:szCs w:val="18"/>
              </w:rPr>
              <w:t>ecture of GIS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8</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1</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kern w:val="0"/>
                <w:sz w:val="18"/>
                <w:szCs w:val="18"/>
              </w:rPr>
              <w:t>21442003</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21422003</w:t>
            </w:r>
          </w:p>
        </w:tc>
        <w:tc>
          <w:tcPr>
            <w:tcW w:w="1701" w:type="dxa"/>
            <w:vAlign w:val="center"/>
          </w:tcPr>
          <w:p w:rsidR="003B7BC9" w:rsidRPr="00E63AAA" w:rsidRDefault="003B7BC9" w:rsidP="003B7BC9">
            <w:pPr>
              <w:snapToGrid w:val="0"/>
              <w:jc w:val="left"/>
              <w:rPr>
                <w:sz w:val="18"/>
                <w:szCs w:val="18"/>
              </w:rPr>
            </w:pPr>
            <w:r w:rsidRPr="00E63AAA">
              <w:rPr>
                <w:rFonts w:hint="eastAsia"/>
                <w:sz w:val="18"/>
                <w:szCs w:val="18"/>
              </w:rPr>
              <w:t>GIS</w:t>
            </w:r>
            <w:r w:rsidRPr="00E63AAA">
              <w:rPr>
                <w:rFonts w:hint="eastAsia"/>
                <w:sz w:val="18"/>
                <w:szCs w:val="18"/>
              </w:rPr>
              <w:t>设计</w:t>
            </w:r>
            <w:r w:rsidRPr="00E63AAA">
              <w:rPr>
                <w:sz w:val="18"/>
                <w:szCs w:val="18"/>
              </w:rPr>
              <w:t>与应用（实验）</w:t>
            </w:r>
            <w:r w:rsidRPr="00E63AAA">
              <w:rPr>
                <w:sz w:val="18"/>
                <w:szCs w:val="18"/>
              </w:rPr>
              <w:t xml:space="preserve">Geographical Information System Design </w:t>
            </w:r>
            <w:r w:rsidRPr="00E63AAA">
              <w:rPr>
                <w:rFonts w:hint="eastAsia"/>
                <w:sz w:val="18"/>
                <w:szCs w:val="18"/>
              </w:rPr>
              <w:t>&amp;</w:t>
            </w:r>
            <w:r w:rsidRPr="00E63AAA">
              <w:rPr>
                <w:sz w:val="18"/>
                <w:szCs w:val="18"/>
              </w:rPr>
              <w:t xml:space="preserve"> Application</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20</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kern w:val="0"/>
                <w:sz w:val="18"/>
                <w:szCs w:val="18"/>
              </w:rPr>
            </w:pPr>
            <w:r w:rsidRPr="00E63AAA">
              <w:rPr>
                <w:rFonts w:hint="eastAsia"/>
                <w:kern w:val="0"/>
                <w:sz w:val="18"/>
                <w:szCs w:val="18"/>
              </w:rPr>
              <w:t>21442003</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B7BC9">
            <w:pPr>
              <w:widowControl/>
              <w:jc w:val="center"/>
              <w:rPr>
                <w:rFonts w:ascii="宋体" w:hAnsi="宋体" w:cs="宋体"/>
                <w:kern w:val="0"/>
                <w:sz w:val="18"/>
                <w:szCs w:val="18"/>
              </w:rPr>
            </w:pPr>
          </w:p>
        </w:tc>
        <w:tc>
          <w:tcPr>
            <w:tcW w:w="309" w:type="dxa"/>
            <w:vAlign w:val="center"/>
          </w:tcPr>
          <w:p w:rsidR="003B7BC9" w:rsidRPr="00E63AAA" w:rsidRDefault="003B7BC9" w:rsidP="003B7BC9">
            <w:pPr>
              <w:widowControl/>
              <w:jc w:val="center"/>
              <w:rPr>
                <w:rFonts w:ascii="宋体" w:hAnsi="宋体" w:cs="宋体"/>
                <w:kern w:val="0"/>
                <w:sz w:val="18"/>
                <w:szCs w:val="18"/>
                <w:highlight w:val="yellow"/>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kern w:val="0"/>
                <w:sz w:val="18"/>
                <w:szCs w:val="18"/>
              </w:rPr>
              <w:t>44824005</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地理建模</w:t>
            </w:r>
          </w:p>
          <w:p w:rsidR="003B7BC9" w:rsidRPr="00E63AAA" w:rsidRDefault="003B7BC9" w:rsidP="00334AB3">
            <w:pPr>
              <w:snapToGrid w:val="0"/>
              <w:spacing w:beforeLines="15" w:afterLines="15"/>
              <w:jc w:val="left"/>
              <w:rPr>
                <w:sz w:val="18"/>
                <w:szCs w:val="18"/>
              </w:rPr>
            </w:pPr>
            <w:r w:rsidRPr="00E63AAA">
              <w:rPr>
                <w:rFonts w:hint="eastAsia"/>
                <w:sz w:val="18"/>
                <w:szCs w:val="18"/>
              </w:rPr>
              <w:t xml:space="preserve">Geographical Modeling </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B7BC9">
            <w:pPr>
              <w:widowControl/>
              <w:jc w:val="center"/>
              <w:rPr>
                <w:rFonts w:eastAsia="方正小标宋_GBK"/>
                <w:kern w:val="0"/>
                <w:sz w:val="18"/>
                <w:szCs w:val="18"/>
              </w:rPr>
            </w:pPr>
            <w:r w:rsidRPr="00E63AAA">
              <w:rPr>
                <w:rFonts w:eastAsia="方正小标宋_GBK"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kern w:val="0"/>
                <w:sz w:val="18"/>
                <w:szCs w:val="18"/>
              </w:rPr>
              <w:t>44824014</w:t>
            </w:r>
          </w:p>
        </w:tc>
        <w:tc>
          <w:tcPr>
            <w:tcW w:w="1701" w:type="dxa"/>
            <w:vAlign w:val="center"/>
          </w:tcPr>
          <w:p w:rsidR="003B7BC9" w:rsidRPr="00E63AAA" w:rsidRDefault="003B7BC9" w:rsidP="003B7BC9">
            <w:pPr>
              <w:spacing w:line="300" w:lineRule="auto"/>
              <w:jc w:val="left"/>
              <w:rPr>
                <w:sz w:val="18"/>
                <w:szCs w:val="18"/>
              </w:rPr>
            </w:pPr>
            <w:r w:rsidRPr="00E63AAA">
              <w:rPr>
                <w:rFonts w:hint="eastAsia"/>
                <w:sz w:val="18"/>
                <w:szCs w:val="18"/>
              </w:rPr>
              <w:t>G</w:t>
            </w:r>
            <w:r w:rsidRPr="00E63AAA">
              <w:rPr>
                <w:sz w:val="18"/>
                <w:szCs w:val="18"/>
              </w:rPr>
              <w:t>IS</w:t>
            </w:r>
            <w:r w:rsidRPr="00E63AAA">
              <w:rPr>
                <w:rFonts w:hint="eastAsia"/>
                <w:sz w:val="18"/>
                <w:szCs w:val="18"/>
              </w:rPr>
              <w:t>可视化</w:t>
            </w:r>
            <w:r w:rsidRPr="00E63AAA">
              <w:rPr>
                <w:sz w:val="18"/>
                <w:szCs w:val="18"/>
              </w:rPr>
              <w:t>方法</w:t>
            </w:r>
          </w:p>
          <w:p w:rsidR="003B7BC9" w:rsidRPr="00E63AAA" w:rsidRDefault="003B7BC9" w:rsidP="00334AB3">
            <w:pPr>
              <w:snapToGrid w:val="0"/>
              <w:spacing w:beforeLines="15" w:afterLines="15"/>
              <w:jc w:val="left"/>
              <w:rPr>
                <w:sz w:val="18"/>
                <w:szCs w:val="18"/>
              </w:rPr>
            </w:pPr>
            <w:r w:rsidRPr="00E63AAA">
              <w:rPr>
                <w:sz w:val="18"/>
                <w:szCs w:val="18"/>
              </w:rPr>
              <w:t xml:space="preserve">Techniques for </w:t>
            </w:r>
            <w:proofErr w:type="spellStart"/>
            <w:r w:rsidRPr="00E63AAA">
              <w:rPr>
                <w:sz w:val="18"/>
                <w:szCs w:val="18"/>
              </w:rPr>
              <w:t>Visualizationin</w:t>
            </w:r>
            <w:proofErr w:type="spellEnd"/>
            <w:r w:rsidRPr="00E63AAA">
              <w:rPr>
                <w:sz w:val="18"/>
                <w:szCs w:val="18"/>
              </w:rPr>
              <w:t> GIS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bCs/>
                <w:kern w:val="0"/>
                <w:sz w:val="18"/>
                <w:szCs w:val="18"/>
              </w:rPr>
              <w:t>1</w:t>
            </w:r>
          </w:p>
        </w:tc>
        <w:tc>
          <w:tcPr>
            <w:tcW w:w="377" w:type="dxa"/>
            <w:vAlign w:val="center"/>
          </w:tcPr>
          <w:p w:rsidR="003B7BC9" w:rsidRPr="00E63AAA" w:rsidRDefault="003B7BC9" w:rsidP="00334AB3">
            <w:pPr>
              <w:snapToGrid w:val="0"/>
              <w:spacing w:beforeLines="15" w:afterLines="15"/>
              <w:ind w:leftChars="-50" w:left="-105" w:rightChars="-50" w:right="-105"/>
              <w:jc w:val="center"/>
              <w:rPr>
                <w:kern w:val="0"/>
                <w:sz w:val="18"/>
                <w:szCs w:val="18"/>
              </w:rPr>
            </w:pPr>
            <w:r w:rsidRPr="00E63AAA">
              <w:rPr>
                <w:rFonts w:hint="eastAsia"/>
                <w:kern w:val="0"/>
                <w:sz w:val="18"/>
                <w:szCs w:val="18"/>
              </w:rPr>
              <w:t>21442003</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44824015</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高</w:t>
            </w:r>
            <w:r w:rsidRPr="00E63AAA">
              <w:rPr>
                <w:sz w:val="18"/>
                <w:szCs w:val="18"/>
              </w:rPr>
              <w:t>性能</w:t>
            </w:r>
            <w:r w:rsidRPr="00E63AAA">
              <w:rPr>
                <w:rFonts w:hint="eastAsia"/>
                <w:sz w:val="18"/>
                <w:szCs w:val="18"/>
              </w:rPr>
              <w:t>地理</w:t>
            </w:r>
            <w:r w:rsidRPr="00E63AAA">
              <w:rPr>
                <w:sz w:val="18"/>
                <w:szCs w:val="18"/>
              </w:rPr>
              <w:t>计算</w:t>
            </w:r>
          </w:p>
          <w:p w:rsidR="003B7BC9" w:rsidRPr="00E63AAA" w:rsidRDefault="003B7BC9" w:rsidP="00334AB3">
            <w:pPr>
              <w:snapToGrid w:val="0"/>
              <w:spacing w:beforeLines="15" w:afterLines="15"/>
              <w:jc w:val="left"/>
              <w:rPr>
                <w:sz w:val="18"/>
                <w:szCs w:val="18"/>
              </w:rPr>
            </w:pPr>
            <w:r w:rsidRPr="00E63AAA">
              <w:rPr>
                <w:sz w:val="18"/>
                <w:szCs w:val="18"/>
              </w:rPr>
              <w:t>High Performance Geo-Computing</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1</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bCs/>
                <w:kern w:val="0"/>
                <w:sz w:val="18"/>
                <w:szCs w:val="18"/>
              </w:rPr>
              <w:t>1</w:t>
            </w:r>
          </w:p>
        </w:tc>
        <w:tc>
          <w:tcPr>
            <w:tcW w:w="377" w:type="dxa"/>
            <w:vAlign w:val="center"/>
          </w:tcPr>
          <w:p w:rsidR="003B7BC9" w:rsidRPr="00E63AAA" w:rsidRDefault="003B7BC9" w:rsidP="003B7BC9">
            <w:pPr>
              <w:widowControl/>
              <w:jc w:val="center"/>
              <w:rPr>
                <w:rFonts w:eastAsia="方正小标宋_GBK"/>
                <w:kern w:val="0"/>
                <w:sz w:val="18"/>
                <w:szCs w:val="18"/>
              </w:rPr>
            </w:pPr>
            <w:r w:rsidRPr="00E63AAA">
              <w:rPr>
                <w:rFonts w:eastAsia="方正小标宋_GBK"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44824016</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移动</w:t>
            </w:r>
            <w:r w:rsidRPr="00E63AAA">
              <w:rPr>
                <w:rFonts w:hint="eastAsia"/>
                <w:sz w:val="18"/>
                <w:szCs w:val="18"/>
              </w:rPr>
              <w:t>GIS</w:t>
            </w:r>
            <w:r w:rsidRPr="00E63AAA">
              <w:rPr>
                <w:rFonts w:hint="eastAsia"/>
                <w:sz w:val="18"/>
                <w:szCs w:val="18"/>
              </w:rPr>
              <w:t>设计与</w:t>
            </w:r>
            <w:r w:rsidRPr="00E63AAA">
              <w:rPr>
                <w:sz w:val="18"/>
                <w:szCs w:val="18"/>
              </w:rPr>
              <w:t>开发</w:t>
            </w:r>
          </w:p>
          <w:p w:rsidR="003B7BC9" w:rsidRPr="00E63AAA" w:rsidRDefault="003B7BC9" w:rsidP="00334AB3">
            <w:pPr>
              <w:snapToGrid w:val="0"/>
              <w:spacing w:beforeLines="15" w:afterLines="15"/>
              <w:jc w:val="left"/>
              <w:rPr>
                <w:sz w:val="18"/>
                <w:szCs w:val="18"/>
              </w:rPr>
            </w:pPr>
            <w:r w:rsidRPr="00E63AAA">
              <w:rPr>
                <w:sz w:val="18"/>
                <w:szCs w:val="18"/>
              </w:rPr>
              <w:t>Design</w:t>
            </w:r>
            <w:r w:rsidRPr="00E63AAA">
              <w:rPr>
                <w:rFonts w:hint="eastAsia"/>
                <w:sz w:val="18"/>
                <w:szCs w:val="18"/>
              </w:rPr>
              <w:t xml:space="preserve"> and Developing of Mobile GIS</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kern w:val="0"/>
                <w:sz w:val="18"/>
                <w:szCs w:val="18"/>
              </w:rPr>
            </w:pPr>
            <w:r w:rsidRPr="00E63AAA">
              <w:rPr>
                <w:rFonts w:hint="eastAsia"/>
                <w:kern w:val="0"/>
                <w:sz w:val="18"/>
                <w:szCs w:val="18"/>
              </w:rPr>
              <w:t>44814004</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w:t>
            </w:r>
            <w:r w:rsidRPr="00E63AAA">
              <w:rPr>
                <w:rFonts w:eastAsia="方正小标宋_GBK"/>
                <w:kern w:val="0"/>
                <w:sz w:val="18"/>
                <w:szCs w:val="18"/>
              </w:rPr>
              <w:t>21003</w:t>
            </w:r>
          </w:p>
        </w:tc>
        <w:tc>
          <w:tcPr>
            <w:tcW w:w="1701" w:type="dxa"/>
            <w:vAlign w:val="center"/>
          </w:tcPr>
          <w:p w:rsidR="003B7BC9" w:rsidRPr="00E63AAA" w:rsidRDefault="003B7BC9" w:rsidP="003B7BC9">
            <w:pPr>
              <w:snapToGrid w:val="0"/>
              <w:jc w:val="left"/>
              <w:rPr>
                <w:sz w:val="18"/>
                <w:szCs w:val="18"/>
              </w:rPr>
            </w:pPr>
            <w:r w:rsidRPr="00E63AAA">
              <w:rPr>
                <w:sz w:val="18"/>
                <w:szCs w:val="18"/>
              </w:rPr>
              <w:t>地理专业英语</w:t>
            </w:r>
            <w:r w:rsidRPr="00E63AAA">
              <w:rPr>
                <w:rFonts w:hint="eastAsia"/>
                <w:sz w:val="18"/>
                <w:szCs w:val="18"/>
              </w:rPr>
              <w:t>（全英文）</w:t>
            </w:r>
          </w:p>
          <w:p w:rsidR="003B7BC9" w:rsidRPr="00E63AAA" w:rsidRDefault="003B7BC9" w:rsidP="003B7BC9">
            <w:pPr>
              <w:snapToGrid w:val="0"/>
              <w:jc w:val="left"/>
              <w:rPr>
                <w:sz w:val="18"/>
                <w:szCs w:val="18"/>
              </w:rPr>
            </w:pPr>
            <w:proofErr w:type="spellStart"/>
            <w:r w:rsidRPr="00E63AAA">
              <w:rPr>
                <w:rFonts w:hint="eastAsia"/>
                <w:sz w:val="18"/>
                <w:szCs w:val="18"/>
              </w:rPr>
              <w:t>GeographyProfessional</w:t>
            </w:r>
            <w:proofErr w:type="spellEnd"/>
            <w:r w:rsidRPr="00E63AAA">
              <w:rPr>
                <w:rFonts w:hint="eastAsia"/>
                <w:sz w:val="18"/>
                <w:szCs w:val="18"/>
              </w:rPr>
              <w:t xml:space="preserve"> English</w:t>
            </w:r>
          </w:p>
        </w:tc>
        <w:tc>
          <w:tcPr>
            <w:tcW w:w="426" w:type="dxa"/>
            <w:vAlign w:val="center"/>
          </w:tcPr>
          <w:p w:rsidR="003B7BC9" w:rsidRPr="00E63AAA" w:rsidRDefault="003B7BC9" w:rsidP="003B7BC9">
            <w:pPr>
              <w:widowControl/>
              <w:ind w:leftChars="-50" w:left="-105" w:rightChars="-50" w:right="-105"/>
              <w:jc w:val="center"/>
              <w:rPr>
                <w:kern w:val="0"/>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32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w:t>
            </w:r>
            <w:r w:rsidRPr="00E63AAA">
              <w:rPr>
                <w:rFonts w:eastAsia="方正小标宋_GBK"/>
                <w:kern w:val="0"/>
                <w:sz w:val="18"/>
                <w:szCs w:val="18"/>
              </w:rPr>
              <w:t>21005</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sz w:val="18"/>
                <w:szCs w:val="18"/>
              </w:rPr>
              <w:t>地理科学文献研读与写作</w:t>
            </w:r>
            <w:r w:rsidRPr="00E63AAA">
              <w:rPr>
                <w:rFonts w:hint="eastAsia"/>
                <w:sz w:val="18"/>
                <w:szCs w:val="18"/>
              </w:rPr>
              <w:t>（双语）</w:t>
            </w:r>
          </w:p>
          <w:p w:rsidR="003B7BC9" w:rsidRPr="00E63AAA" w:rsidRDefault="003B7BC9" w:rsidP="00334AB3">
            <w:pPr>
              <w:snapToGrid w:val="0"/>
              <w:spacing w:beforeLines="15" w:afterLines="15"/>
              <w:jc w:val="left"/>
              <w:rPr>
                <w:sz w:val="18"/>
                <w:szCs w:val="18"/>
              </w:rPr>
            </w:pPr>
            <w:r w:rsidRPr="00E63AAA">
              <w:rPr>
                <w:sz w:val="18"/>
                <w:szCs w:val="18"/>
              </w:rPr>
              <w:t>Scientific literature reading</w:t>
            </w:r>
            <w:r w:rsidRPr="00E63AAA">
              <w:rPr>
                <w:rFonts w:hint="eastAsia"/>
                <w:sz w:val="18"/>
                <w:szCs w:val="18"/>
              </w:rPr>
              <w:t>&amp; writing</w:t>
            </w:r>
          </w:p>
        </w:tc>
        <w:tc>
          <w:tcPr>
            <w:tcW w:w="426" w:type="dxa"/>
            <w:vAlign w:val="center"/>
          </w:tcPr>
          <w:p w:rsidR="003B7BC9" w:rsidRPr="00E63AAA" w:rsidRDefault="003B7BC9" w:rsidP="003B7BC9">
            <w:pPr>
              <w:widowControl/>
              <w:ind w:leftChars="-50" w:left="-105" w:rightChars="-50" w:right="-105"/>
              <w:jc w:val="center"/>
              <w:rPr>
                <w:kern w:val="0"/>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1</w:t>
            </w:r>
            <w:r w:rsidRPr="00E63AAA">
              <w:rPr>
                <w:rFonts w:hint="eastAsia"/>
                <w:sz w:val="18"/>
                <w:szCs w:val="18"/>
              </w:rPr>
              <w:t>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6</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1</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41522001</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生态</w:t>
            </w:r>
            <w:r w:rsidRPr="00E63AAA">
              <w:rPr>
                <w:sz w:val="18"/>
                <w:szCs w:val="18"/>
              </w:rPr>
              <w:t>规划与设计</w:t>
            </w:r>
          </w:p>
          <w:p w:rsidR="003B7BC9" w:rsidRPr="00E63AAA" w:rsidRDefault="003B7BC9" w:rsidP="00334AB3">
            <w:pPr>
              <w:snapToGrid w:val="0"/>
              <w:spacing w:beforeLines="15" w:afterLines="15"/>
              <w:jc w:val="left"/>
              <w:rPr>
                <w:sz w:val="18"/>
                <w:szCs w:val="18"/>
              </w:rPr>
            </w:pPr>
            <w:r w:rsidRPr="00E63AAA">
              <w:rPr>
                <w:sz w:val="18"/>
                <w:szCs w:val="18"/>
              </w:rPr>
              <w:t xml:space="preserve">Ecological </w:t>
            </w:r>
            <w:hyperlink r:id="rId10" w:tgtFrame="_blank" w:history="1">
              <w:r w:rsidRPr="00E63AAA">
                <w:rPr>
                  <w:sz w:val="18"/>
                  <w:szCs w:val="18"/>
                </w:rPr>
                <w:t>Planning</w:t>
              </w:r>
            </w:hyperlink>
            <w:hyperlink r:id="rId11" w:tgtFrame="_blank" w:history="1">
              <w:r w:rsidRPr="00E63AAA">
                <w:rPr>
                  <w:sz w:val="18"/>
                  <w:szCs w:val="18"/>
                </w:rPr>
                <w:t>and</w:t>
              </w:r>
            </w:hyperlink>
            <w:hyperlink r:id="rId12" w:tgtFrame="_blank" w:history="1">
              <w:r w:rsidRPr="00E63AAA">
                <w:rPr>
                  <w:sz w:val="18"/>
                  <w:szCs w:val="18"/>
                </w:rPr>
                <w:t>Design</w:t>
              </w:r>
            </w:hyperlink>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bCs/>
                <w:kern w:val="0"/>
                <w:sz w:val="18"/>
                <w:szCs w:val="18"/>
              </w:rPr>
              <w:t>8</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24</w:t>
            </w:r>
          </w:p>
        </w:tc>
        <w:tc>
          <w:tcPr>
            <w:tcW w:w="567" w:type="dxa"/>
            <w:gridSpan w:val="2"/>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2</w:t>
            </w:r>
          </w:p>
        </w:tc>
        <w:tc>
          <w:tcPr>
            <w:tcW w:w="377" w:type="dxa"/>
            <w:vAlign w:val="center"/>
          </w:tcPr>
          <w:p w:rsidR="003B7BC9" w:rsidRPr="00E63AAA" w:rsidRDefault="003B7BC9" w:rsidP="003B7BC9">
            <w:pPr>
              <w:widowControl/>
              <w:jc w:val="center"/>
              <w:rPr>
                <w:rFonts w:eastAsia="方正小标宋_GBK"/>
                <w:kern w:val="0"/>
                <w:sz w:val="18"/>
                <w:szCs w:val="18"/>
              </w:rPr>
            </w:pPr>
            <w:r w:rsidRPr="00E63AAA">
              <w:rPr>
                <w:rFonts w:eastAsia="方正小标宋_GBK" w:hint="eastAsia"/>
                <w:kern w:val="0"/>
                <w:sz w:val="18"/>
                <w:szCs w:val="18"/>
              </w:rPr>
              <w:t>/</w:t>
            </w:r>
          </w:p>
        </w:tc>
        <w:tc>
          <w:tcPr>
            <w:tcW w:w="236" w:type="dxa"/>
            <w:vAlign w:val="center"/>
          </w:tcPr>
          <w:p w:rsidR="003B7BC9" w:rsidRPr="00E63AAA" w:rsidRDefault="003B7BC9" w:rsidP="003B7BC9">
            <w:pPr>
              <w:widowControl/>
              <w:jc w:val="center"/>
              <w:rPr>
                <w:rFonts w:eastAsia="方正小标宋_GBK"/>
                <w:bCs/>
                <w:kern w:val="0"/>
                <w:sz w:val="18"/>
                <w:szCs w:val="18"/>
              </w:rPr>
            </w:pPr>
            <w:r w:rsidRPr="00E63AAA">
              <w:rPr>
                <w:rFonts w:eastAsia="方正小标宋_GBK" w:hint="eastAsia"/>
                <w:bCs/>
                <w:kern w:val="0"/>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w:t>
            </w:r>
            <w:r w:rsidRPr="00E63AAA">
              <w:rPr>
                <w:rFonts w:eastAsia="方正小标宋_GBK"/>
                <w:kern w:val="0"/>
                <w:sz w:val="18"/>
                <w:szCs w:val="18"/>
              </w:rPr>
              <w:t>23003</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sz w:val="18"/>
                <w:szCs w:val="18"/>
              </w:rPr>
              <w:t>全球变化</w:t>
            </w:r>
          </w:p>
          <w:p w:rsidR="003B7BC9" w:rsidRPr="00E63AAA" w:rsidRDefault="003B7BC9" w:rsidP="00334AB3">
            <w:pPr>
              <w:snapToGrid w:val="0"/>
              <w:spacing w:beforeLines="15" w:afterLines="15"/>
              <w:jc w:val="left"/>
              <w:rPr>
                <w:sz w:val="18"/>
                <w:szCs w:val="18"/>
              </w:rPr>
            </w:pPr>
            <w:r w:rsidRPr="00E63AAA">
              <w:rPr>
                <w:rFonts w:hint="eastAsia"/>
                <w:sz w:val="18"/>
                <w:szCs w:val="18"/>
              </w:rPr>
              <w:t>Global change</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44824017</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地理</w:t>
            </w:r>
            <w:r w:rsidRPr="00E63AAA">
              <w:rPr>
                <w:sz w:val="18"/>
                <w:szCs w:val="18"/>
              </w:rPr>
              <w:t>信息技术案例分析</w:t>
            </w:r>
          </w:p>
          <w:p w:rsidR="003B7BC9" w:rsidRPr="00E63AAA" w:rsidRDefault="003B7BC9" w:rsidP="00334AB3">
            <w:pPr>
              <w:snapToGrid w:val="0"/>
              <w:spacing w:beforeLines="15" w:afterLines="15"/>
              <w:jc w:val="left"/>
              <w:rPr>
                <w:sz w:val="18"/>
                <w:szCs w:val="18"/>
              </w:rPr>
            </w:pPr>
            <w:r w:rsidRPr="00E63AAA">
              <w:rPr>
                <w:sz w:val="18"/>
                <w:szCs w:val="18"/>
              </w:rPr>
              <w:t xml:space="preserve">GIS </w:t>
            </w:r>
            <w:r w:rsidRPr="00E63AAA">
              <w:rPr>
                <w:rFonts w:hint="eastAsia"/>
                <w:sz w:val="18"/>
                <w:szCs w:val="18"/>
              </w:rPr>
              <w:t xml:space="preserve">Case </w:t>
            </w:r>
            <w:r w:rsidRPr="00E63AAA">
              <w:rPr>
                <w:sz w:val="18"/>
                <w:szCs w:val="18"/>
              </w:rPr>
              <w:t xml:space="preserve">Analysis </w:t>
            </w:r>
          </w:p>
        </w:tc>
        <w:tc>
          <w:tcPr>
            <w:tcW w:w="426" w:type="dxa"/>
            <w:vAlign w:val="center"/>
          </w:tcPr>
          <w:p w:rsidR="003B7BC9" w:rsidRPr="00E63AAA" w:rsidRDefault="003B7BC9" w:rsidP="003B7BC9">
            <w:pPr>
              <w:snapToGrid w:val="0"/>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kern w:val="0"/>
                <w:sz w:val="18"/>
                <w:szCs w:val="18"/>
              </w:rPr>
              <w:t>21442003</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2E2301" w:rsidRDefault="003B7BC9" w:rsidP="003B7BC9">
            <w:pPr>
              <w:snapToGrid w:val="0"/>
              <w:ind w:leftChars="-50" w:left="-105" w:rightChars="-50" w:right="-105"/>
              <w:jc w:val="center"/>
              <w:rPr>
                <w:rFonts w:eastAsia="方正小标宋_GBK"/>
                <w:kern w:val="0"/>
                <w:sz w:val="18"/>
                <w:szCs w:val="18"/>
              </w:rPr>
            </w:pPr>
            <w:r w:rsidRPr="002E2301">
              <w:rPr>
                <w:rFonts w:eastAsia="方正小标宋_GBK" w:hint="eastAsia"/>
                <w:kern w:val="0"/>
                <w:sz w:val="18"/>
                <w:szCs w:val="18"/>
              </w:rPr>
              <w:t>21411002</w:t>
            </w:r>
          </w:p>
        </w:tc>
        <w:tc>
          <w:tcPr>
            <w:tcW w:w="1701" w:type="dxa"/>
            <w:vAlign w:val="center"/>
          </w:tcPr>
          <w:p w:rsidR="003B7BC9" w:rsidRPr="002E2301" w:rsidRDefault="003B7BC9" w:rsidP="003B7BC9">
            <w:pPr>
              <w:snapToGrid w:val="0"/>
              <w:jc w:val="left"/>
              <w:rPr>
                <w:sz w:val="18"/>
                <w:szCs w:val="18"/>
              </w:rPr>
            </w:pPr>
            <w:r w:rsidRPr="002E2301">
              <w:rPr>
                <w:sz w:val="18"/>
                <w:szCs w:val="18"/>
              </w:rPr>
              <w:t>世界地理</w:t>
            </w:r>
            <w:r w:rsidRPr="002E2301">
              <w:rPr>
                <w:rFonts w:hint="eastAsia"/>
                <w:sz w:val="18"/>
                <w:szCs w:val="18"/>
              </w:rPr>
              <w:t>World Geography</w:t>
            </w:r>
          </w:p>
        </w:tc>
        <w:tc>
          <w:tcPr>
            <w:tcW w:w="426" w:type="dxa"/>
            <w:vAlign w:val="center"/>
          </w:tcPr>
          <w:p w:rsidR="003B7BC9" w:rsidRPr="002E2301" w:rsidRDefault="003B7BC9" w:rsidP="003B7BC9">
            <w:pPr>
              <w:snapToGrid w:val="0"/>
              <w:ind w:leftChars="-50" w:left="-105" w:rightChars="-50" w:right="-105"/>
              <w:jc w:val="center"/>
              <w:rPr>
                <w:sz w:val="18"/>
                <w:szCs w:val="18"/>
              </w:rPr>
            </w:pPr>
            <w:r w:rsidRPr="002E2301">
              <w:rPr>
                <w:rFonts w:hint="eastAsia"/>
                <w:sz w:val="18"/>
                <w:szCs w:val="18"/>
              </w:rPr>
              <w:t>三</w:t>
            </w:r>
            <w:r w:rsidRPr="002E2301">
              <w:rPr>
                <w:rFonts w:hint="eastAsia"/>
                <w:sz w:val="18"/>
                <w:szCs w:val="18"/>
              </w:rPr>
              <w:t>2</w:t>
            </w:r>
          </w:p>
        </w:tc>
        <w:tc>
          <w:tcPr>
            <w:tcW w:w="425" w:type="dxa"/>
            <w:vAlign w:val="center"/>
          </w:tcPr>
          <w:p w:rsidR="003B7BC9" w:rsidRPr="002E2301" w:rsidRDefault="003B7BC9" w:rsidP="003B7BC9">
            <w:pPr>
              <w:widowControl/>
              <w:jc w:val="center"/>
              <w:rPr>
                <w:bCs/>
                <w:kern w:val="0"/>
                <w:sz w:val="18"/>
                <w:szCs w:val="18"/>
              </w:rPr>
            </w:pPr>
            <w:r w:rsidRPr="002E2301">
              <w:rPr>
                <w:rFonts w:hint="eastAsia"/>
                <w:bCs/>
                <w:kern w:val="0"/>
                <w:sz w:val="18"/>
                <w:szCs w:val="18"/>
              </w:rPr>
              <w:t>2</w:t>
            </w:r>
          </w:p>
        </w:tc>
        <w:tc>
          <w:tcPr>
            <w:tcW w:w="425" w:type="dxa"/>
            <w:vAlign w:val="center"/>
          </w:tcPr>
          <w:p w:rsidR="003B7BC9" w:rsidRPr="002E2301" w:rsidRDefault="003B7BC9" w:rsidP="003B7BC9">
            <w:pPr>
              <w:widowControl/>
              <w:jc w:val="center"/>
              <w:rPr>
                <w:bCs/>
                <w:kern w:val="0"/>
                <w:sz w:val="18"/>
                <w:szCs w:val="18"/>
              </w:rPr>
            </w:pPr>
            <w:r w:rsidRPr="002E2301">
              <w:rPr>
                <w:bCs/>
                <w:kern w:val="0"/>
                <w:sz w:val="18"/>
                <w:szCs w:val="18"/>
              </w:rPr>
              <w:t>8</w:t>
            </w:r>
          </w:p>
        </w:tc>
        <w:tc>
          <w:tcPr>
            <w:tcW w:w="425" w:type="dxa"/>
            <w:vAlign w:val="center"/>
          </w:tcPr>
          <w:p w:rsidR="003B7BC9" w:rsidRPr="002E2301" w:rsidRDefault="003B7BC9" w:rsidP="003B7BC9">
            <w:pPr>
              <w:widowControl/>
              <w:jc w:val="center"/>
              <w:rPr>
                <w:bCs/>
                <w:kern w:val="0"/>
                <w:sz w:val="18"/>
                <w:szCs w:val="18"/>
              </w:rPr>
            </w:pPr>
            <w:r w:rsidRPr="002E2301">
              <w:rPr>
                <w:rFonts w:hint="eastAsia"/>
                <w:bCs/>
                <w:kern w:val="0"/>
                <w:sz w:val="18"/>
                <w:szCs w:val="18"/>
              </w:rPr>
              <w:t>24</w:t>
            </w:r>
          </w:p>
        </w:tc>
        <w:tc>
          <w:tcPr>
            <w:tcW w:w="567" w:type="dxa"/>
            <w:vAlign w:val="center"/>
          </w:tcPr>
          <w:p w:rsidR="003B7BC9" w:rsidRPr="002E2301" w:rsidRDefault="003B7BC9" w:rsidP="003B7BC9">
            <w:pPr>
              <w:widowControl/>
              <w:jc w:val="center"/>
              <w:rPr>
                <w:bCs/>
                <w:kern w:val="0"/>
                <w:sz w:val="18"/>
                <w:szCs w:val="18"/>
              </w:rPr>
            </w:pPr>
            <w:r w:rsidRPr="002E2301">
              <w:rPr>
                <w:rFonts w:hint="eastAsia"/>
                <w:bCs/>
                <w:kern w:val="0"/>
                <w:sz w:val="18"/>
                <w:szCs w:val="18"/>
              </w:rPr>
              <w:t>12</w:t>
            </w:r>
          </w:p>
        </w:tc>
        <w:tc>
          <w:tcPr>
            <w:tcW w:w="567" w:type="dxa"/>
            <w:gridSpan w:val="2"/>
            <w:vAlign w:val="center"/>
          </w:tcPr>
          <w:p w:rsidR="003B7BC9" w:rsidRPr="002E2301" w:rsidRDefault="003B7BC9" w:rsidP="003B7BC9">
            <w:pPr>
              <w:widowControl/>
              <w:jc w:val="center"/>
              <w:rPr>
                <w:bCs/>
                <w:kern w:val="0"/>
                <w:sz w:val="18"/>
                <w:szCs w:val="18"/>
              </w:rPr>
            </w:pPr>
            <w:r w:rsidRPr="002E2301">
              <w:rPr>
                <w:rFonts w:hint="eastAsia"/>
                <w:bCs/>
                <w:kern w:val="0"/>
                <w:sz w:val="18"/>
                <w:szCs w:val="18"/>
              </w:rPr>
              <w:t>2</w:t>
            </w:r>
          </w:p>
        </w:tc>
        <w:tc>
          <w:tcPr>
            <w:tcW w:w="377" w:type="dxa"/>
            <w:vAlign w:val="center"/>
          </w:tcPr>
          <w:p w:rsidR="003B7BC9" w:rsidRPr="002E2301" w:rsidRDefault="003B7BC9" w:rsidP="003B7BC9">
            <w:pPr>
              <w:widowControl/>
              <w:jc w:val="center"/>
              <w:rPr>
                <w:rFonts w:eastAsia="方正小标宋_GBK"/>
                <w:kern w:val="0"/>
                <w:sz w:val="18"/>
                <w:szCs w:val="18"/>
              </w:rPr>
            </w:pPr>
            <w:r w:rsidRPr="002E2301">
              <w:rPr>
                <w:rFonts w:eastAsia="方正小标宋_GBK" w:hint="eastAsia"/>
                <w:kern w:val="0"/>
                <w:sz w:val="18"/>
                <w:szCs w:val="18"/>
              </w:rPr>
              <w:t>/</w:t>
            </w:r>
          </w:p>
        </w:tc>
        <w:tc>
          <w:tcPr>
            <w:tcW w:w="236" w:type="dxa"/>
            <w:vAlign w:val="center"/>
          </w:tcPr>
          <w:p w:rsidR="003B7BC9" w:rsidRPr="002E2301" w:rsidRDefault="003B7BC9" w:rsidP="003B7BC9">
            <w:pPr>
              <w:widowControl/>
              <w:jc w:val="center"/>
              <w:rPr>
                <w:rFonts w:eastAsia="方正小标宋_GBK"/>
                <w:bCs/>
                <w:kern w:val="0"/>
                <w:sz w:val="18"/>
                <w:szCs w:val="18"/>
              </w:rPr>
            </w:pPr>
            <w:r w:rsidRPr="002E2301">
              <w:rPr>
                <w:rFonts w:eastAsia="方正小标宋_GBK" w:hint="eastAsia"/>
                <w:bCs/>
                <w:kern w:val="0"/>
                <w:sz w:val="18"/>
                <w:szCs w:val="18"/>
              </w:rPr>
              <w:t>3</w:t>
            </w:r>
          </w:p>
        </w:tc>
        <w:tc>
          <w:tcPr>
            <w:tcW w:w="309" w:type="dxa"/>
            <w:vAlign w:val="center"/>
          </w:tcPr>
          <w:p w:rsidR="003B7BC9" w:rsidRPr="002E2301" w:rsidRDefault="003B7BC9" w:rsidP="003B7BC9">
            <w:pPr>
              <w:widowControl/>
              <w:jc w:val="center"/>
              <w:rPr>
                <w:rFonts w:ascii="宋体" w:hAnsi="宋体" w:cs="宋体"/>
                <w:kern w:val="0"/>
                <w:sz w:val="18"/>
                <w:szCs w:val="18"/>
              </w:rPr>
            </w:pPr>
            <w:r w:rsidRPr="002E2301">
              <w:rPr>
                <w:kern w:val="0"/>
                <w:sz w:val="18"/>
                <w:szCs w:val="18"/>
              </w:rPr>
              <w:t>/</w:t>
            </w:r>
          </w:p>
        </w:tc>
        <w:tc>
          <w:tcPr>
            <w:tcW w:w="309" w:type="dxa"/>
            <w:vAlign w:val="center"/>
          </w:tcPr>
          <w:p w:rsidR="003B7BC9" w:rsidRPr="002E2301" w:rsidRDefault="003B7BC9" w:rsidP="003B7BC9">
            <w:pPr>
              <w:widowControl/>
              <w:jc w:val="center"/>
              <w:rPr>
                <w:rFonts w:ascii="宋体" w:hAnsi="宋体" w:cs="宋体"/>
                <w:kern w:val="0"/>
                <w:sz w:val="18"/>
                <w:szCs w:val="18"/>
                <w:highlight w:val="yellow"/>
              </w:rPr>
            </w:pPr>
          </w:p>
        </w:tc>
        <w:tc>
          <w:tcPr>
            <w:tcW w:w="315" w:type="dxa"/>
            <w:vAlign w:val="center"/>
          </w:tcPr>
          <w:p w:rsidR="003B7BC9" w:rsidRPr="002E2301" w:rsidRDefault="003B7BC9" w:rsidP="003B7BC9">
            <w:pPr>
              <w:snapToGrid w:val="0"/>
              <w:ind w:leftChars="-50" w:left="-105" w:rightChars="-50" w:right="-105"/>
              <w:jc w:val="center"/>
              <w:rPr>
                <w:sz w:val="18"/>
                <w:szCs w:val="18"/>
              </w:rPr>
            </w:pPr>
            <w:r w:rsidRPr="002E2301">
              <w:rPr>
                <w:rFonts w:hint="eastAsia"/>
                <w:sz w:val="18"/>
                <w:szCs w:val="18"/>
              </w:rPr>
              <w:t>合</w:t>
            </w: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2142300</w:t>
            </w:r>
            <w:r w:rsidRPr="00E63AAA">
              <w:rPr>
                <w:rFonts w:eastAsia="方正小标宋_GBK"/>
                <w:kern w:val="0"/>
                <w:sz w:val="18"/>
                <w:szCs w:val="18"/>
              </w:rPr>
              <w:t>8</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自然资源学</w:t>
            </w:r>
          </w:p>
          <w:p w:rsidR="003B7BC9" w:rsidRPr="00E63AAA" w:rsidRDefault="003B7BC9" w:rsidP="00334AB3">
            <w:pPr>
              <w:snapToGrid w:val="0"/>
              <w:spacing w:beforeLines="15" w:afterLines="15"/>
              <w:jc w:val="left"/>
              <w:rPr>
                <w:sz w:val="18"/>
                <w:szCs w:val="18"/>
              </w:rPr>
            </w:pPr>
            <w:r w:rsidRPr="00E63AAA">
              <w:rPr>
                <w:rFonts w:hint="eastAsia"/>
                <w:sz w:val="18"/>
                <w:szCs w:val="18"/>
              </w:rPr>
              <w:t>N</w:t>
            </w:r>
            <w:r w:rsidRPr="00E63AAA">
              <w:rPr>
                <w:sz w:val="18"/>
                <w:szCs w:val="18"/>
              </w:rPr>
              <w:t>atural resources</w:t>
            </w:r>
          </w:p>
        </w:tc>
        <w:tc>
          <w:tcPr>
            <w:tcW w:w="42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三</w:t>
            </w:r>
            <w:r w:rsidRPr="00E63AAA">
              <w:rPr>
                <w:rFonts w:hint="eastAsia"/>
                <w:sz w:val="18"/>
                <w:szCs w:val="18"/>
              </w:rPr>
              <w:t>2</w:t>
            </w:r>
          </w:p>
        </w:tc>
        <w:tc>
          <w:tcPr>
            <w:tcW w:w="425" w:type="dxa"/>
            <w:vAlign w:val="center"/>
          </w:tcPr>
          <w:p w:rsidR="003B7BC9" w:rsidRPr="00E63AAA" w:rsidRDefault="003B7BC9" w:rsidP="003B7BC9">
            <w:pPr>
              <w:snapToGrid w:val="0"/>
              <w:jc w:val="center"/>
              <w:rPr>
                <w:sz w:val="18"/>
                <w:szCs w:val="18"/>
              </w:rPr>
            </w:pPr>
            <w:r w:rsidRPr="00E63AAA">
              <w:rPr>
                <w:sz w:val="18"/>
                <w:szCs w:val="18"/>
              </w:rPr>
              <w:t>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32</w:t>
            </w:r>
          </w:p>
        </w:tc>
        <w:tc>
          <w:tcPr>
            <w:tcW w:w="425"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w:t>
            </w:r>
          </w:p>
        </w:tc>
        <w:tc>
          <w:tcPr>
            <w:tcW w:w="567" w:type="dxa"/>
            <w:vAlign w:val="center"/>
          </w:tcPr>
          <w:p w:rsidR="003B7BC9" w:rsidRPr="00E63AAA" w:rsidRDefault="003B7BC9" w:rsidP="003B7BC9">
            <w:pPr>
              <w:widowControl/>
              <w:jc w:val="center"/>
              <w:rPr>
                <w:bCs/>
                <w:kern w:val="0"/>
                <w:sz w:val="18"/>
                <w:szCs w:val="18"/>
              </w:rPr>
            </w:pPr>
            <w:r w:rsidRPr="00E63AAA">
              <w:rPr>
                <w:rFonts w:hint="eastAsia"/>
                <w:bCs/>
                <w:kern w:val="0"/>
                <w:sz w:val="18"/>
                <w:szCs w:val="18"/>
              </w:rPr>
              <w:t>16</w:t>
            </w:r>
          </w:p>
        </w:tc>
        <w:tc>
          <w:tcPr>
            <w:tcW w:w="567" w:type="dxa"/>
            <w:gridSpan w:val="2"/>
            <w:vAlign w:val="center"/>
          </w:tcPr>
          <w:p w:rsidR="003B7BC9" w:rsidRPr="00E63AAA" w:rsidRDefault="003B7BC9" w:rsidP="003B7BC9">
            <w:pPr>
              <w:snapToGrid w:val="0"/>
              <w:jc w:val="center"/>
              <w:rPr>
                <w:sz w:val="18"/>
                <w:szCs w:val="18"/>
              </w:rPr>
            </w:pPr>
            <w:r w:rsidRPr="00E63AAA">
              <w:rPr>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44720019</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rFonts w:hint="eastAsia"/>
                <w:sz w:val="18"/>
                <w:szCs w:val="18"/>
              </w:rPr>
              <w:t>景观</w:t>
            </w:r>
            <w:r w:rsidRPr="00E63AAA">
              <w:rPr>
                <w:sz w:val="18"/>
                <w:szCs w:val="18"/>
              </w:rPr>
              <w:t>生态学</w:t>
            </w:r>
            <w:r w:rsidRPr="00E63AAA">
              <w:rPr>
                <w:sz w:val="18"/>
                <w:szCs w:val="18"/>
              </w:rPr>
              <w:t>Landscape Ecology</w:t>
            </w:r>
          </w:p>
        </w:tc>
        <w:tc>
          <w:tcPr>
            <w:tcW w:w="42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四</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kern w:val="0"/>
                <w:sz w:val="18"/>
                <w:szCs w:val="18"/>
              </w:rPr>
              <w:t>44710001</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21423005</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sz w:val="18"/>
                <w:szCs w:val="18"/>
              </w:rPr>
              <w:t>自然灾害学</w:t>
            </w:r>
          </w:p>
          <w:p w:rsidR="003B7BC9" w:rsidRPr="00E63AAA" w:rsidRDefault="003B7BC9" w:rsidP="00334AB3">
            <w:pPr>
              <w:snapToGrid w:val="0"/>
              <w:spacing w:beforeLines="15" w:afterLines="15"/>
              <w:jc w:val="left"/>
              <w:rPr>
                <w:sz w:val="18"/>
                <w:szCs w:val="18"/>
              </w:rPr>
            </w:pPr>
            <w:r w:rsidRPr="00E63AAA">
              <w:rPr>
                <w:rFonts w:hint="eastAsia"/>
                <w:sz w:val="18"/>
                <w:szCs w:val="18"/>
              </w:rPr>
              <w:t>Natural disasters</w:t>
            </w:r>
          </w:p>
        </w:tc>
        <w:tc>
          <w:tcPr>
            <w:tcW w:w="42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四</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12</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2</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r w:rsidR="003B7BC9" w:rsidTr="00FB773A">
        <w:tblPrEx>
          <w:tblBorders>
            <w:top w:val="single" w:sz="4" w:space="0" w:color="auto"/>
          </w:tblBorders>
        </w:tblPrEx>
        <w:trPr>
          <w:cantSplit/>
          <w:jc w:val="center"/>
        </w:trPr>
        <w:tc>
          <w:tcPr>
            <w:tcW w:w="365" w:type="dxa"/>
            <w:vMerge/>
            <w:vAlign w:val="center"/>
          </w:tcPr>
          <w:p w:rsidR="003B7BC9" w:rsidRDefault="003B7BC9" w:rsidP="003B7BC9">
            <w:pPr>
              <w:snapToGrid w:val="0"/>
              <w:jc w:val="center"/>
              <w:rPr>
                <w:rFonts w:ascii="方正小标宋_GBK" w:eastAsia="方正小标宋_GBK"/>
                <w:szCs w:val="21"/>
              </w:rPr>
            </w:pPr>
          </w:p>
        </w:tc>
        <w:tc>
          <w:tcPr>
            <w:tcW w:w="956" w:type="dxa"/>
            <w:vMerge/>
            <w:vAlign w:val="center"/>
          </w:tcPr>
          <w:p w:rsidR="003B7BC9" w:rsidRDefault="003B7BC9" w:rsidP="003B7BC9">
            <w:pPr>
              <w:snapToGrid w:val="0"/>
              <w:jc w:val="center"/>
              <w:rPr>
                <w:rFonts w:ascii="方正小标宋_GBK" w:eastAsia="方正小标宋_GBK"/>
                <w:szCs w:val="21"/>
              </w:rPr>
            </w:pPr>
          </w:p>
        </w:tc>
        <w:tc>
          <w:tcPr>
            <w:tcW w:w="992" w:type="dxa"/>
            <w:vAlign w:val="center"/>
          </w:tcPr>
          <w:p w:rsidR="003B7BC9" w:rsidRPr="00E63AAA" w:rsidRDefault="003B7BC9" w:rsidP="003B7BC9">
            <w:pPr>
              <w:snapToGrid w:val="0"/>
              <w:ind w:leftChars="-50" w:left="-105" w:rightChars="-50" w:right="-105"/>
              <w:jc w:val="center"/>
              <w:rPr>
                <w:rFonts w:eastAsia="方正小标宋_GBK"/>
                <w:kern w:val="0"/>
                <w:sz w:val="18"/>
                <w:szCs w:val="18"/>
              </w:rPr>
            </w:pPr>
            <w:r w:rsidRPr="00E63AAA">
              <w:rPr>
                <w:rFonts w:eastAsia="方正小标宋_GBK" w:hint="eastAsia"/>
                <w:kern w:val="0"/>
                <w:sz w:val="18"/>
                <w:szCs w:val="18"/>
              </w:rPr>
              <w:t>44720024</w:t>
            </w:r>
          </w:p>
        </w:tc>
        <w:tc>
          <w:tcPr>
            <w:tcW w:w="1701" w:type="dxa"/>
            <w:vAlign w:val="center"/>
          </w:tcPr>
          <w:p w:rsidR="003B7BC9" w:rsidRPr="00E63AAA" w:rsidRDefault="003B7BC9" w:rsidP="00334AB3">
            <w:pPr>
              <w:snapToGrid w:val="0"/>
              <w:spacing w:beforeLines="15" w:afterLines="15"/>
              <w:jc w:val="left"/>
              <w:rPr>
                <w:sz w:val="18"/>
                <w:szCs w:val="18"/>
              </w:rPr>
            </w:pPr>
            <w:r w:rsidRPr="00E63AAA">
              <w:rPr>
                <w:sz w:val="18"/>
                <w:szCs w:val="18"/>
              </w:rPr>
              <w:t>地理摄影与赏析</w:t>
            </w:r>
          </w:p>
          <w:p w:rsidR="003B7BC9" w:rsidRPr="00E63AAA" w:rsidRDefault="003B7BC9" w:rsidP="00334AB3">
            <w:pPr>
              <w:snapToGrid w:val="0"/>
              <w:spacing w:beforeLines="15" w:afterLines="15"/>
              <w:jc w:val="left"/>
              <w:rPr>
                <w:sz w:val="18"/>
                <w:szCs w:val="18"/>
              </w:rPr>
            </w:pPr>
            <w:r w:rsidRPr="00E63AAA">
              <w:rPr>
                <w:sz w:val="18"/>
                <w:szCs w:val="18"/>
              </w:rPr>
              <w:t>G</w:t>
            </w:r>
            <w:r w:rsidRPr="00E63AAA">
              <w:rPr>
                <w:rFonts w:hint="eastAsia"/>
                <w:sz w:val="18"/>
                <w:szCs w:val="18"/>
              </w:rPr>
              <w:t>eo-</w:t>
            </w:r>
            <w:r w:rsidRPr="00E63AAA">
              <w:rPr>
                <w:sz w:val="18"/>
                <w:szCs w:val="18"/>
              </w:rPr>
              <w:t xml:space="preserve">photography </w:t>
            </w:r>
            <w:r w:rsidRPr="00E63AAA">
              <w:rPr>
                <w:rFonts w:hint="eastAsia"/>
                <w:sz w:val="18"/>
                <w:szCs w:val="18"/>
              </w:rPr>
              <w:t>&amp; appreciation</w:t>
            </w:r>
          </w:p>
        </w:tc>
        <w:tc>
          <w:tcPr>
            <w:tcW w:w="42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四</w:t>
            </w:r>
            <w:r w:rsidRPr="00E63AAA">
              <w:rPr>
                <w:rFonts w:hint="eastAsia"/>
                <w:sz w:val="18"/>
                <w:szCs w:val="18"/>
              </w:rPr>
              <w:t>2</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1</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1</w:t>
            </w:r>
            <w:r w:rsidRPr="00E63AAA">
              <w:rPr>
                <w:rFonts w:hint="eastAsia"/>
                <w:sz w:val="18"/>
                <w:szCs w:val="18"/>
              </w:rPr>
              <w:t>0</w:t>
            </w:r>
          </w:p>
        </w:tc>
        <w:tc>
          <w:tcPr>
            <w:tcW w:w="425"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56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6</w:t>
            </w:r>
          </w:p>
        </w:tc>
        <w:tc>
          <w:tcPr>
            <w:tcW w:w="567" w:type="dxa"/>
            <w:gridSpan w:val="2"/>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sz w:val="18"/>
                <w:szCs w:val="18"/>
              </w:rPr>
              <w:t>1</w:t>
            </w:r>
          </w:p>
        </w:tc>
        <w:tc>
          <w:tcPr>
            <w:tcW w:w="377"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236"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3</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r w:rsidRPr="00E63AAA">
              <w:rPr>
                <w:rFonts w:hint="eastAsia"/>
                <w:sz w:val="18"/>
                <w:szCs w:val="18"/>
              </w:rPr>
              <w:t>/</w:t>
            </w:r>
          </w:p>
        </w:tc>
        <w:tc>
          <w:tcPr>
            <w:tcW w:w="309" w:type="dxa"/>
            <w:vAlign w:val="center"/>
          </w:tcPr>
          <w:p w:rsidR="003B7BC9" w:rsidRPr="00E63AAA" w:rsidRDefault="003B7BC9" w:rsidP="00334AB3">
            <w:pPr>
              <w:snapToGrid w:val="0"/>
              <w:spacing w:beforeLines="15" w:afterLines="15"/>
              <w:ind w:leftChars="-50" w:left="-105" w:rightChars="-50" w:right="-105"/>
              <w:jc w:val="center"/>
              <w:rPr>
                <w:sz w:val="18"/>
                <w:szCs w:val="18"/>
              </w:rPr>
            </w:pPr>
          </w:p>
        </w:tc>
        <w:tc>
          <w:tcPr>
            <w:tcW w:w="315" w:type="dxa"/>
          </w:tcPr>
          <w:p w:rsidR="003B7BC9" w:rsidRPr="00E63AAA" w:rsidRDefault="003B7BC9" w:rsidP="003B7BC9">
            <w:pPr>
              <w:snapToGrid w:val="0"/>
              <w:ind w:leftChars="-50" w:left="-105" w:rightChars="-50" w:right="-105"/>
              <w:jc w:val="center"/>
              <w:rPr>
                <w:sz w:val="18"/>
                <w:szCs w:val="18"/>
              </w:rPr>
            </w:pPr>
          </w:p>
        </w:tc>
      </w:tr>
    </w:tbl>
    <w:p w:rsidR="00943EF7" w:rsidRDefault="00943EF7" w:rsidP="00943EF7">
      <w:pPr>
        <w:spacing w:line="288" w:lineRule="auto"/>
        <w:rPr>
          <w:rFonts w:ascii="黑体" w:eastAsia="黑体"/>
          <w:sz w:val="24"/>
        </w:rPr>
      </w:pPr>
      <w:r>
        <w:rPr>
          <w:rFonts w:ascii="黑体" w:eastAsia="黑体" w:hint="eastAsia"/>
          <w:sz w:val="24"/>
        </w:rPr>
        <w:t>八、实践教育</w:t>
      </w:r>
    </w:p>
    <w:p w:rsidR="00943EF7" w:rsidRDefault="00943EF7" w:rsidP="00943EF7">
      <w:pPr>
        <w:spacing w:line="288" w:lineRule="auto"/>
        <w:ind w:firstLineChars="200" w:firstLine="420"/>
        <w:rPr>
          <w:rFonts w:ascii="宋体" w:hAnsi="宋体"/>
          <w:szCs w:val="21"/>
        </w:rPr>
      </w:pPr>
      <w:r>
        <w:rPr>
          <w:rFonts w:ascii="宋体" w:hAnsi="宋体" w:hint="eastAsia"/>
          <w:szCs w:val="21"/>
        </w:rPr>
        <w:t>1．实践实验教学环节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19"/>
        <w:gridCol w:w="5258"/>
        <w:gridCol w:w="2045"/>
      </w:tblGrid>
      <w:tr w:rsidR="004458A0" w:rsidRPr="00E63AAA" w:rsidTr="0054719C">
        <w:trPr>
          <w:trHeight w:val="340"/>
          <w:tblHeader/>
          <w:jc w:val="center"/>
        </w:trPr>
        <w:tc>
          <w:tcPr>
            <w:tcW w:w="0" w:type="auto"/>
            <w:gridSpan w:val="2"/>
            <w:vAlign w:val="center"/>
          </w:tcPr>
          <w:p w:rsidR="004458A0" w:rsidRPr="00E63AAA" w:rsidRDefault="004458A0" w:rsidP="00334AB3">
            <w:pPr>
              <w:snapToGrid w:val="0"/>
              <w:spacing w:beforeLines="20" w:afterLines="20"/>
              <w:jc w:val="center"/>
              <w:rPr>
                <w:szCs w:val="21"/>
              </w:rPr>
            </w:pPr>
            <w:r w:rsidRPr="00E63AAA">
              <w:rPr>
                <w:rFonts w:hAnsi="宋体"/>
                <w:szCs w:val="21"/>
              </w:rPr>
              <w:t>名称</w:t>
            </w:r>
          </w:p>
        </w:tc>
        <w:tc>
          <w:tcPr>
            <w:tcW w:w="0" w:type="auto"/>
            <w:vAlign w:val="center"/>
          </w:tcPr>
          <w:p w:rsidR="004458A0" w:rsidRPr="00E63AAA" w:rsidRDefault="004458A0" w:rsidP="00334AB3">
            <w:pPr>
              <w:snapToGrid w:val="0"/>
              <w:spacing w:beforeLines="20" w:afterLines="20"/>
              <w:jc w:val="center"/>
              <w:rPr>
                <w:szCs w:val="21"/>
              </w:rPr>
            </w:pPr>
            <w:r w:rsidRPr="00E63AAA">
              <w:rPr>
                <w:rFonts w:hAnsi="宋体" w:hint="eastAsia"/>
                <w:szCs w:val="21"/>
              </w:rPr>
              <w:t>本专业</w:t>
            </w:r>
            <w:r w:rsidRPr="00E63AAA">
              <w:rPr>
                <w:rFonts w:hAnsi="宋体"/>
                <w:szCs w:val="21"/>
              </w:rPr>
              <w:t>学分</w:t>
            </w:r>
          </w:p>
        </w:tc>
      </w:tr>
      <w:tr w:rsidR="004458A0" w:rsidRPr="00E63AAA" w:rsidTr="0054719C">
        <w:trPr>
          <w:trHeight w:val="340"/>
          <w:jc w:val="center"/>
        </w:trPr>
        <w:tc>
          <w:tcPr>
            <w:tcW w:w="0" w:type="auto"/>
            <w:vMerge w:val="restart"/>
            <w:tcBorders>
              <w:top w:val="single" w:sz="4" w:space="0" w:color="auto"/>
            </w:tcBorders>
            <w:vAlign w:val="center"/>
          </w:tcPr>
          <w:p w:rsidR="004458A0" w:rsidRPr="00E63AAA" w:rsidRDefault="004458A0" w:rsidP="00334AB3">
            <w:pPr>
              <w:snapToGrid w:val="0"/>
              <w:spacing w:beforeLines="20" w:afterLines="20"/>
              <w:jc w:val="center"/>
              <w:rPr>
                <w:szCs w:val="21"/>
              </w:rPr>
            </w:pPr>
            <w:bookmarkStart w:id="3" w:name="_Hlk352689618"/>
            <w:r w:rsidRPr="00E63AAA">
              <w:rPr>
                <w:rFonts w:hAnsi="宋体"/>
                <w:szCs w:val="21"/>
              </w:rPr>
              <w:t>课内实验</w:t>
            </w:r>
            <w:r w:rsidRPr="00E63AAA">
              <w:rPr>
                <w:rFonts w:hAnsi="宋体"/>
                <w:szCs w:val="21"/>
              </w:rPr>
              <w:lastRenderedPageBreak/>
              <w:t>课程</w:t>
            </w: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szCs w:val="21"/>
              </w:rPr>
              <w:lastRenderedPageBreak/>
              <w:t>高级语言程序设计</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340"/>
          <w:jc w:val="center"/>
        </w:trPr>
        <w:tc>
          <w:tcPr>
            <w:tcW w:w="0" w:type="auto"/>
            <w:vMerge/>
            <w:tcBorders>
              <w:top w:val="single" w:sz="4" w:space="0" w:color="auto"/>
            </w:tcBorders>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szCs w:val="21"/>
              </w:rPr>
              <w:t>遥感概论</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340"/>
          <w:jc w:val="center"/>
        </w:trPr>
        <w:tc>
          <w:tcPr>
            <w:tcW w:w="0" w:type="auto"/>
            <w:vMerge/>
            <w:tcBorders>
              <w:top w:val="single" w:sz="4" w:space="0" w:color="auto"/>
            </w:tcBorders>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szCs w:val="21"/>
              </w:rPr>
              <w:t>测量学</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340"/>
          <w:jc w:val="center"/>
        </w:trPr>
        <w:tc>
          <w:tcPr>
            <w:tcW w:w="0" w:type="auto"/>
            <w:vMerge/>
            <w:tcBorders>
              <w:top w:val="single" w:sz="4" w:space="0" w:color="auto"/>
            </w:tcBorders>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szCs w:val="21"/>
              </w:rPr>
              <w:t>地图学</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bookmarkEnd w:id="3"/>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szCs w:val="21"/>
              </w:rPr>
              <w:t>空间数据库原理</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szCs w:val="21"/>
              </w:rPr>
              <w:t>数据结构</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szCs w:val="21"/>
              </w:rPr>
              <w:t>0.5</w:t>
            </w:r>
          </w:p>
        </w:tc>
      </w:tr>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Ansi="宋体"/>
                <w:szCs w:val="21"/>
              </w:rPr>
              <w:t>遥感</w:t>
            </w:r>
            <w:r w:rsidRPr="00E63AAA">
              <w:rPr>
                <w:rFonts w:hAnsi="宋体" w:hint="eastAsia"/>
                <w:szCs w:val="21"/>
              </w:rPr>
              <w:t>数字</w:t>
            </w:r>
            <w:r w:rsidRPr="00E63AAA">
              <w:rPr>
                <w:rFonts w:hAnsi="宋体"/>
                <w:szCs w:val="21"/>
              </w:rPr>
              <w:t>图像处理</w:t>
            </w:r>
          </w:p>
        </w:tc>
        <w:tc>
          <w:tcPr>
            <w:tcW w:w="0" w:type="auto"/>
            <w:tcBorders>
              <w:top w:val="single" w:sz="4" w:space="0" w:color="auto"/>
            </w:tcBorders>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4458A0">
            <w:pPr>
              <w:ind w:firstLineChars="126" w:firstLine="265"/>
              <w:jc w:val="left"/>
              <w:rPr>
                <w:szCs w:val="21"/>
              </w:rPr>
            </w:pPr>
            <w:r w:rsidRPr="00E63AAA">
              <w:rPr>
                <w:rFonts w:hint="eastAsia"/>
              </w:rPr>
              <w:t>地理信息系统软件应用</w:t>
            </w:r>
          </w:p>
        </w:tc>
        <w:tc>
          <w:tcPr>
            <w:tcW w:w="0" w:type="auto"/>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rPr>
              <w:t>地理空间分析与建模</w:t>
            </w:r>
          </w:p>
        </w:tc>
        <w:tc>
          <w:tcPr>
            <w:tcW w:w="0" w:type="auto"/>
            <w:vAlign w:val="center"/>
          </w:tcPr>
          <w:p w:rsidR="004458A0" w:rsidRPr="00E63AAA" w:rsidRDefault="004458A0" w:rsidP="00334AB3">
            <w:pPr>
              <w:snapToGrid w:val="0"/>
              <w:spacing w:beforeLines="20" w:afterLines="20"/>
              <w:jc w:val="center"/>
              <w:rPr>
                <w:szCs w:val="21"/>
              </w:rPr>
            </w:pPr>
            <w:r w:rsidRPr="00E63AAA">
              <w:rPr>
                <w:szCs w:val="21"/>
              </w:rPr>
              <w:t>0.5</w:t>
            </w:r>
          </w:p>
        </w:tc>
      </w:tr>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tcBorders>
              <w:top w:val="single" w:sz="4" w:space="0" w:color="auto"/>
            </w:tcBorders>
            <w:vAlign w:val="center"/>
          </w:tcPr>
          <w:p w:rsidR="004458A0" w:rsidRPr="00E63AAA" w:rsidRDefault="004458A0" w:rsidP="0054719C">
            <w:pPr>
              <w:ind w:firstLineChars="126" w:firstLine="265"/>
              <w:jc w:val="left"/>
              <w:rPr>
                <w:szCs w:val="21"/>
              </w:rPr>
            </w:pPr>
            <w:r w:rsidRPr="00E63AAA">
              <w:rPr>
                <w:rFonts w:hint="eastAsia"/>
              </w:rPr>
              <w:t>地理信息系统开发与编程</w:t>
            </w:r>
          </w:p>
        </w:tc>
        <w:tc>
          <w:tcPr>
            <w:tcW w:w="0" w:type="auto"/>
            <w:vAlign w:val="center"/>
          </w:tcPr>
          <w:p w:rsidR="004458A0" w:rsidRPr="00E63AAA" w:rsidRDefault="004458A0" w:rsidP="00334AB3">
            <w:pPr>
              <w:snapToGrid w:val="0"/>
              <w:spacing w:beforeLines="20" w:afterLines="20"/>
              <w:jc w:val="center"/>
              <w:rPr>
                <w:szCs w:val="21"/>
              </w:rPr>
            </w:pPr>
            <w:r w:rsidRPr="00E63AAA">
              <w:rPr>
                <w:rFonts w:hint="eastAsia"/>
                <w:szCs w:val="21"/>
              </w:rPr>
              <w:t>1</w:t>
            </w:r>
          </w:p>
        </w:tc>
      </w:tr>
      <w:tr w:rsidR="004458A0" w:rsidRPr="00E63AAA" w:rsidTr="0054719C">
        <w:trPr>
          <w:trHeight w:val="561"/>
          <w:jc w:val="center"/>
        </w:trPr>
        <w:tc>
          <w:tcPr>
            <w:tcW w:w="0" w:type="auto"/>
            <w:vAlign w:val="center"/>
          </w:tcPr>
          <w:p w:rsidR="004458A0" w:rsidRPr="00E63AAA" w:rsidRDefault="004458A0" w:rsidP="00334AB3">
            <w:pPr>
              <w:snapToGrid w:val="0"/>
              <w:spacing w:beforeLines="20" w:afterLines="20"/>
              <w:jc w:val="center"/>
              <w:rPr>
                <w:szCs w:val="21"/>
              </w:rPr>
            </w:pPr>
            <w:r w:rsidRPr="00E63AAA">
              <w:rPr>
                <w:rFonts w:hAnsi="宋体"/>
                <w:szCs w:val="21"/>
              </w:rPr>
              <w:t>其他课内实验</w:t>
            </w:r>
          </w:p>
        </w:tc>
        <w:tc>
          <w:tcPr>
            <w:tcW w:w="0" w:type="auto"/>
            <w:tcBorders>
              <w:top w:val="single" w:sz="4" w:space="0" w:color="auto"/>
            </w:tcBorders>
            <w:vAlign w:val="center"/>
          </w:tcPr>
          <w:p w:rsidR="004458A0" w:rsidRPr="00E63AAA" w:rsidRDefault="004458A0" w:rsidP="0054719C">
            <w:pPr>
              <w:rPr>
                <w:szCs w:val="21"/>
              </w:rPr>
            </w:pPr>
            <w:r w:rsidRPr="00E63AAA">
              <w:rPr>
                <w:rFonts w:hAnsi="宋体"/>
                <w:szCs w:val="21"/>
              </w:rPr>
              <w:t>地球概论、计量地理学、地质学基础、地貌学、</w:t>
            </w:r>
            <w:r w:rsidRPr="00E63AAA">
              <w:rPr>
                <w:rFonts w:hAnsi="宋体" w:hint="eastAsia"/>
                <w:szCs w:val="21"/>
              </w:rPr>
              <w:t>水文与水资源学</w:t>
            </w:r>
            <w:r w:rsidRPr="00E63AAA">
              <w:rPr>
                <w:rFonts w:hAnsi="宋体"/>
                <w:szCs w:val="21"/>
              </w:rPr>
              <w:t>、</w:t>
            </w:r>
            <w:r w:rsidRPr="00E63AAA">
              <w:rPr>
                <w:rFonts w:hAnsi="宋体" w:hint="eastAsia"/>
                <w:szCs w:val="21"/>
              </w:rPr>
              <w:t>遥感影像地学理解与分析</w:t>
            </w:r>
            <w:r w:rsidRPr="00E63AAA">
              <w:rPr>
                <w:rFonts w:hAnsi="宋体"/>
                <w:szCs w:val="21"/>
              </w:rPr>
              <w:t>、</w:t>
            </w:r>
            <w:r w:rsidRPr="00E63AAA">
              <w:rPr>
                <w:rFonts w:hint="eastAsia"/>
                <w:szCs w:val="21"/>
              </w:rPr>
              <w:t>面向对象程序设计</w:t>
            </w:r>
          </w:p>
        </w:tc>
        <w:tc>
          <w:tcPr>
            <w:tcW w:w="0" w:type="auto"/>
            <w:vAlign w:val="center"/>
          </w:tcPr>
          <w:p w:rsidR="004458A0" w:rsidRPr="00E63AAA" w:rsidRDefault="004458A0" w:rsidP="00334AB3">
            <w:pPr>
              <w:snapToGrid w:val="0"/>
              <w:spacing w:beforeLines="20" w:afterLines="20"/>
              <w:jc w:val="center"/>
              <w:rPr>
                <w:szCs w:val="21"/>
              </w:rPr>
            </w:pPr>
            <w:r w:rsidRPr="00E63AAA">
              <w:rPr>
                <w:szCs w:val="21"/>
              </w:rPr>
              <w:t>5</w:t>
            </w:r>
          </w:p>
        </w:tc>
      </w:tr>
      <w:tr w:rsidR="004458A0" w:rsidRPr="00E63AAA" w:rsidTr="0054719C">
        <w:trPr>
          <w:trHeight w:val="340"/>
          <w:jc w:val="center"/>
        </w:trPr>
        <w:tc>
          <w:tcPr>
            <w:tcW w:w="0" w:type="auto"/>
            <w:vAlign w:val="center"/>
          </w:tcPr>
          <w:p w:rsidR="004458A0" w:rsidRPr="00E63AAA" w:rsidRDefault="004458A0" w:rsidP="00334AB3">
            <w:pPr>
              <w:snapToGrid w:val="0"/>
              <w:spacing w:beforeLines="20" w:afterLines="20"/>
              <w:jc w:val="center"/>
              <w:rPr>
                <w:szCs w:val="21"/>
              </w:rPr>
            </w:pPr>
            <w:r w:rsidRPr="00E63AAA">
              <w:rPr>
                <w:rFonts w:hAnsi="宋体"/>
                <w:szCs w:val="21"/>
              </w:rPr>
              <w:t>毕业实习</w:t>
            </w:r>
          </w:p>
        </w:tc>
        <w:tc>
          <w:tcPr>
            <w:tcW w:w="0" w:type="auto"/>
            <w:vAlign w:val="center"/>
          </w:tcPr>
          <w:p w:rsidR="004458A0" w:rsidRPr="00E63AAA" w:rsidRDefault="004458A0" w:rsidP="00334AB3">
            <w:pPr>
              <w:snapToGrid w:val="0"/>
              <w:spacing w:beforeLines="20" w:afterLines="20"/>
              <w:jc w:val="center"/>
              <w:rPr>
                <w:szCs w:val="21"/>
              </w:rPr>
            </w:pPr>
            <w:r w:rsidRPr="00E01138">
              <w:rPr>
                <w:rFonts w:ascii="Times New Roman" w:eastAsia="宋体" w:hAnsi="Times New Roman" w:hint="eastAsia"/>
                <w:szCs w:val="21"/>
              </w:rPr>
              <w:t>第</w:t>
            </w:r>
            <w:r w:rsidRPr="00E01138">
              <w:rPr>
                <w:rFonts w:ascii="Times New Roman" w:eastAsia="宋体" w:hAnsi="Times New Roman" w:hint="eastAsia"/>
                <w:szCs w:val="21"/>
              </w:rPr>
              <w:t>7</w:t>
            </w:r>
            <w:r w:rsidRPr="00E01138">
              <w:rPr>
                <w:rFonts w:ascii="Times New Roman" w:eastAsia="宋体" w:hAnsi="Times New Roman" w:hint="eastAsia"/>
                <w:szCs w:val="21"/>
              </w:rPr>
              <w:t>学期</w:t>
            </w:r>
          </w:p>
        </w:tc>
        <w:tc>
          <w:tcPr>
            <w:tcW w:w="0" w:type="auto"/>
            <w:vAlign w:val="center"/>
          </w:tcPr>
          <w:p w:rsidR="004458A0" w:rsidRPr="00E63AAA" w:rsidRDefault="004458A0" w:rsidP="00334AB3">
            <w:pPr>
              <w:snapToGrid w:val="0"/>
              <w:spacing w:beforeLines="20" w:afterLines="20"/>
              <w:jc w:val="center"/>
              <w:rPr>
                <w:szCs w:val="21"/>
              </w:rPr>
            </w:pPr>
            <w:r w:rsidRPr="00E63AAA">
              <w:rPr>
                <w:rFonts w:hint="eastAsia"/>
                <w:szCs w:val="21"/>
              </w:rPr>
              <w:t>16</w:t>
            </w:r>
          </w:p>
        </w:tc>
      </w:tr>
      <w:tr w:rsidR="004458A0" w:rsidRPr="00E63AAA" w:rsidTr="0054719C">
        <w:trPr>
          <w:trHeight w:val="340"/>
          <w:jc w:val="center"/>
        </w:trPr>
        <w:tc>
          <w:tcPr>
            <w:tcW w:w="0" w:type="auto"/>
            <w:vAlign w:val="center"/>
          </w:tcPr>
          <w:p w:rsidR="004458A0" w:rsidRPr="00E63AAA" w:rsidRDefault="004458A0" w:rsidP="00334AB3">
            <w:pPr>
              <w:snapToGrid w:val="0"/>
              <w:spacing w:beforeLines="20" w:afterLines="20"/>
              <w:jc w:val="center"/>
              <w:rPr>
                <w:szCs w:val="21"/>
              </w:rPr>
            </w:pPr>
            <w:r w:rsidRPr="00E63AAA">
              <w:rPr>
                <w:rFonts w:hAnsi="宋体"/>
                <w:szCs w:val="21"/>
              </w:rPr>
              <w:t>毕业论文（设计）</w:t>
            </w:r>
          </w:p>
        </w:tc>
        <w:tc>
          <w:tcPr>
            <w:tcW w:w="0" w:type="auto"/>
            <w:vAlign w:val="center"/>
          </w:tcPr>
          <w:p w:rsidR="004458A0" w:rsidRPr="00E63AAA" w:rsidRDefault="004458A0" w:rsidP="00334AB3">
            <w:pPr>
              <w:snapToGrid w:val="0"/>
              <w:spacing w:beforeLines="20" w:afterLines="20"/>
              <w:jc w:val="center"/>
              <w:rPr>
                <w:szCs w:val="21"/>
              </w:rPr>
            </w:pPr>
            <w:r w:rsidRPr="00E01138">
              <w:rPr>
                <w:rFonts w:ascii="Times New Roman" w:eastAsia="宋体" w:hAnsi="Times New Roman" w:hint="eastAsia"/>
                <w:szCs w:val="21"/>
              </w:rPr>
              <w:t>第</w:t>
            </w:r>
            <w:r w:rsidRPr="00E01138">
              <w:rPr>
                <w:rFonts w:ascii="Times New Roman" w:eastAsia="宋体" w:hAnsi="Times New Roman" w:hint="eastAsia"/>
                <w:szCs w:val="21"/>
              </w:rPr>
              <w:t>8</w:t>
            </w:r>
            <w:r w:rsidRPr="00E01138">
              <w:rPr>
                <w:rFonts w:ascii="Times New Roman" w:eastAsia="宋体" w:hAnsi="Times New Roman" w:hint="eastAsia"/>
                <w:szCs w:val="21"/>
              </w:rPr>
              <w:t>学期</w:t>
            </w:r>
          </w:p>
        </w:tc>
        <w:tc>
          <w:tcPr>
            <w:tcW w:w="0" w:type="auto"/>
            <w:vAlign w:val="center"/>
          </w:tcPr>
          <w:p w:rsidR="004458A0" w:rsidRPr="00E63AAA" w:rsidRDefault="004458A0" w:rsidP="00334AB3">
            <w:pPr>
              <w:snapToGrid w:val="0"/>
              <w:spacing w:beforeLines="20" w:afterLines="20"/>
              <w:jc w:val="center"/>
              <w:rPr>
                <w:szCs w:val="21"/>
              </w:rPr>
            </w:pPr>
            <w:r w:rsidRPr="00E63AAA">
              <w:rPr>
                <w:szCs w:val="21"/>
              </w:rPr>
              <w:t>6</w:t>
            </w:r>
          </w:p>
        </w:tc>
      </w:tr>
      <w:tr w:rsidR="004458A0" w:rsidRPr="00E63AAA" w:rsidTr="0054719C">
        <w:trPr>
          <w:trHeight w:val="340"/>
          <w:jc w:val="center"/>
        </w:trPr>
        <w:tc>
          <w:tcPr>
            <w:tcW w:w="0" w:type="auto"/>
            <w:vAlign w:val="center"/>
          </w:tcPr>
          <w:p w:rsidR="004458A0" w:rsidRPr="00E63AAA" w:rsidRDefault="004458A0" w:rsidP="00334AB3">
            <w:pPr>
              <w:snapToGrid w:val="0"/>
              <w:spacing w:beforeLines="20" w:afterLines="20"/>
              <w:jc w:val="center"/>
              <w:rPr>
                <w:rFonts w:hAnsi="宋体"/>
                <w:szCs w:val="21"/>
              </w:rPr>
            </w:pPr>
            <w:r w:rsidRPr="00E01138">
              <w:rPr>
                <w:rFonts w:ascii="Times New Roman" w:eastAsia="宋体" w:hAnsi="Times New Roman"/>
                <w:szCs w:val="21"/>
              </w:rPr>
              <w:t>野外</w:t>
            </w:r>
            <w:r>
              <w:rPr>
                <w:rFonts w:ascii="Times New Roman" w:eastAsia="宋体" w:hAnsi="Times New Roman" w:hint="eastAsia"/>
                <w:szCs w:val="21"/>
              </w:rPr>
              <w:t>测量</w:t>
            </w:r>
            <w:r w:rsidRPr="00E01138">
              <w:rPr>
                <w:rFonts w:ascii="Times New Roman" w:eastAsia="宋体" w:hAnsi="Times New Roman"/>
                <w:szCs w:val="21"/>
              </w:rPr>
              <w:t>实习</w:t>
            </w:r>
          </w:p>
        </w:tc>
        <w:tc>
          <w:tcPr>
            <w:tcW w:w="0" w:type="auto"/>
            <w:vAlign w:val="center"/>
          </w:tcPr>
          <w:p w:rsidR="004458A0" w:rsidRPr="00E63AAA" w:rsidRDefault="0054719C" w:rsidP="00334AB3">
            <w:pPr>
              <w:snapToGrid w:val="0"/>
              <w:spacing w:beforeLines="20" w:afterLines="20"/>
              <w:jc w:val="center"/>
              <w:rPr>
                <w:rFonts w:hAnsi="宋体"/>
                <w:szCs w:val="21"/>
              </w:rPr>
            </w:pPr>
            <w:r>
              <w:rPr>
                <w:rFonts w:ascii="宋体" w:hAnsi="宋体"/>
                <w:szCs w:val="21"/>
              </w:rPr>
              <w:t>第</w:t>
            </w:r>
            <w:r>
              <w:rPr>
                <w:rFonts w:ascii="宋体" w:hAnsi="宋体" w:hint="eastAsia"/>
                <w:szCs w:val="21"/>
              </w:rPr>
              <w:t>2</w:t>
            </w:r>
            <w:r>
              <w:rPr>
                <w:rFonts w:ascii="宋体" w:hAnsi="宋体"/>
                <w:szCs w:val="21"/>
              </w:rPr>
              <w:t>学年</w:t>
            </w:r>
            <w:r w:rsidR="004458A0" w:rsidRPr="00E01138">
              <w:rPr>
                <w:rFonts w:ascii="Times New Roman" w:eastAsia="宋体" w:hAnsi="Times New Roman" w:hint="eastAsia"/>
                <w:szCs w:val="21"/>
              </w:rPr>
              <w:t>暑假</w:t>
            </w:r>
          </w:p>
        </w:tc>
        <w:tc>
          <w:tcPr>
            <w:tcW w:w="0" w:type="auto"/>
            <w:vAlign w:val="center"/>
          </w:tcPr>
          <w:p w:rsidR="004458A0" w:rsidRPr="00E63AAA" w:rsidRDefault="004458A0" w:rsidP="00334AB3">
            <w:pPr>
              <w:snapToGrid w:val="0"/>
              <w:spacing w:beforeLines="20" w:afterLines="20"/>
              <w:jc w:val="center"/>
              <w:rPr>
                <w:szCs w:val="21"/>
              </w:rPr>
            </w:pPr>
            <w:r>
              <w:rPr>
                <w:rFonts w:hint="eastAsia"/>
                <w:szCs w:val="21"/>
              </w:rPr>
              <w:t>2</w:t>
            </w:r>
          </w:p>
        </w:tc>
      </w:tr>
      <w:tr w:rsidR="004458A0" w:rsidRPr="00E63AAA" w:rsidTr="0054719C">
        <w:trPr>
          <w:trHeight w:val="340"/>
          <w:jc w:val="center"/>
        </w:trPr>
        <w:tc>
          <w:tcPr>
            <w:tcW w:w="0" w:type="auto"/>
            <w:vAlign w:val="center"/>
          </w:tcPr>
          <w:p w:rsidR="004458A0" w:rsidRPr="00E01138" w:rsidRDefault="004458A0" w:rsidP="00334AB3">
            <w:pPr>
              <w:snapToGrid w:val="0"/>
              <w:spacing w:beforeLines="20" w:afterLines="20"/>
              <w:jc w:val="center"/>
              <w:rPr>
                <w:rFonts w:ascii="Times New Roman" w:eastAsia="宋体" w:hAnsi="Times New Roman"/>
                <w:szCs w:val="21"/>
              </w:rPr>
            </w:pPr>
            <w:r>
              <w:rPr>
                <w:rFonts w:ascii="Times New Roman" w:eastAsia="宋体" w:hAnsi="Times New Roman" w:hint="eastAsia"/>
                <w:szCs w:val="21"/>
              </w:rPr>
              <w:t>专业见习</w:t>
            </w:r>
            <w:r>
              <w:rPr>
                <w:rFonts w:ascii="Times New Roman" w:eastAsia="宋体" w:hAnsi="Times New Roman" w:hint="eastAsia"/>
                <w:szCs w:val="21"/>
              </w:rPr>
              <w:t>1</w:t>
            </w:r>
          </w:p>
        </w:tc>
        <w:tc>
          <w:tcPr>
            <w:tcW w:w="0" w:type="auto"/>
            <w:vAlign w:val="center"/>
          </w:tcPr>
          <w:p w:rsidR="004458A0" w:rsidRPr="00E01138" w:rsidRDefault="004458A0" w:rsidP="00334AB3">
            <w:pPr>
              <w:snapToGrid w:val="0"/>
              <w:spacing w:beforeLines="20" w:afterLines="20"/>
              <w:jc w:val="center"/>
              <w:rPr>
                <w:rFonts w:ascii="Times New Roman" w:eastAsia="宋体" w:hAnsi="Times New Roman"/>
                <w:szCs w:val="21"/>
              </w:rPr>
            </w:pPr>
            <w:r w:rsidRPr="009A6FCE">
              <w:rPr>
                <w:rFonts w:ascii="宋体" w:hAnsi="宋体" w:hint="eastAsia"/>
                <w:szCs w:val="21"/>
              </w:rPr>
              <w:t>第</w:t>
            </w:r>
            <w:r w:rsidR="0054719C">
              <w:rPr>
                <w:rFonts w:ascii="宋体" w:hAnsi="宋体" w:hint="eastAsia"/>
                <w:szCs w:val="21"/>
              </w:rPr>
              <w:t>1</w:t>
            </w:r>
            <w:r w:rsidRPr="009A6FCE">
              <w:rPr>
                <w:rFonts w:ascii="宋体" w:hAnsi="宋体" w:hint="eastAsia"/>
                <w:szCs w:val="21"/>
              </w:rPr>
              <w:t>学年的第</w:t>
            </w:r>
            <w:r w:rsidR="0054719C">
              <w:rPr>
                <w:rFonts w:ascii="宋体" w:hAnsi="宋体" w:hint="eastAsia"/>
                <w:szCs w:val="21"/>
              </w:rPr>
              <w:t>3</w:t>
            </w:r>
            <w:r w:rsidRPr="009A6FCE">
              <w:rPr>
                <w:rFonts w:ascii="宋体" w:hAnsi="宋体" w:hint="eastAsia"/>
                <w:szCs w:val="21"/>
              </w:rPr>
              <w:t>学期</w:t>
            </w:r>
            <w:r w:rsidR="0054719C">
              <w:rPr>
                <w:rFonts w:ascii="宋体" w:hAnsi="宋体" w:hint="eastAsia"/>
                <w:szCs w:val="21"/>
              </w:rPr>
              <w:t>（遥感、地图制图与空间分析实训）</w:t>
            </w:r>
          </w:p>
        </w:tc>
        <w:tc>
          <w:tcPr>
            <w:tcW w:w="0" w:type="auto"/>
            <w:vAlign w:val="center"/>
          </w:tcPr>
          <w:p w:rsidR="004458A0" w:rsidRPr="00E01138" w:rsidRDefault="0054719C" w:rsidP="00334AB3">
            <w:pPr>
              <w:snapToGrid w:val="0"/>
              <w:spacing w:beforeLines="20" w:afterLines="20"/>
              <w:jc w:val="center"/>
              <w:rPr>
                <w:rFonts w:ascii="Times New Roman" w:eastAsia="宋体" w:hAnsi="Times New Roman"/>
                <w:szCs w:val="21"/>
              </w:rPr>
            </w:pPr>
            <w:r>
              <w:rPr>
                <w:rFonts w:ascii="Times New Roman" w:eastAsia="宋体" w:hAnsi="Times New Roman" w:hint="eastAsia"/>
                <w:szCs w:val="21"/>
              </w:rPr>
              <w:t>3</w:t>
            </w:r>
          </w:p>
        </w:tc>
      </w:tr>
      <w:tr w:rsidR="004458A0" w:rsidRPr="00E63AAA" w:rsidTr="0054719C">
        <w:trPr>
          <w:trHeight w:val="340"/>
          <w:jc w:val="center"/>
        </w:trPr>
        <w:tc>
          <w:tcPr>
            <w:tcW w:w="0" w:type="auto"/>
            <w:vAlign w:val="center"/>
          </w:tcPr>
          <w:p w:rsidR="004458A0" w:rsidRPr="00E01138" w:rsidRDefault="004458A0" w:rsidP="00334AB3">
            <w:pPr>
              <w:snapToGrid w:val="0"/>
              <w:spacing w:beforeLines="20" w:afterLines="20"/>
              <w:jc w:val="center"/>
              <w:rPr>
                <w:rFonts w:ascii="Times New Roman" w:eastAsia="宋体" w:hAnsi="Times New Roman"/>
                <w:szCs w:val="21"/>
              </w:rPr>
            </w:pPr>
            <w:r>
              <w:rPr>
                <w:rFonts w:ascii="Times New Roman" w:eastAsia="宋体" w:hAnsi="Times New Roman" w:hint="eastAsia"/>
                <w:szCs w:val="21"/>
              </w:rPr>
              <w:t>专业见习</w:t>
            </w:r>
            <w:r>
              <w:rPr>
                <w:rFonts w:ascii="Times New Roman" w:eastAsia="宋体" w:hAnsi="Times New Roman" w:hint="eastAsia"/>
                <w:szCs w:val="21"/>
              </w:rPr>
              <w:t>2</w:t>
            </w:r>
          </w:p>
        </w:tc>
        <w:tc>
          <w:tcPr>
            <w:tcW w:w="0" w:type="auto"/>
            <w:vAlign w:val="center"/>
          </w:tcPr>
          <w:p w:rsidR="004458A0" w:rsidRPr="00E01138" w:rsidRDefault="004458A0" w:rsidP="00334AB3">
            <w:pPr>
              <w:snapToGrid w:val="0"/>
              <w:spacing w:beforeLines="20" w:afterLines="20"/>
              <w:jc w:val="center"/>
              <w:rPr>
                <w:rFonts w:ascii="Times New Roman" w:eastAsia="宋体" w:hAnsi="Times New Roman"/>
                <w:szCs w:val="21"/>
              </w:rPr>
            </w:pPr>
            <w:r>
              <w:rPr>
                <w:rFonts w:ascii="宋体" w:hAnsi="宋体"/>
                <w:szCs w:val="21"/>
              </w:rPr>
              <w:t>第</w:t>
            </w:r>
            <w:r w:rsidR="0054719C">
              <w:rPr>
                <w:rFonts w:ascii="宋体" w:hAnsi="宋体" w:hint="eastAsia"/>
                <w:szCs w:val="21"/>
              </w:rPr>
              <w:t>2</w:t>
            </w:r>
            <w:r>
              <w:rPr>
                <w:rFonts w:ascii="宋体" w:hAnsi="宋体"/>
                <w:szCs w:val="21"/>
              </w:rPr>
              <w:t>学年</w:t>
            </w:r>
            <w:r w:rsidRPr="009A6FCE">
              <w:rPr>
                <w:rFonts w:ascii="宋体" w:hAnsi="宋体" w:hint="eastAsia"/>
                <w:szCs w:val="21"/>
              </w:rPr>
              <w:t>的第</w:t>
            </w:r>
            <w:r w:rsidR="0054719C">
              <w:rPr>
                <w:rFonts w:ascii="宋体" w:hAnsi="宋体" w:hint="eastAsia"/>
                <w:szCs w:val="21"/>
              </w:rPr>
              <w:t>3</w:t>
            </w:r>
            <w:r w:rsidRPr="009A6FCE">
              <w:rPr>
                <w:rFonts w:ascii="宋体" w:hAnsi="宋体" w:hint="eastAsia"/>
                <w:szCs w:val="21"/>
              </w:rPr>
              <w:t>学期</w:t>
            </w:r>
            <w:r w:rsidR="0054719C">
              <w:rPr>
                <w:rFonts w:ascii="宋体" w:hAnsi="宋体" w:hint="eastAsia"/>
                <w:szCs w:val="21"/>
              </w:rPr>
              <w:t>（</w:t>
            </w:r>
            <w:r w:rsidR="00B95B9B">
              <w:rPr>
                <w:rFonts w:ascii="宋体" w:hAnsi="宋体" w:hint="eastAsia"/>
                <w:szCs w:val="21"/>
              </w:rPr>
              <w:t>GIS</w:t>
            </w:r>
            <w:r w:rsidR="0054719C">
              <w:rPr>
                <w:rFonts w:ascii="宋体" w:hAnsi="宋体" w:hint="eastAsia"/>
                <w:szCs w:val="21"/>
              </w:rPr>
              <w:t>软件开发实训）</w:t>
            </w:r>
          </w:p>
        </w:tc>
        <w:tc>
          <w:tcPr>
            <w:tcW w:w="0" w:type="auto"/>
            <w:vAlign w:val="center"/>
          </w:tcPr>
          <w:p w:rsidR="004458A0" w:rsidRPr="00E01138" w:rsidRDefault="0054719C" w:rsidP="00334AB3">
            <w:pPr>
              <w:snapToGrid w:val="0"/>
              <w:spacing w:beforeLines="20" w:afterLines="20"/>
              <w:jc w:val="center"/>
              <w:rPr>
                <w:rFonts w:ascii="Times New Roman" w:eastAsia="宋体" w:hAnsi="Times New Roman"/>
                <w:szCs w:val="21"/>
              </w:rPr>
            </w:pPr>
            <w:r>
              <w:rPr>
                <w:rFonts w:ascii="Times New Roman" w:eastAsia="宋体" w:hAnsi="Times New Roman" w:hint="eastAsia"/>
                <w:szCs w:val="21"/>
              </w:rPr>
              <w:t>3</w:t>
            </w:r>
          </w:p>
        </w:tc>
      </w:tr>
      <w:tr w:rsidR="004458A0" w:rsidRPr="00E63AAA" w:rsidTr="0054719C">
        <w:trPr>
          <w:trHeight w:val="340"/>
          <w:jc w:val="center"/>
        </w:trPr>
        <w:tc>
          <w:tcPr>
            <w:tcW w:w="0" w:type="auto"/>
            <w:vMerge w:val="restart"/>
            <w:vAlign w:val="center"/>
          </w:tcPr>
          <w:p w:rsidR="004458A0" w:rsidRPr="00E63AAA" w:rsidRDefault="004458A0" w:rsidP="00334AB3">
            <w:pPr>
              <w:snapToGrid w:val="0"/>
              <w:spacing w:beforeLines="20" w:afterLines="20"/>
              <w:jc w:val="center"/>
              <w:rPr>
                <w:szCs w:val="21"/>
              </w:rPr>
            </w:pPr>
            <w:r w:rsidRPr="00E01138">
              <w:rPr>
                <w:rFonts w:ascii="Times New Roman" w:eastAsia="宋体" w:hAnsi="Times New Roman" w:hint="eastAsia"/>
                <w:szCs w:val="21"/>
              </w:rPr>
              <w:t>社群教育</w:t>
            </w:r>
          </w:p>
        </w:tc>
        <w:tc>
          <w:tcPr>
            <w:tcW w:w="0" w:type="auto"/>
            <w:vAlign w:val="center"/>
          </w:tcPr>
          <w:p w:rsidR="004458A0" w:rsidRPr="00E01138" w:rsidRDefault="004458A0" w:rsidP="00334AB3">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创新创业和综合素质教育（详见</w:t>
            </w:r>
            <w:r w:rsidRPr="00E01138">
              <w:rPr>
                <w:rFonts w:ascii="Times New Roman" w:eastAsia="宋体" w:hAnsi="Times New Roman"/>
                <w:szCs w:val="21"/>
              </w:rPr>
              <w:t>社群教育说明</w:t>
            </w:r>
            <w:r w:rsidRPr="00E01138">
              <w:rPr>
                <w:rFonts w:ascii="Times New Roman" w:eastAsia="宋体" w:hAnsi="Times New Roman" w:hint="eastAsia"/>
                <w:szCs w:val="21"/>
              </w:rPr>
              <w:t>）</w:t>
            </w:r>
          </w:p>
        </w:tc>
        <w:tc>
          <w:tcPr>
            <w:tcW w:w="0" w:type="auto"/>
            <w:vAlign w:val="center"/>
          </w:tcPr>
          <w:p w:rsidR="004458A0" w:rsidRPr="00E63AAA" w:rsidRDefault="004458A0" w:rsidP="00334AB3">
            <w:pPr>
              <w:snapToGrid w:val="0"/>
              <w:spacing w:beforeLines="20" w:afterLines="20"/>
              <w:jc w:val="center"/>
              <w:rPr>
                <w:szCs w:val="21"/>
              </w:rPr>
            </w:pPr>
            <w:r>
              <w:rPr>
                <w:rFonts w:hint="eastAsia"/>
                <w:szCs w:val="21"/>
              </w:rPr>
              <w:t>2</w:t>
            </w:r>
          </w:p>
        </w:tc>
      </w:tr>
      <w:tr w:rsidR="004458A0" w:rsidRPr="00E63AAA" w:rsidTr="0054719C">
        <w:trPr>
          <w:trHeight w:val="340"/>
          <w:jc w:val="center"/>
        </w:trPr>
        <w:tc>
          <w:tcPr>
            <w:tcW w:w="0" w:type="auto"/>
            <w:vMerge/>
            <w:vAlign w:val="center"/>
          </w:tcPr>
          <w:p w:rsidR="004458A0" w:rsidRPr="00E63AAA" w:rsidRDefault="004458A0" w:rsidP="00334AB3">
            <w:pPr>
              <w:snapToGrid w:val="0"/>
              <w:spacing w:beforeLines="20" w:afterLines="20"/>
              <w:jc w:val="center"/>
              <w:rPr>
                <w:szCs w:val="21"/>
              </w:rPr>
            </w:pPr>
          </w:p>
        </w:tc>
        <w:tc>
          <w:tcPr>
            <w:tcW w:w="0" w:type="auto"/>
            <w:vAlign w:val="center"/>
          </w:tcPr>
          <w:p w:rsidR="004458A0" w:rsidRPr="00E01138" w:rsidRDefault="004458A0" w:rsidP="00334AB3">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劳动理论教育</w:t>
            </w:r>
            <w:r w:rsidRPr="00E01138">
              <w:rPr>
                <w:rFonts w:ascii="Times New Roman" w:eastAsia="宋体" w:hAnsi="Times New Roman" w:hint="eastAsia"/>
                <w:szCs w:val="21"/>
              </w:rPr>
              <w:t>0.5</w:t>
            </w:r>
            <w:r w:rsidRPr="00E01138">
              <w:rPr>
                <w:rFonts w:ascii="Times New Roman" w:eastAsia="宋体" w:hAnsi="Times New Roman" w:hint="eastAsia"/>
                <w:szCs w:val="21"/>
              </w:rPr>
              <w:t>学分</w:t>
            </w:r>
            <w:r w:rsidRPr="00E01138">
              <w:rPr>
                <w:rFonts w:ascii="Times New Roman" w:eastAsia="宋体" w:hAnsi="Times New Roman"/>
                <w:szCs w:val="21"/>
              </w:rPr>
              <w:t>；劳动</w:t>
            </w:r>
            <w:r w:rsidRPr="00E01138">
              <w:rPr>
                <w:rFonts w:ascii="Times New Roman" w:eastAsia="宋体" w:hAnsi="Times New Roman" w:hint="eastAsia"/>
                <w:szCs w:val="21"/>
              </w:rPr>
              <w:t>实践教育</w:t>
            </w:r>
            <w:r w:rsidRPr="00E01138">
              <w:rPr>
                <w:rFonts w:ascii="Times New Roman" w:eastAsia="宋体" w:hAnsi="Times New Roman" w:hint="eastAsia"/>
                <w:szCs w:val="21"/>
              </w:rPr>
              <w:t>1.5</w:t>
            </w:r>
            <w:r w:rsidRPr="00E01138">
              <w:rPr>
                <w:rFonts w:ascii="Times New Roman" w:eastAsia="宋体" w:hAnsi="Times New Roman" w:hint="eastAsia"/>
                <w:szCs w:val="21"/>
              </w:rPr>
              <w:t>学分</w:t>
            </w:r>
          </w:p>
        </w:tc>
        <w:tc>
          <w:tcPr>
            <w:tcW w:w="0" w:type="auto"/>
            <w:vAlign w:val="center"/>
          </w:tcPr>
          <w:p w:rsidR="004458A0" w:rsidRPr="00E63AAA" w:rsidRDefault="004458A0" w:rsidP="00334AB3">
            <w:pPr>
              <w:snapToGrid w:val="0"/>
              <w:spacing w:beforeLines="20" w:afterLines="20"/>
              <w:jc w:val="center"/>
              <w:rPr>
                <w:szCs w:val="21"/>
              </w:rPr>
            </w:pPr>
            <w:r>
              <w:rPr>
                <w:rFonts w:hint="eastAsia"/>
                <w:szCs w:val="21"/>
              </w:rPr>
              <w:t>2</w:t>
            </w:r>
          </w:p>
        </w:tc>
      </w:tr>
      <w:tr w:rsidR="004458A0" w:rsidRPr="00E63AAA" w:rsidTr="0054719C">
        <w:trPr>
          <w:trHeight w:val="340"/>
          <w:jc w:val="center"/>
        </w:trPr>
        <w:tc>
          <w:tcPr>
            <w:tcW w:w="0" w:type="auto"/>
            <w:gridSpan w:val="2"/>
            <w:vAlign w:val="center"/>
          </w:tcPr>
          <w:p w:rsidR="004458A0" w:rsidRPr="00E63AAA" w:rsidRDefault="004458A0" w:rsidP="00334AB3">
            <w:pPr>
              <w:snapToGrid w:val="0"/>
              <w:spacing w:beforeLines="20" w:afterLines="20"/>
              <w:jc w:val="center"/>
              <w:rPr>
                <w:szCs w:val="21"/>
              </w:rPr>
            </w:pPr>
            <w:r w:rsidRPr="00E63AAA">
              <w:rPr>
                <w:rFonts w:hAnsi="宋体"/>
                <w:szCs w:val="21"/>
              </w:rPr>
              <w:t>合计</w:t>
            </w:r>
          </w:p>
        </w:tc>
        <w:tc>
          <w:tcPr>
            <w:tcW w:w="0" w:type="auto"/>
            <w:vAlign w:val="center"/>
          </w:tcPr>
          <w:p w:rsidR="004458A0" w:rsidRPr="00E63AAA" w:rsidRDefault="0097623D" w:rsidP="00334AB3">
            <w:pPr>
              <w:snapToGrid w:val="0"/>
              <w:spacing w:beforeLines="20" w:afterLines="20"/>
              <w:jc w:val="center"/>
              <w:rPr>
                <w:szCs w:val="21"/>
              </w:rPr>
            </w:pPr>
            <w:r>
              <w:rPr>
                <w:rFonts w:hint="eastAsia"/>
                <w:szCs w:val="21"/>
              </w:rPr>
              <w:t>44</w:t>
            </w:r>
            <w:r w:rsidR="004458A0" w:rsidRPr="002126F4">
              <w:rPr>
                <w:rFonts w:hAnsi="宋体"/>
                <w:szCs w:val="21"/>
              </w:rPr>
              <w:t>（占应修总学分</w:t>
            </w:r>
            <w:r w:rsidR="004458A0">
              <w:rPr>
                <w:rFonts w:hint="eastAsia"/>
                <w:szCs w:val="21"/>
              </w:rPr>
              <w:t>158</w:t>
            </w:r>
            <w:r w:rsidR="004458A0" w:rsidRPr="002126F4">
              <w:rPr>
                <w:rFonts w:hAnsi="宋体"/>
                <w:szCs w:val="21"/>
              </w:rPr>
              <w:t>的</w:t>
            </w:r>
            <w:r>
              <w:rPr>
                <w:rFonts w:hint="eastAsia"/>
                <w:szCs w:val="21"/>
              </w:rPr>
              <w:t>27.8</w:t>
            </w:r>
            <w:r w:rsidR="004458A0" w:rsidRPr="002126F4">
              <w:rPr>
                <w:szCs w:val="21"/>
              </w:rPr>
              <w:t>%</w:t>
            </w:r>
            <w:r w:rsidR="004458A0" w:rsidRPr="002126F4">
              <w:rPr>
                <w:rFonts w:hAnsi="宋体"/>
                <w:szCs w:val="21"/>
              </w:rPr>
              <w:t>）</w:t>
            </w:r>
          </w:p>
        </w:tc>
      </w:tr>
    </w:tbl>
    <w:p w:rsidR="00943EF7" w:rsidRDefault="009A6FCE" w:rsidP="00943EF7">
      <w:pPr>
        <w:spacing w:line="288" w:lineRule="auto"/>
        <w:ind w:firstLineChars="200" w:firstLine="420"/>
        <w:rPr>
          <w:rFonts w:ascii="宋体" w:hAnsi="宋体"/>
          <w:szCs w:val="21"/>
        </w:rPr>
      </w:pPr>
      <w:r w:rsidRPr="009A6FCE">
        <w:rPr>
          <w:rFonts w:ascii="宋体" w:hAnsi="宋体" w:hint="eastAsia"/>
          <w:szCs w:val="21"/>
        </w:rPr>
        <w:t>本专业学生的专业见习</w:t>
      </w:r>
      <w:r w:rsidR="00517238">
        <w:rPr>
          <w:rFonts w:ascii="宋体" w:hAnsi="宋体" w:hint="eastAsia"/>
          <w:szCs w:val="21"/>
        </w:rPr>
        <w:t>和</w:t>
      </w:r>
      <w:r w:rsidR="00517238">
        <w:rPr>
          <w:rFonts w:ascii="宋体" w:hAnsi="宋体"/>
          <w:szCs w:val="21"/>
        </w:rPr>
        <w:t>研习分别</w:t>
      </w:r>
      <w:r w:rsidRPr="009A6FCE">
        <w:rPr>
          <w:rFonts w:ascii="宋体" w:hAnsi="宋体" w:hint="eastAsia"/>
          <w:szCs w:val="21"/>
        </w:rPr>
        <w:t>安排在第一学年</w:t>
      </w:r>
      <w:r w:rsidR="00517238">
        <w:rPr>
          <w:rFonts w:ascii="宋体" w:hAnsi="宋体" w:hint="eastAsia"/>
          <w:szCs w:val="21"/>
        </w:rPr>
        <w:t>和</w:t>
      </w:r>
      <w:r w:rsidR="00517238">
        <w:rPr>
          <w:rFonts w:ascii="宋体" w:hAnsi="宋体"/>
          <w:szCs w:val="21"/>
        </w:rPr>
        <w:t>第二学年</w:t>
      </w:r>
      <w:r w:rsidRPr="009A6FCE">
        <w:rPr>
          <w:rFonts w:ascii="宋体" w:hAnsi="宋体" w:hint="eastAsia"/>
          <w:szCs w:val="21"/>
        </w:rPr>
        <w:t>的第三学期，由</w:t>
      </w:r>
      <w:r>
        <w:rPr>
          <w:rFonts w:ascii="宋体" w:hAnsi="宋体" w:hint="eastAsia"/>
          <w:szCs w:val="21"/>
        </w:rPr>
        <w:t>学院统一安排</w:t>
      </w:r>
      <w:r w:rsidR="00517238">
        <w:rPr>
          <w:rFonts w:ascii="宋体" w:hAnsi="宋体" w:hint="eastAsia"/>
          <w:szCs w:val="21"/>
        </w:rPr>
        <w:t>，共</w:t>
      </w:r>
      <w:r w:rsidRPr="009A6FCE">
        <w:rPr>
          <w:rFonts w:ascii="宋体" w:hAnsi="宋体" w:hint="eastAsia"/>
          <w:szCs w:val="21"/>
        </w:rPr>
        <w:t>计</w:t>
      </w:r>
      <w:r w:rsidR="0097623D">
        <w:rPr>
          <w:rFonts w:ascii="宋体" w:hAnsi="宋体" w:hint="eastAsia"/>
          <w:szCs w:val="21"/>
        </w:rPr>
        <w:t>2</w:t>
      </w:r>
      <w:r w:rsidRPr="009A6FCE">
        <w:rPr>
          <w:rFonts w:ascii="宋体" w:hAnsi="宋体" w:hint="eastAsia"/>
          <w:szCs w:val="21"/>
        </w:rPr>
        <w:t>学分</w:t>
      </w:r>
      <w:r w:rsidR="00517238">
        <w:rPr>
          <w:rFonts w:ascii="宋体" w:hAnsi="宋体" w:hint="eastAsia"/>
          <w:szCs w:val="21"/>
        </w:rPr>
        <w:t>；专业实习安排在第三学年的第二和</w:t>
      </w:r>
      <w:r w:rsidR="00517238">
        <w:rPr>
          <w:rFonts w:ascii="宋体" w:hAnsi="宋体"/>
          <w:szCs w:val="21"/>
        </w:rPr>
        <w:t>第三</w:t>
      </w:r>
      <w:r w:rsidR="00517238">
        <w:rPr>
          <w:rFonts w:ascii="宋体" w:hAnsi="宋体" w:hint="eastAsia"/>
          <w:szCs w:val="21"/>
        </w:rPr>
        <w:t>学期，由学院统一安排，时间为</w:t>
      </w:r>
      <w:r w:rsidR="0097623D">
        <w:rPr>
          <w:rFonts w:ascii="宋体" w:hAnsi="宋体" w:hint="eastAsia"/>
          <w:szCs w:val="21"/>
        </w:rPr>
        <w:t>2</w:t>
      </w:r>
      <w:r w:rsidRPr="009A6FCE">
        <w:rPr>
          <w:rFonts w:ascii="宋体" w:hAnsi="宋体" w:hint="eastAsia"/>
          <w:szCs w:val="21"/>
        </w:rPr>
        <w:t>周，计</w:t>
      </w:r>
      <w:r w:rsidR="0097623D">
        <w:rPr>
          <w:rFonts w:ascii="宋体" w:hAnsi="宋体" w:hint="eastAsia"/>
          <w:szCs w:val="21"/>
        </w:rPr>
        <w:t>2</w:t>
      </w:r>
      <w:r w:rsidRPr="009A6FCE">
        <w:rPr>
          <w:rFonts w:ascii="宋体" w:hAnsi="宋体" w:hint="eastAsia"/>
          <w:szCs w:val="21"/>
        </w:rPr>
        <w:t>学分。毕业论文写作安排在第四学年的一、二学期，计6个学分。</w:t>
      </w:r>
    </w:p>
    <w:p w:rsidR="00943EF7" w:rsidRDefault="00943EF7" w:rsidP="00943EF7">
      <w:pPr>
        <w:spacing w:line="288" w:lineRule="auto"/>
        <w:ind w:firstLineChars="200" w:firstLine="420"/>
        <w:rPr>
          <w:rFonts w:ascii="宋体" w:hAnsi="宋体"/>
          <w:szCs w:val="21"/>
        </w:rPr>
      </w:pPr>
      <w:r>
        <w:rPr>
          <w:rFonts w:ascii="宋体" w:hAnsi="宋体" w:hint="eastAsia"/>
          <w:szCs w:val="21"/>
        </w:rPr>
        <w:t>2．社群教育</w:t>
      </w:r>
    </w:p>
    <w:p w:rsidR="006067B5" w:rsidRDefault="006067B5" w:rsidP="006067B5">
      <w:pPr>
        <w:spacing w:line="288" w:lineRule="auto"/>
        <w:ind w:firstLineChars="200" w:firstLine="420"/>
        <w:rPr>
          <w:rFonts w:ascii="宋体" w:hAnsi="宋体"/>
          <w:szCs w:val="21"/>
        </w:rPr>
      </w:pPr>
      <w:r w:rsidRPr="00C90781">
        <w:rPr>
          <w:rFonts w:ascii="宋体" w:hAnsi="宋体" w:hint="eastAsia"/>
          <w:szCs w:val="21"/>
        </w:rPr>
        <w:t>每个学生应至少选修</w:t>
      </w:r>
      <w:r>
        <w:rPr>
          <w:rFonts w:ascii="宋体" w:hAnsi="宋体"/>
          <w:szCs w:val="21"/>
        </w:rPr>
        <w:t>2</w:t>
      </w:r>
      <w:r>
        <w:rPr>
          <w:rFonts w:ascii="宋体" w:hAnsi="宋体" w:hint="eastAsia"/>
          <w:szCs w:val="21"/>
        </w:rPr>
        <w:t>个创新创业</w:t>
      </w:r>
      <w:r w:rsidRPr="006067B5">
        <w:rPr>
          <w:rFonts w:ascii="宋体" w:hAnsi="宋体" w:hint="eastAsia"/>
          <w:szCs w:val="21"/>
        </w:rPr>
        <w:t>和综合素质教育</w:t>
      </w:r>
      <w:r>
        <w:rPr>
          <w:rFonts w:ascii="宋体" w:hAnsi="宋体" w:hint="eastAsia"/>
          <w:szCs w:val="21"/>
        </w:rPr>
        <w:t>学分以及</w:t>
      </w:r>
      <w:r w:rsidRPr="006067B5">
        <w:rPr>
          <w:rFonts w:ascii="宋体" w:hAnsi="宋体" w:hint="eastAsia"/>
          <w:szCs w:val="21"/>
        </w:rPr>
        <w:t>2个大学生劳动教育学分</w:t>
      </w:r>
      <w:r>
        <w:rPr>
          <w:rFonts w:ascii="宋体" w:hAnsi="宋体" w:hint="eastAsia"/>
          <w:szCs w:val="21"/>
        </w:rPr>
        <w:t>。劳动</w:t>
      </w:r>
      <w:r>
        <w:rPr>
          <w:rFonts w:ascii="宋体" w:hAnsi="宋体"/>
          <w:szCs w:val="21"/>
        </w:rPr>
        <w:t>教育学分</w:t>
      </w:r>
      <w:r w:rsidRPr="006067B5">
        <w:rPr>
          <w:rFonts w:ascii="宋体" w:hAnsi="宋体" w:hint="eastAsia"/>
          <w:szCs w:val="21"/>
        </w:rPr>
        <w:t>中含0.5个学分的劳动理论教育和1.5个学分的劳动实践教育，劳动理论教育由本科生院（党委学工部）结合学生教育组织开设，劳动实践教育体系由校团委负责研究设计并组织开展。</w:t>
      </w:r>
    </w:p>
    <w:p w:rsidR="006067B5" w:rsidRDefault="006067B5" w:rsidP="006067B5">
      <w:pPr>
        <w:spacing w:line="288" w:lineRule="auto"/>
        <w:ind w:firstLineChars="200" w:firstLine="420"/>
        <w:rPr>
          <w:rFonts w:ascii="宋体" w:hAnsi="宋体"/>
          <w:szCs w:val="21"/>
        </w:rPr>
      </w:pPr>
      <w:r w:rsidRPr="006067B5">
        <w:rPr>
          <w:rFonts w:ascii="宋体" w:hAnsi="宋体" w:hint="eastAsia"/>
          <w:szCs w:val="21"/>
        </w:rPr>
        <w:t>创新创业和综合素质教育学分</w:t>
      </w:r>
      <w:r w:rsidRPr="00C90781">
        <w:rPr>
          <w:rFonts w:ascii="宋体" w:hAnsi="宋体" w:hint="eastAsia"/>
          <w:szCs w:val="21"/>
        </w:rPr>
        <w:t>认定</w:t>
      </w:r>
      <w:r>
        <w:rPr>
          <w:rFonts w:ascii="宋体" w:hAnsi="宋体" w:hint="eastAsia"/>
          <w:szCs w:val="21"/>
        </w:rPr>
        <w:t>规则</w:t>
      </w:r>
      <w:r w:rsidRPr="00C90781">
        <w:rPr>
          <w:rFonts w:ascii="宋体" w:hAnsi="宋体" w:hint="eastAsia"/>
          <w:szCs w:val="21"/>
        </w:rPr>
        <w:t>如下：</w:t>
      </w:r>
    </w:p>
    <w:p w:rsidR="00E75CC2" w:rsidRPr="0097098E" w:rsidRDefault="006067B5" w:rsidP="00E75CC2">
      <w:pPr>
        <w:spacing w:line="288" w:lineRule="auto"/>
        <w:ind w:leftChars="-135" w:hangingChars="135" w:hanging="283"/>
        <w:rPr>
          <w:rFonts w:ascii="Times New Roman" w:eastAsia="宋体" w:hAnsi="Times New Roman" w:cs="宋体"/>
          <w:kern w:val="0"/>
          <w:szCs w:val="21"/>
        </w:rPr>
      </w:pPr>
      <w:r w:rsidRPr="00C90781">
        <w:rPr>
          <w:rFonts w:ascii="宋体" w:hAnsi="宋体" w:hint="eastAsia"/>
          <w:szCs w:val="21"/>
        </w:rPr>
        <w:t xml:space="preserve">   </w:t>
      </w:r>
      <w:r w:rsidR="00E75CC2" w:rsidRPr="0097098E">
        <w:rPr>
          <w:rFonts w:ascii="Times New Roman" w:eastAsia="宋体" w:hAnsi="Times New Roman" w:hint="eastAsia"/>
          <w:b/>
          <w:szCs w:val="21"/>
        </w:rPr>
        <w:t>（</w:t>
      </w:r>
      <w:r w:rsidR="00E75CC2" w:rsidRPr="0097098E">
        <w:rPr>
          <w:rFonts w:ascii="Times New Roman" w:eastAsia="宋体" w:hAnsi="Times New Roman" w:hint="eastAsia"/>
          <w:b/>
          <w:szCs w:val="21"/>
        </w:rPr>
        <w:t>1</w:t>
      </w:r>
      <w:r w:rsidR="00E75CC2" w:rsidRPr="0097098E">
        <w:rPr>
          <w:rFonts w:ascii="Times New Roman" w:eastAsia="宋体" w:hAnsi="Times New Roman" w:hint="eastAsia"/>
          <w:b/>
          <w:szCs w:val="21"/>
        </w:rPr>
        <w:t>）参与科研学分</w:t>
      </w:r>
      <w:r w:rsidR="00E75CC2" w:rsidRPr="0097098E">
        <w:rPr>
          <w:rFonts w:ascii="Times New Roman" w:eastAsia="宋体" w:hAnsi="Times New Roman" w:hint="eastAsia"/>
          <w:szCs w:val="21"/>
        </w:rPr>
        <w:t>。包括：获批学校创新创业计划项目并按时结项，第一完成人（主持人）获得</w:t>
      </w:r>
      <w:r w:rsidR="00E75CC2" w:rsidRPr="0097098E">
        <w:rPr>
          <w:rFonts w:ascii="Times New Roman" w:eastAsia="宋体" w:hAnsi="Times New Roman" w:hint="eastAsia"/>
          <w:szCs w:val="21"/>
        </w:rPr>
        <w:t>3</w:t>
      </w:r>
      <w:r w:rsidR="00E75CC2" w:rsidRPr="0097098E">
        <w:rPr>
          <w:rFonts w:ascii="Times New Roman" w:eastAsia="宋体" w:hAnsi="Times New Roman" w:hint="eastAsia"/>
          <w:szCs w:val="21"/>
        </w:rPr>
        <w:t>个学分，第二、第三完成人获得</w:t>
      </w:r>
      <w:r w:rsidR="00E75CC2" w:rsidRPr="0097098E">
        <w:rPr>
          <w:rFonts w:ascii="Times New Roman" w:eastAsia="宋体" w:hAnsi="Times New Roman" w:hint="eastAsia"/>
          <w:szCs w:val="21"/>
        </w:rPr>
        <w:t>2</w:t>
      </w:r>
      <w:r w:rsidR="00E75CC2" w:rsidRPr="0097098E">
        <w:rPr>
          <w:rFonts w:ascii="Times New Roman" w:eastAsia="宋体" w:hAnsi="Times New Roman" w:hint="eastAsia"/>
          <w:szCs w:val="21"/>
        </w:rPr>
        <w:t>学分，第四（及以后）完成人获得</w:t>
      </w:r>
      <w:r w:rsidR="00E75CC2" w:rsidRPr="0097098E">
        <w:rPr>
          <w:rFonts w:ascii="Times New Roman" w:eastAsia="宋体" w:hAnsi="Times New Roman" w:hint="eastAsia"/>
          <w:szCs w:val="21"/>
        </w:rPr>
        <w:t>1</w:t>
      </w:r>
      <w:r w:rsidR="00E75CC2" w:rsidRPr="0097098E">
        <w:rPr>
          <w:rFonts w:ascii="Times New Roman" w:eastAsia="宋体" w:hAnsi="Times New Roman" w:hint="eastAsia"/>
          <w:szCs w:val="21"/>
        </w:rPr>
        <w:t>学分；在核心期刊（学校社科处和科技处认定的，含拓展版）上发表论文</w:t>
      </w:r>
      <w:r w:rsidR="00E75CC2" w:rsidRPr="0097098E">
        <w:rPr>
          <w:rFonts w:ascii="Times New Roman" w:eastAsia="宋体" w:hAnsi="Times New Roman" w:hint="eastAsia"/>
          <w:szCs w:val="21"/>
        </w:rPr>
        <w:t>1</w:t>
      </w:r>
      <w:r w:rsidR="00E75CC2" w:rsidRPr="0097098E">
        <w:rPr>
          <w:rFonts w:ascii="Times New Roman" w:eastAsia="宋体" w:hAnsi="Times New Roman" w:hint="eastAsia"/>
          <w:szCs w:val="21"/>
        </w:rPr>
        <w:t>篇，</w:t>
      </w:r>
      <w:r w:rsidR="00E75CC2" w:rsidRPr="0097098E">
        <w:rPr>
          <w:rFonts w:ascii="宋体" w:hAnsi="宋体" w:hint="eastAsia"/>
          <w:szCs w:val="21"/>
        </w:rPr>
        <w:t>第一作者获得3个学分，第二作者获得2个学分，第三（及以后）作者获得1个分</w:t>
      </w:r>
      <w:r w:rsidR="00E75CC2" w:rsidRPr="0097098E">
        <w:rPr>
          <w:rFonts w:ascii="Times New Roman" w:eastAsia="宋体" w:hAnsi="Times New Roman" w:hint="eastAsia"/>
          <w:szCs w:val="21"/>
        </w:rPr>
        <w:t>；参与老师的科研项目，提交项目</w:t>
      </w:r>
      <w:r w:rsidR="00E75CC2" w:rsidRPr="0097098E">
        <w:rPr>
          <w:rFonts w:ascii="Times New Roman" w:eastAsia="宋体" w:hAnsi="Times New Roman" w:hint="eastAsia"/>
          <w:szCs w:val="21"/>
        </w:rPr>
        <w:lastRenderedPageBreak/>
        <w:t>报告，教师签署肯定意见的，获得</w:t>
      </w:r>
      <w:r w:rsidR="00E75CC2" w:rsidRPr="0097098E">
        <w:rPr>
          <w:rFonts w:ascii="Times New Roman" w:eastAsia="宋体" w:hAnsi="Times New Roman" w:hint="eastAsia"/>
          <w:szCs w:val="21"/>
        </w:rPr>
        <w:t>1</w:t>
      </w:r>
      <w:r w:rsidR="00E75CC2" w:rsidRPr="0097098E">
        <w:rPr>
          <w:rFonts w:ascii="Times New Roman" w:eastAsia="宋体" w:hAnsi="Times New Roman" w:hint="eastAsia"/>
          <w:szCs w:val="21"/>
        </w:rPr>
        <w:t>个学分。</w:t>
      </w:r>
      <w:r w:rsidR="00E75CC2" w:rsidRPr="0097098E">
        <w:rPr>
          <w:rFonts w:ascii="Times New Roman" w:eastAsia="宋体" w:hAnsi="Times New Roman" w:hint="eastAsia"/>
          <w:szCs w:val="21"/>
        </w:rPr>
        <w:br/>
      </w:r>
      <w:r w:rsidR="00E75CC2" w:rsidRPr="0097098E">
        <w:rPr>
          <w:rFonts w:ascii="Times New Roman" w:eastAsia="宋体" w:hAnsi="Times New Roman" w:hint="eastAsia"/>
          <w:b/>
          <w:szCs w:val="21"/>
        </w:rPr>
        <w:t>（</w:t>
      </w:r>
      <w:r w:rsidR="00E75CC2" w:rsidRPr="0097098E">
        <w:rPr>
          <w:rFonts w:ascii="Times New Roman" w:eastAsia="宋体" w:hAnsi="Times New Roman" w:hint="eastAsia"/>
          <w:b/>
          <w:szCs w:val="21"/>
        </w:rPr>
        <w:t>2</w:t>
      </w:r>
      <w:r w:rsidR="00E75CC2" w:rsidRPr="0097098E">
        <w:rPr>
          <w:rFonts w:ascii="Times New Roman" w:eastAsia="宋体" w:hAnsi="Times New Roman" w:hint="eastAsia"/>
          <w:b/>
          <w:szCs w:val="21"/>
        </w:rPr>
        <w:t>）获得奖励学分</w:t>
      </w:r>
      <w:r w:rsidR="00E75CC2" w:rsidRPr="0097098E">
        <w:rPr>
          <w:rFonts w:ascii="Times New Roman" w:eastAsia="宋体" w:hAnsi="Times New Roman" w:hint="eastAsia"/>
          <w:szCs w:val="21"/>
        </w:rPr>
        <w:t>。</w:t>
      </w:r>
      <w:r w:rsidR="00E75CC2">
        <w:rPr>
          <w:rFonts w:ascii="Times New Roman" w:eastAsia="宋体" w:hAnsi="Times New Roman" w:hint="eastAsia"/>
          <w:szCs w:val="21"/>
        </w:rPr>
        <w:t>省部级级以上奖励以本科生院的竞赛目录为准。获得国家级重要奖项</w:t>
      </w:r>
      <w:r w:rsidR="00E75CC2" w:rsidRPr="0097098E">
        <w:rPr>
          <w:rFonts w:ascii="Times New Roman" w:eastAsia="宋体" w:hAnsi="Times New Roman" w:hint="eastAsia"/>
          <w:szCs w:val="21"/>
        </w:rPr>
        <w:t>，获得</w:t>
      </w:r>
      <w:r w:rsidR="00E75CC2" w:rsidRPr="0097098E">
        <w:rPr>
          <w:rFonts w:ascii="Times New Roman" w:eastAsia="宋体" w:hAnsi="Times New Roman" w:hint="eastAsia"/>
          <w:szCs w:val="21"/>
        </w:rPr>
        <w:t>3</w:t>
      </w:r>
      <w:r w:rsidR="00E75CC2" w:rsidRPr="0097098E">
        <w:rPr>
          <w:rFonts w:ascii="Times New Roman" w:eastAsia="宋体" w:hAnsi="Times New Roman" w:hint="eastAsia"/>
          <w:szCs w:val="21"/>
        </w:rPr>
        <w:t>个学分；</w:t>
      </w:r>
      <w:r w:rsidR="00E75CC2">
        <w:rPr>
          <w:rFonts w:ascii="Times New Roman" w:eastAsia="宋体" w:hAnsi="Times New Roman" w:hint="eastAsia"/>
          <w:szCs w:val="21"/>
        </w:rPr>
        <w:t>获得省部级重要奖项，获得</w:t>
      </w:r>
      <w:r w:rsidR="00E75CC2">
        <w:rPr>
          <w:rFonts w:ascii="Times New Roman" w:eastAsia="宋体" w:hAnsi="Times New Roman" w:hint="eastAsia"/>
          <w:szCs w:val="21"/>
        </w:rPr>
        <w:t>2</w:t>
      </w:r>
      <w:r w:rsidR="00E75CC2">
        <w:rPr>
          <w:rFonts w:ascii="Times New Roman" w:eastAsia="宋体" w:hAnsi="Times New Roman" w:hint="eastAsia"/>
          <w:szCs w:val="21"/>
        </w:rPr>
        <w:t>个学分。</w:t>
      </w:r>
      <w:r w:rsidR="00E75CC2" w:rsidRPr="0097098E">
        <w:rPr>
          <w:rFonts w:ascii="Times New Roman" w:eastAsia="宋体" w:hAnsi="Times New Roman" w:hint="eastAsia"/>
          <w:szCs w:val="21"/>
        </w:rPr>
        <w:t>获得学校各种奖励（包括三好学生等），获得</w:t>
      </w:r>
      <w:r w:rsidR="00E75CC2" w:rsidRPr="0097098E">
        <w:rPr>
          <w:rFonts w:ascii="Times New Roman" w:eastAsia="宋体" w:hAnsi="Times New Roman" w:hint="eastAsia"/>
          <w:szCs w:val="21"/>
        </w:rPr>
        <w:t>1</w:t>
      </w:r>
      <w:r w:rsidR="00E75CC2" w:rsidRPr="0097098E">
        <w:rPr>
          <w:rFonts w:ascii="Times New Roman" w:eastAsia="宋体" w:hAnsi="Times New Roman" w:hint="eastAsia"/>
          <w:szCs w:val="21"/>
        </w:rPr>
        <w:t>个学分。</w:t>
      </w:r>
      <w:r w:rsidR="00E75CC2" w:rsidRPr="0097098E">
        <w:rPr>
          <w:rFonts w:ascii="Times New Roman" w:eastAsia="宋体" w:hAnsi="Times New Roman" w:hint="eastAsia"/>
          <w:szCs w:val="21"/>
        </w:rPr>
        <w:br/>
      </w:r>
      <w:r w:rsidR="00E75CC2" w:rsidRPr="0097098E">
        <w:rPr>
          <w:rFonts w:ascii="Times New Roman" w:eastAsia="宋体" w:hAnsi="Times New Roman" w:hint="eastAsia"/>
          <w:b/>
          <w:szCs w:val="21"/>
        </w:rPr>
        <w:t>（</w:t>
      </w:r>
      <w:r w:rsidR="00E75CC2" w:rsidRPr="0097098E">
        <w:rPr>
          <w:rFonts w:ascii="Times New Roman" w:eastAsia="宋体" w:hAnsi="Times New Roman" w:hint="eastAsia"/>
          <w:b/>
          <w:szCs w:val="21"/>
        </w:rPr>
        <w:t>3</w:t>
      </w:r>
      <w:r w:rsidR="00E75CC2" w:rsidRPr="0097098E">
        <w:rPr>
          <w:rFonts w:ascii="Times New Roman" w:eastAsia="宋体" w:hAnsi="Times New Roman" w:hint="eastAsia"/>
          <w:b/>
          <w:szCs w:val="21"/>
        </w:rPr>
        <w:t>）获取证书学分</w:t>
      </w:r>
      <w:r w:rsidR="00E75CC2">
        <w:rPr>
          <w:rFonts w:ascii="Times New Roman" w:eastAsia="宋体" w:hAnsi="Times New Roman" w:hint="eastAsia"/>
          <w:szCs w:val="21"/>
        </w:rPr>
        <w:t>。获取专业等级证书（如教师资格证、环境影响评价</w:t>
      </w:r>
      <w:r w:rsidR="00E75CC2" w:rsidRPr="0097098E">
        <w:rPr>
          <w:rFonts w:ascii="Times New Roman" w:eastAsia="宋体" w:hAnsi="Times New Roman" w:hint="eastAsia"/>
          <w:szCs w:val="21"/>
        </w:rPr>
        <w:t>师、规划设计师、导游证等）、或应用型技能证书（英语六级证书、计算机二级以上证书等），获得</w:t>
      </w:r>
      <w:r w:rsidR="00E75CC2" w:rsidRPr="0097098E">
        <w:rPr>
          <w:rFonts w:ascii="Times New Roman" w:eastAsia="宋体" w:hAnsi="Times New Roman" w:hint="eastAsia"/>
          <w:szCs w:val="21"/>
        </w:rPr>
        <w:t>2</w:t>
      </w:r>
      <w:r w:rsidR="00E75CC2" w:rsidRPr="0097098E">
        <w:rPr>
          <w:rFonts w:ascii="Times New Roman" w:eastAsia="宋体" w:hAnsi="Times New Roman" w:hint="eastAsia"/>
          <w:szCs w:val="21"/>
        </w:rPr>
        <w:t>个学分。</w:t>
      </w:r>
      <w:r w:rsidR="00E75CC2" w:rsidRPr="0097098E">
        <w:rPr>
          <w:rFonts w:ascii="Times New Roman" w:eastAsia="宋体" w:hAnsi="Times New Roman" w:hint="eastAsia"/>
          <w:szCs w:val="21"/>
        </w:rPr>
        <w:br/>
      </w:r>
      <w:r w:rsidR="00E75CC2" w:rsidRPr="0097098E">
        <w:rPr>
          <w:rFonts w:ascii="Times New Roman" w:eastAsia="宋体" w:hAnsi="Times New Roman" w:hint="eastAsia"/>
          <w:b/>
          <w:szCs w:val="21"/>
        </w:rPr>
        <w:t>（</w:t>
      </w:r>
      <w:r w:rsidR="00E75CC2" w:rsidRPr="0097098E">
        <w:rPr>
          <w:rFonts w:ascii="Times New Roman" w:eastAsia="宋体" w:hAnsi="Times New Roman" w:hint="eastAsia"/>
          <w:b/>
          <w:szCs w:val="21"/>
        </w:rPr>
        <w:t>4</w:t>
      </w:r>
      <w:r w:rsidR="00E75CC2" w:rsidRPr="0097098E">
        <w:rPr>
          <w:rFonts w:ascii="Times New Roman" w:eastAsia="宋体" w:hAnsi="Times New Roman" w:hint="eastAsia"/>
          <w:b/>
          <w:szCs w:val="21"/>
        </w:rPr>
        <w:t>）学术讲座学分</w:t>
      </w:r>
      <w:r w:rsidR="00E75CC2" w:rsidRPr="0097098E">
        <w:rPr>
          <w:rFonts w:ascii="Times New Roman" w:eastAsia="宋体" w:hAnsi="Times New Roman" w:hint="eastAsia"/>
          <w:szCs w:val="21"/>
        </w:rPr>
        <w:t>。学生于第</w:t>
      </w:r>
      <w:r w:rsidR="00E75CC2" w:rsidRPr="0097098E">
        <w:rPr>
          <w:rFonts w:ascii="Times New Roman" w:eastAsia="宋体" w:hAnsi="Times New Roman" w:hint="eastAsia"/>
          <w:szCs w:val="21"/>
        </w:rPr>
        <w:t>1-7</w:t>
      </w:r>
      <w:r w:rsidR="00E75CC2" w:rsidRPr="0097098E">
        <w:rPr>
          <w:rFonts w:ascii="Times New Roman" w:eastAsia="宋体" w:hAnsi="Times New Roman" w:hint="eastAsia"/>
          <w:szCs w:val="21"/>
        </w:rPr>
        <w:t>学期期间听</w:t>
      </w:r>
      <w:r w:rsidR="00E75CC2" w:rsidRPr="0097098E">
        <w:rPr>
          <w:rFonts w:ascii="Times New Roman" w:eastAsia="宋体" w:hAnsi="Times New Roman" w:hint="eastAsia"/>
          <w:szCs w:val="21"/>
        </w:rPr>
        <w:t>8</w:t>
      </w:r>
      <w:r w:rsidR="00E75CC2" w:rsidRPr="0097098E">
        <w:rPr>
          <w:rFonts w:ascii="Times New Roman" w:eastAsia="宋体" w:hAnsi="Times New Roman" w:hint="eastAsia"/>
          <w:szCs w:val="21"/>
        </w:rPr>
        <w:t>次学院组织</w:t>
      </w:r>
      <w:r w:rsidR="00E75CC2">
        <w:rPr>
          <w:rFonts w:ascii="Times New Roman" w:eastAsia="宋体" w:hAnsi="Times New Roman" w:hint="eastAsia"/>
          <w:szCs w:val="21"/>
        </w:rPr>
        <w:t>的学术讲座，并及时提交学术讲座报告</w:t>
      </w:r>
      <w:r w:rsidR="00E75CC2" w:rsidRPr="0097098E">
        <w:rPr>
          <w:rFonts w:ascii="Times New Roman" w:eastAsia="宋体" w:hAnsi="Times New Roman" w:hint="eastAsia"/>
          <w:szCs w:val="21"/>
        </w:rPr>
        <w:t>，获得</w:t>
      </w:r>
      <w:r w:rsidR="00E75CC2" w:rsidRPr="0097098E">
        <w:rPr>
          <w:rFonts w:ascii="Times New Roman" w:eastAsia="宋体" w:hAnsi="Times New Roman" w:hint="eastAsia"/>
          <w:szCs w:val="21"/>
        </w:rPr>
        <w:t>1</w:t>
      </w:r>
      <w:r w:rsidR="00E75CC2" w:rsidRPr="0097098E">
        <w:rPr>
          <w:rFonts w:ascii="Times New Roman" w:eastAsia="宋体" w:hAnsi="Times New Roman" w:hint="eastAsia"/>
          <w:szCs w:val="21"/>
        </w:rPr>
        <w:t>个学分。</w:t>
      </w:r>
      <w:r w:rsidR="00E75CC2" w:rsidRPr="0097098E">
        <w:rPr>
          <w:rFonts w:ascii="Times New Roman" w:eastAsia="宋体" w:hAnsi="Times New Roman" w:hint="eastAsia"/>
          <w:szCs w:val="21"/>
        </w:rPr>
        <w:br/>
      </w:r>
      <w:r w:rsidR="00E75CC2" w:rsidRPr="0097098E">
        <w:rPr>
          <w:rFonts w:ascii="Times New Roman" w:eastAsia="宋体" w:hAnsi="Times New Roman" w:hint="eastAsia"/>
          <w:b/>
          <w:szCs w:val="21"/>
        </w:rPr>
        <w:t>（</w:t>
      </w:r>
      <w:r w:rsidR="00E75CC2" w:rsidRPr="0097098E">
        <w:rPr>
          <w:rFonts w:ascii="Times New Roman" w:eastAsia="宋体" w:hAnsi="Times New Roman" w:hint="eastAsia"/>
          <w:b/>
          <w:szCs w:val="21"/>
        </w:rPr>
        <w:t>5</w:t>
      </w:r>
      <w:r w:rsidR="00E75CC2" w:rsidRPr="0097098E">
        <w:rPr>
          <w:rFonts w:ascii="Times New Roman" w:eastAsia="宋体" w:hAnsi="Times New Roman" w:hint="eastAsia"/>
          <w:b/>
          <w:szCs w:val="21"/>
        </w:rPr>
        <w:t>）自主创业学分</w:t>
      </w:r>
      <w:r w:rsidR="00E75CC2" w:rsidRPr="0097098E">
        <w:rPr>
          <w:rFonts w:ascii="Times New Roman" w:eastAsia="宋体" w:hAnsi="Times New Roman" w:hint="eastAsia"/>
          <w:szCs w:val="21"/>
        </w:rPr>
        <w:t>。学生向学院教学办申请自主创业项目，获得批准，且实施</w:t>
      </w:r>
      <w:r w:rsidR="00E75CC2" w:rsidRPr="0097098E">
        <w:rPr>
          <w:rFonts w:ascii="Times New Roman" w:eastAsia="宋体" w:hAnsi="Times New Roman" w:hint="eastAsia"/>
          <w:szCs w:val="21"/>
        </w:rPr>
        <w:t>3</w:t>
      </w:r>
      <w:r w:rsidR="00E75CC2" w:rsidRPr="0097098E">
        <w:rPr>
          <w:rFonts w:ascii="Times New Roman" w:eastAsia="宋体" w:hAnsi="Times New Roman" w:hint="eastAsia"/>
          <w:szCs w:val="21"/>
        </w:rPr>
        <w:t>个月以上，写出项目结项报告准予结项的，获得</w:t>
      </w:r>
      <w:r w:rsidR="00E75CC2" w:rsidRPr="0097098E">
        <w:rPr>
          <w:rFonts w:ascii="Times New Roman" w:eastAsia="宋体" w:hAnsi="Times New Roman" w:hint="eastAsia"/>
          <w:szCs w:val="21"/>
        </w:rPr>
        <w:t>2</w:t>
      </w:r>
      <w:r w:rsidR="00E75CC2" w:rsidRPr="0097098E">
        <w:rPr>
          <w:rFonts w:ascii="Times New Roman" w:eastAsia="宋体" w:hAnsi="Times New Roman" w:hint="eastAsia"/>
          <w:szCs w:val="21"/>
        </w:rPr>
        <w:t>个学分。</w:t>
      </w:r>
      <w:r w:rsidR="00E75CC2" w:rsidRPr="0097098E">
        <w:rPr>
          <w:rFonts w:ascii="Times New Roman" w:eastAsia="宋体" w:hAnsi="Times New Roman" w:hint="eastAsia"/>
          <w:szCs w:val="21"/>
        </w:rPr>
        <w:br/>
      </w:r>
      <w:r w:rsidR="00E75CC2" w:rsidRPr="0097098E">
        <w:rPr>
          <w:rFonts w:ascii="Times New Roman" w:eastAsia="宋体" w:hAnsi="Times New Roman" w:hint="eastAsia"/>
          <w:b/>
          <w:szCs w:val="21"/>
        </w:rPr>
        <w:t>（</w:t>
      </w:r>
      <w:r w:rsidR="00E75CC2" w:rsidRPr="0097098E">
        <w:rPr>
          <w:rFonts w:ascii="Times New Roman" w:eastAsia="宋体" w:hAnsi="Times New Roman" w:hint="eastAsia"/>
          <w:b/>
          <w:szCs w:val="21"/>
        </w:rPr>
        <w:t>6</w:t>
      </w:r>
      <w:r w:rsidR="00E75CC2" w:rsidRPr="0097098E">
        <w:rPr>
          <w:rFonts w:ascii="Times New Roman" w:eastAsia="宋体" w:hAnsi="Times New Roman" w:hint="eastAsia"/>
          <w:b/>
          <w:szCs w:val="21"/>
        </w:rPr>
        <w:t>）社区服务学分</w:t>
      </w:r>
      <w:r w:rsidR="00E75CC2" w:rsidRPr="0097098E">
        <w:rPr>
          <w:rFonts w:ascii="Times New Roman" w:eastAsia="宋体" w:hAnsi="Times New Roman" w:hint="eastAsia"/>
          <w:szCs w:val="21"/>
        </w:rPr>
        <w:t>。学生向学院教学办申请社区服务项目，获得批准，且实行</w:t>
      </w:r>
      <w:r w:rsidR="00E75CC2" w:rsidRPr="0097098E">
        <w:rPr>
          <w:rFonts w:ascii="Times New Roman" w:eastAsia="宋体" w:hAnsi="Times New Roman" w:hint="eastAsia"/>
          <w:szCs w:val="21"/>
        </w:rPr>
        <w:t>3</w:t>
      </w:r>
      <w:r w:rsidR="00E75CC2" w:rsidRPr="0097098E">
        <w:rPr>
          <w:rFonts w:ascii="Times New Roman" w:eastAsia="宋体" w:hAnsi="Times New Roman" w:hint="eastAsia"/>
          <w:szCs w:val="21"/>
        </w:rPr>
        <w:t>个月以上，提供相关证明材料和总结报告的，获得</w:t>
      </w:r>
      <w:r w:rsidR="00E75CC2" w:rsidRPr="0097098E">
        <w:rPr>
          <w:rFonts w:ascii="Times New Roman" w:eastAsia="宋体" w:hAnsi="Times New Roman" w:hint="eastAsia"/>
          <w:szCs w:val="21"/>
        </w:rPr>
        <w:t>2</w:t>
      </w:r>
      <w:r w:rsidR="00E75CC2" w:rsidRPr="0097098E">
        <w:rPr>
          <w:rFonts w:ascii="Times New Roman" w:eastAsia="宋体" w:hAnsi="Times New Roman" w:hint="eastAsia"/>
          <w:szCs w:val="21"/>
        </w:rPr>
        <w:t>个学分。</w:t>
      </w:r>
    </w:p>
    <w:p w:rsidR="00943EF7" w:rsidRPr="00E75CC2" w:rsidRDefault="00943EF7" w:rsidP="00E75CC2">
      <w:pPr>
        <w:spacing w:line="288" w:lineRule="auto"/>
        <w:rPr>
          <w:rFonts w:ascii="宋体" w:hAnsi="宋体"/>
          <w:szCs w:val="21"/>
        </w:rPr>
      </w:pPr>
    </w:p>
    <w:p w:rsidR="00943EF7" w:rsidRDefault="00943EF7" w:rsidP="00943EF7">
      <w:pPr>
        <w:spacing w:line="288" w:lineRule="auto"/>
        <w:rPr>
          <w:rFonts w:ascii="黑体" w:eastAsia="黑体"/>
          <w:sz w:val="24"/>
        </w:rPr>
      </w:pPr>
      <w:r>
        <w:rPr>
          <w:rFonts w:ascii="黑体" w:eastAsia="黑体" w:hint="eastAsia"/>
          <w:sz w:val="24"/>
        </w:rPr>
        <w:t>九、说明</w:t>
      </w:r>
    </w:p>
    <w:p w:rsidR="006067B5" w:rsidRDefault="006067B5" w:rsidP="00484BF5">
      <w:pPr>
        <w:spacing w:line="288" w:lineRule="auto"/>
        <w:ind w:firstLineChars="200" w:firstLine="420"/>
        <w:rPr>
          <w:rFonts w:ascii="宋体" w:hAnsi="宋体"/>
          <w:szCs w:val="21"/>
        </w:rPr>
      </w:pPr>
      <w:r w:rsidRPr="00FB7828">
        <w:rPr>
          <w:rFonts w:ascii="宋体" w:hAnsi="宋体" w:hint="eastAsia"/>
          <w:szCs w:val="21"/>
        </w:rPr>
        <w:t>本专业学生在规定修业年限内修满158学分，其中，课程学分达到130学分，并获得专业见习</w:t>
      </w:r>
      <w:r w:rsidR="004F3FDB">
        <w:rPr>
          <w:rFonts w:ascii="宋体" w:hAnsi="宋体" w:hint="eastAsia"/>
          <w:szCs w:val="21"/>
        </w:rPr>
        <w:t>和实训（遥感、地图制图与空间分析实训、GIS软件开发实训）的</w:t>
      </w:r>
      <w:r w:rsidR="004F3FDB">
        <w:rPr>
          <w:rFonts w:ascii="宋体" w:hAnsi="宋体"/>
          <w:szCs w:val="21"/>
        </w:rPr>
        <w:t>6</w:t>
      </w:r>
      <w:r w:rsidR="004F3FDB" w:rsidRPr="00FB7828">
        <w:rPr>
          <w:rFonts w:ascii="宋体" w:hAnsi="宋体" w:hint="eastAsia"/>
          <w:szCs w:val="21"/>
        </w:rPr>
        <w:t>学分</w:t>
      </w:r>
      <w:r w:rsidR="004F3FDB">
        <w:rPr>
          <w:rFonts w:ascii="宋体" w:hAnsi="宋体" w:hint="eastAsia"/>
          <w:szCs w:val="21"/>
        </w:rPr>
        <w:t>，</w:t>
      </w:r>
      <w:r w:rsidR="004F3FDB" w:rsidRPr="00E01138">
        <w:rPr>
          <w:rFonts w:ascii="Times New Roman" w:eastAsia="宋体" w:hAnsi="Times New Roman"/>
          <w:szCs w:val="21"/>
        </w:rPr>
        <w:t>野外</w:t>
      </w:r>
      <w:r w:rsidR="004F3FDB">
        <w:rPr>
          <w:rFonts w:ascii="Times New Roman" w:eastAsia="宋体" w:hAnsi="Times New Roman" w:hint="eastAsia"/>
          <w:szCs w:val="21"/>
        </w:rPr>
        <w:t>测量</w:t>
      </w:r>
      <w:r w:rsidR="004F3FDB" w:rsidRPr="00E01138">
        <w:rPr>
          <w:rFonts w:ascii="Times New Roman" w:eastAsia="宋体" w:hAnsi="Times New Roman"/>
          <w:szCs w:val="21"/>
        </w:rPr>
        <w:t>实习</w:t>
      </w:r>
      <w:r w:rsidR="004F3FDB">
        <w:rPr>
          <w:rFonts w:ascii="Times New Roman" w:eastAsia="宋体" w:hAnsi="Times New Roman" w:hint="eastAsia"/>
          <w:szCs w:val="21"/>
        </w:rPr>
        <w:t>的</w:t>
      </w:r>
      <w:r w:rsidR="00E75CC2">
        <w:rPr>
          <w:rFonts w:ascii="宋体" w:hAnsi="宋体"/>
          <w:szCs w:val="21"/>
        </w:rPr>
        <w:t>2</w:t>
      </w:r>
      <w:r w:rsidR="004F3FDB" w:rsidRPr="00FB7828">
        <w:rPr>
          <w:rFonts w:ascii="宋体" w:hAnsi="宋体" w:hint="eastAsia"/>
          <w:szCs w:val="21"/>
        </w:rPr>
        <w:t>学分</w:t>
      </w:r>
      <w:r w:rsidRPr="00FB7828">
        <w:rPr>
          <w:rFonts w:ascii="宋体" w:hAnsi="宋体" w:hint="eastAsia"/>
          <w:szCs w:val="21"/>
        </w:rPr>
        <w:t>，16学分专业实习，以及4学分社群教育平台学分，外语考试通过国家英语四级，体育测试达标</w:t>
      </w:r>
      <w:r>
        <w:rPr>
          <w:rFonts w:ascii="宋体" w:hAnsi="宋体" w:hint="eastAsia"/>
          <w:szCs w:val="21"/>
        </w:rPr>
        <w:t>，</w:t>
      </w:r>
      <w:r w:rsidRPr="00FB7828">
        <w:rPr>
          <w:rFonts w:ascii="宋体" w:hAnsi="宋体" w:hint="eastAsia"/>
          <w:szCs w:val="21"/>
        </w:rPr>
        <w:t>符合华中师范大学本科毕业生的要求，通过论文答辩，获得6学分，准予毕业。符合学校学位授予条件者，授予管理学学士学位。</w:t>
      </w:r>
      <w:r>
        <w:rPr>
          <w:rFonts w:ascii="宋体" w:hAnsi="宋体" w:hint="eastAsia"/>
          <w:szCs w:val="21"/>
        </w:rPr>
        <w:t>具体</w:t>
      </w:r>
      <w:r>
        <w:rPr>
          <w:rFonts w:ascii="宋体" w:hAnsi="宋体"/>
          <w:szCs w:val="21"/>
        </w:rPr>
        <w:t>修读办法如下：</w:t>
      </w:r>
    </w:p>
    <w:p w:rsidR="00943EF7" w:rsidRDefault="00943EF7" w:rsidP="00943EF7">
      <w:pPr>
        <w:spacing w:line="288" w:lineRule="auto"/>
        <w:ind w:firstLineChars="200" w:firstLine="420"/>
        <w:rPr>
          <w:rFonts w:ascii="宋体" w:hAnsi="宋体"/>
          <w:szCs w:val="21"/>
        </w:rPr>
      </w:pPr>
      <w:r>
        <w:rPr>
          <w:rFonts w:ascii="宋体" w:hAnsi="宋体" w:hint="eastAsia"/>
          <w:szCs w:val="21"/>
        </w:rPr>
        <w:t>1．</w:t>
      </w:r>
      <w:r w:rsidR="00484BF5" w:rsidRPr="00484BF5">
        <w:rPr>
          <w:rFonts w:ascii="宋体" w:hAnsi="宋体" w:hint="eastAsia"/>
          <w:szCs w:val="21"/>
        </w:rPr>
        <w:t>通识教育核心课的修读办法由学校规定，“学分必修，课程选修”，由学生从学校通识教育核心课程目录中分模块选修。学生必须修读</w:t>
      </w:r>
      <w:r w:rsidR="005478AA" w:rsidRPr="005478AA">
        <w:rPr>
          <w:rFonts w:ascii="宋体" w:hAnsi="宋体"/>
          <w:color w:val="FF0000"/>
          <w:szCs w:val="21"/>
        </w:rPr>
        <w:t>4</w:t>
      </w:r>
      <w:r w:rsidR="00484BF5" w:rsidRPr="00484BF5">
        <w:rPr>
          <w:rFonts w:ascii="宋体" w:hAnsi="宋体" w:hint="eastAsia"/>
          <w:szCs w:val="21"/>
        </w:rPr>
        <w:t>个学分的通识教育核心课程。本专业学生需在数学与自然科学、哲学与社会科学、人文与艺术、教育学与心理学四个模块中选择修读，获得的8个学分必须涵盖三个以上模块，修读课程不得与本专业课程重复或相近。</w:t>
      </w:r>
      <w:r>
        <w:rPr>
          <w:rFonts w:ascii="宋体" w:hAnsi="宋体" w:hint="eastAsia"/>
          <w:szCs w:val="21"/>
        </w:rPr>
        <w:t>；</w:t>
      </w:r>
    </w:p>
    <w:p w:rsidR="00943EF7" w:rsidRDefault="00943EF7" w:rsidP="00943EF7">
      <w:pPr>
        <w:spacing w:line="288" w:lineRule="auto"/>
        <w:ind w:firstLineChars="200" w:firstLine="420"/>
        <w:rPr>
          <w:rFonts w:ascii="宋体" w:hAnsi="宋体"/>
          <w:szCs w:val="21"/>
        </w:rPr>
      </w:pPr>
      <w:r>
        <w:rPr>
          <w:rFonts w:ascii="宋体" w:hAnsi="宋体" w:hint="eastAsia"/>
          <w:szCs w:val="21"/>
        </w:rPr>
        <w:t>2．</w:t>
      </w:r>
      <w:r w:rsidR="00484BF5" w:rsidRPr="00484BF5">
        <w:rPr>
          <w:rFonts w:ascii="宋体" w:hAnsi="宋体" w:hint="eastAsia"/>
          <w:szCs w:val="21"/>
        </w:rPr>
        <w:t>本专业分专业学术型、交叉复合型、创新创业型三种类型。选择专业学术型发展学生应修读25个学分的专业选修课程；选择交叉复合型发展的学生修读25个学分的任意选修课程，选修课程可以在全校范围内自由选课；选择创新创业型发展学生修读25个学分的以创新创业课程为主的选修课程；专业学术型选修课程目录见本培养方案中的“七、课程计划表”，交叉复合型和创新创业型选修课目录由学校教务处另行提供。</w:t>
      </w:r>
    </w:p>
    <w:p w:rsidR="00484BF5" w:rsidRDefault="00484BF5" w:rsidP="00E158E1">
      <w:pPr>
        <w:spacing w:line="288" w:lineRule="auto"/>
        <w:ind w:firstLineChars="200" w:firstLine="420"/>
        <w:rPr>
          <w:rFonts w:ascii="宋体" w:hAnsi="宋体"/>
          <w:szCs w:val="21"/>
        </w:rPr>
      </w:pPr>
      <w:r>
        <w:rPr>
          <w:rFonts w:ascii="宋体" w:hAnsi="宋体"/>
          <w:szCs w:val="21"/>
        </w:rPr>
        <w:t>3</w:t>
      </w:r>
      <w:r w:rsidR="00943EF7">
        <w:rPr>
          <w:rFonts w:ascii="宋体" w:hAnsi="宋体" w:hint="eastAsia"/>
          <w:szCs w:val="21"/>
        </w:rPr>
        <w:t>．</w:t>
      </w:r>
      <w:r w:rsidRPr="00484BF5">
        <w:rPr>
          <w:rFonts w:ascii="宋体" w:hAnsi="宋体" w:hint="eastAsia"/>
          <w:szCs w:val="21"/>
        </w:rPr>
        <w:t>本专业辅修和双学位的课程学分要求分别为</w:t>
      </w:r>
      <w:r>
        <w:rPr>
          <w:rFonts w:ascii="宋体" w:hAnsi="宋体"/>
          <w:szCs w:val="21"/>
        </w:rPr>
        <w:t>25</w:t>
      </w:r>
      <w:r w:rsidRPr="00484BF5">
        <w:rPr>
          <w:rFonts w:ascii="宋体" w:hAnsi="宋体" w:hint="eastAsia"/>
          <w:szCs w:val="21"/>
        </w:rPr>
        <w:t>个学分和</w:t>
      </w:r>
      <w:r>
        <w:rPr>
          <w:rFonts w:ascii="宋体" w:hAnsi="宋体"/>
          <w:szCs w:val="21"/>
        </w:rPr>
        <w:t>50</w:t>
      </w:r>
      <w:r w:rsidRPr="00484BF5">
        <w:rPr>
          <w:rFonts w:ascii="宋体" w:hAnsi="宋体" w:hint="eastAsia"/>
          <w:szCs w:val="21"/>
        </w:rPr>
        <w:t>个学分，课程学分应从专业主干课程中修读（在“七、课程计划表”中已经予以了明确标示）。学生从专业主干课程中修满</w:t>
      </w:r>
      <w:r>
        <w:rPr>
          <w:rFonts w:ascii="宋体" w:hAnsi="宋体"/>
          <w:szCs w:val="21"/>
        </w:rPr>
        <w:t>25</w:t>
      </w:r>
      <w:r w:rsidRPr="00484BF5">
        <w:rPr>
          <w:rFonts w:ascii="宋体" w:hAnsi="宋体" w:hint="eastAsia"/>
          <w:szCs w:val="21"/>
        </w:rPr>
        <w:t>个学分，可以获得辅修证明；修满</w:t>
      </w:r>
      <w:r>
        <w:rPr>
          <w:rFonts w:ascii="宋体" w:hAnsi="宋体"/>
          <w:szCs w:val="21"/>
        </w:rPr>
        <w:t>50</w:t>
      </w:r>
      <w:r w:rsidRPr="00484BF5">
        <w:rPr>
          <w:rFonts w:ascii="宋体" w:hAnsi="宋体" w:hint="eastAsia"/>
          <w:szCs w:val="21"/>
        </w:rPr>
        <w:t>个学分并完成毕业论文，可获得本专业双学位。</w:t>
      </w:r>
    </w:p>
    <w:p w:rsidR="009C68AC" w:rsidRPr="00E158E1" w:rsidRDefault="009C68AC" w:rsidP="00E158E1">
      <w:pPr>
        <w:spacing w:line="288" w:lineRule="auto"/>
        <w:ind w:firstLineChars="200" w:firstLine="420"/>
        <w:rPr>
          <w:rFonts w:ascii="宋体" w:hAnsi="宋体"/>
          <w:szCs w:val="21"/>
        </w:rPr>
      </w:pPr>
    </w:p>
    <w:sectPr w:rsidR="009C68AC" w:rsidRPr="00E158E1" w:rsidSect="009C68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4D" w:rsidRDefault="00B6754D" w:rsidP="000E5617">
      <w:r>
        <w:separator/>
      </w:r>
    </w:p>
  </w:endnote>
  <w:endnote w:type="continuationSeparator" w:id="0">
    <w:p w:rsidR="00B6754D" w:rsidRDefault="00B6754D" w:rsidP="000E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宋体"/>
    <w:panose1 w:val="00000000000000000000"/>
    <w:charset w:val="86"/>
    <w:family w:val="script"/>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4D" w:rsidRDefault="00B6754D" w:rsidP="000E5617">
      <w:r>
        <w:separator/>
      </w:r>
    </w:p>
  </w:footnote>
  <w:footnote w:type="continuationSeparator" w:id="0">
    <w:p w:rsidR="00B6754D" w:rsidRDefault="00B6754D" w:rsidP="000E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A62EF8"/>
    <w:multiLevelType w:val="singleLevel"/>
    <w:tmpl w:val="B4A62EF8"/>
    <w:lvl w:ilvl="0">
      <w:start w:val="1"/>
      <w:numFmt w:val="chineseCounting"/>
      <w:suff w:val="nothing"/>
      <w:lvlText w:val="%1、"/>
      <w:lvlJc w:val="left"/>
      <w:pPr>
        <w:ind w:left="640" w:firstLine="0"/>
      </w:pPr>
      <w:rPr>
        <w:rFonts w:hint="eastAsia"/>
      </w:rPr>
    </w:lvl>
  </w:abstractNum>
  <w:abstractNum w:abstractNumId="1">
    <w:nsid w:val="FFFFFF7C"/>
    <w:multiLevelType w:val="singleLevel"/>
    <w:tmpl w:val="E3EEB214"/>
    <w:lvl w:ilvl="0">
      <w:start w:val="1"/>
      <w:numFmt w:val="decimal"/>
      <w:lvlText w:val="%1."/>
      <w:lvlJc w:val="left"/>
      <w:pPr>
        <w:tabs>
          <w:tab w:val="num" w:pos="2040"/>
        </w:tabs>
        <w:ind w:leftChars="800" w:hangingChars="200"/>
      </w:pPr>
    </w:lvl>
  </w:abstractNum>
  <w:abstractNum w:abstractNumId="2">
    <w:nsid w:val="FFFFFF7D"/>
    <w:multiLevelType w:val="singleLevel"/>
    <w:tmpl w:val="2294D80C"/>
    <w:lvl w:ilvl="0">
      <w:start w:val="1"/>
      <w:numFmt w:val="decimal"/>
      <w:lvlText w:val="%1."/>
      <w:lvlJc w:val="left"/>
      <w:pPr>
        <w:tabs>
          <w:tab w:val="num" w:pos="1620"/>
        </w:tabs>
        <w:ind w:leftChars="600" w:hangingChars="200"/>
      </w:pPr>
    </w:lvl>
  </w:abstractNum>
  <w:abstractNum w:abstractNumId="3">
    <w:nsid w:val="FFFFFF7E"/>
    <w:multiLevelType w:val="singleLevel"/>
    <w:tmpl w:val="73365EAA"/>
    <w:lvl w:ilvl="0">
      <w:start w:val="1"/>
      <w:numFmt w:val="decimal"/>
      <w:lvlText w:val="%1."/>
      <w:lvlJc w:val="left"/>
      <w:pPr>
        <w:tabs>
          <w:tab w:val="num" w:pos="1200"/>
        </w:tabs>
        <w:ind w:leftChars="400" w:hangingChars="200"/>
      </w:pPr>
    </w:lvl>
  </w:abstractNum>
  <w:abstractNum w:abstractNumId="4">
    <w:nsid w:val="FFFFFF7F"/>
    <w:multiLevelType w:val="singleLevel"/>
    <w:tmpl w:val="E98AF346"/>
    <w:lvl w:ilvl="0">
      <w:start w:val="1"/>
      <w:numFmt w:val="decimal"/>
      <w:lvlText w:val="%1."/>
      <w:lvlJc w:val="left"/>
      <w:pPr>
        <w:tabs>
          <w:tab w:val="num" w:pos="780"/>
        </w:tabs>
        <w:ind w:leftChars="200" w:hangingChars="200"/>
      </w:pPr>
    </w:lvl>
  </w:abstractNum>
  <w:abstractNum w:abstractNumId="5">
    <w:nsid w:val="FFFFFF80"/>
    <w:multiLevelType w:val="singleLevel"/>
    <w:tmpl w:val="5C26A28A"/>
    <w:lvl w:ilvl="0">
      <w:start w:val="1"/>
      <w:numFmt w:val="bullet"/>
      <w:lvlText w:val=""/>
      <w:lvlJc w:val="left"/>
      <w:pPr>
        <w:tabs>
          <w:tab w:val="num" w:pos="2040"/>
        </w:tabs>
        <w:ind w:leftChars="800" w:hangingChars="200"/>
      </w:pPr>
      <w:rPr>
        <w:rFonts w:ascii="Wingdings" w:hAnsi="Wingdings" w:hint="default"/>
      </w:rPr>
    </w:lvl>
  </w:abstractNum>
  <w:abstractNum w:abstractNumId="6">
    <w:nsid w:val="FFFFFF81"/>
    <w:multiLevelType w:val="singleLevel"/>
    <w:tmpl w:val="D94A7B22"/>
    <w:lvl w:ilvl="0">
      <w:start w:val="1"/>
      <w:numFmt w:val="bullet"/>
      <w:lvlText w:val=""/>
      <w:lvlJc w:val="left"/>
      <w:pPr>
        <w:tabs>
          <w:tab w:val="num" w:pos="1620"/>
        </w:tabs>
        <w:ind w:leftChars="600" w:hangingChars="200"/>
      </w:pPr>
      <w:rPr>
        <w:rFonts w:ascii="Wingdings" w:hAnsi="Wingdings" w:hint="default"/>
      </w:rPr>
    </w:lvl>
  </w:abstractNum>
  <w:abstractNum w:abstractNumId="7">
    <w:nsid w:val="FFFFFF82"/>
    <w:multiLevelType w:val="singleLevel"/>
    <w:tmpl w:val="2308302E"/>
    <w:lvl w:ilvl="0">
      <w:start w:val="1"/>
      <w:numFmt w:val="bullet"/>
      <w:lvlText w:val=""/>
      <w:lvlJc w:val="left"/>
      <w:pPr>
        <w:tabs>
          <w:tab w:val="num" w:pos="1200"/>
        </w:tabs>
        <w:ind w:leftChars="400" w:hangingChars="200"/>
      </w:pPr>
      <w:rPr>
        <w:rFonts w:ascii="Wingdings" w:hAnsi="Wingdings" w:hint="default"/>
      </w:rPr>
    </w:lvl>
  </w:abstractNum>
  <w:abstractNum w:abstractNumId="8">
    <w:nsid w:val="FFFFFF83"/>
    <w:multiLevelType w:val="singleLevel"/>
    <w:tmpl w:val="1FF684FC"/>
    <w:lvl w:ilvl="0">
      <w:start w:val="1"/>
      <w:numFmt w:val="bullet"/>
      <w:lvlText w:val=""/>
      <w:lvlJc w:val="left"/>
      <w:pPr>
        <w:tabs>
          <w:tab w:val="num" w:pos="780"/>
        </w:tabs>
        <w:ind w:leftChars="200" w:hangingChars="200"/>
      </w:pPr>
      <w:rPr>
        <w:rFonts w:ascii="Wingdings" w:hAnsi="Wingdings" w:hint="default"/>
      </w:rPr>
    </w:lvl>
  </w:abstractNum>
  <w:abstractNum w:abstractNumId="9">
    <w:nsid w:val="FFFFFF88"/>
    <w:multiLevelType w:val="singleLevel"/>
    <w:tmpl w:val="CB82DF30"/>
    <w:lvl w:ilvl="0">
      <w:start w:val="1"/>
      <w:numFmt w:val="decimal"/>
      <w:lvlText w:val="%1."/>
      <w:lvlJc w:val="left"/>
      <w:pPr>
        <w:tabs>
          <w:tab w:val="num" w:pos="360"/>
        </w:tabs>
        <w:ind w:left="360" w:hangingChars="200"/>
      </w:pPr>
    </w:lvl>
  </w:abstractNum>
  <w:abstractNum w:abstractNumId="10">
    <w:nsid w:val="FFFFFF89"/>
    <w:multiLevelType w:val="singleLevel"/>
    <w:tmpl w:val="2D383EA2"/>
    <w:lvl w:ilvl="0">
      <w:start w:val="1"/>
      <w:numFmt w:val="bullet"/>
      <w:lvlText w:val=""/>
      <w:lvlJc w:val="left"/>
      <w:pPr>
        <w:tabs>
          <w:tab w:val="num" w:pos="360"/>
        </w:tabs>
        <w:ind w:left="360" w:hangingChars="200"/>
      </w:pPr>
      <w:rPr>
        <w:rFonts w:ascii="Wingdings" w:hAnsi="Wingdings" w:hint="default"/>
      </w:rPr>
    </w:lvl>
  </w:abstractNum>
  <w:abstractNum w:abstractNumId="11">
    <w:nsid w:val="00000001"/>
    <w:multiLevelType w:val="singleLevel"/>
    <w:tmpl w:val="00000001"/>
    <w:lvl w:ilvl="0">
      <w:start w:val="1"/>
      <w:numFmt w:val="bullet"/>
      <w:lvlText w:val="•"/>
      <w:lvlJc w:val="left"/>
      <w:pPr>
        <w:tabs>
          <w:tab w:val="num" w:pos="420"/>
        </w:tabs>
        <w:ind w:left="420" w:hanging="420"/>
      </w:pPr>
      <w:rPr>
        <w:rFonts w:ascii="Arial" w:hAnsi="Arial" w:cs="Arial" w:hint="default"/>
      </w:rPr>
    </w:lvl>
  </w:abstractNum>
  <w:abstractNum w:abstractNumId="12">
    <w:nsid w:val="0000000A"/>
    <w:multiLevelType w:val="singleLevel"/>
    <w:tmpl w:val="0000000A"/>
    <w:lvl w:ilvl="0">
      <w:start w:val="1"/>
      <w:numFmt w:val="decimalEnclosedCircleChinese"/>
      <w:suff w:val="nothing"/>
      <w:lvlText w:val="%1　"/>
      <w:lvlJc w:val="left"/>
      <w:pPr>
        <w:ind w:left="0" w:firstLine="400"/>
      </w:pPr>
      <w:rPr>
        <w:rFonts w:hint="eastAsia"/>
      </w:rPr>
    </w:lvl>
  </w:abstractNum>
  <w:abstractNum w:abstractNumId="13">
    <w:nsid w:val="0000000D"/>
    <w:multiLevelType w:val="singleLevel"/>
    <w:tmpl w:val="0000000D"/>
    <w:lvl w:ilvl="0">
      <w:start w:val="1"/>
      <w:numFmt w:val="bullet"/>
      <w:lvlText w:val="•"/>
      <w:lvlJc w:val="left"/>
      <w:pPr>
        <w:tabs>
          <w:tab w:val="num" w:pos="420"/>
        </w:tabs>
        <w:ind w:left="420" w:hanging="420"/>
      </w:pPr>
      <w:rPr>
        <w:rFonts w:ascii="Arial" w:hAnsi="Arial" w:cs="Arial" w:hint="default"/>
      </w:rPr>
    </w:lvl>
  </w:abstractNum>
  <w:abstractNum w:abstractNumId="14">
    <w:nsid w:val="0000000E"/>
    <w:multiLevelType w:val="singleLevel"/>
    <w:tmpl w:val="0000000E"/>
    <w:lvl w:ilvl="0">
      <w:start w:val="9"/>
      <w:numFmt w:val="chineseCounting"/>
      <w:suff w:val="nothing"/>
      <w:lvlText w:val="%1、"/>
      <w:lvlJc w:val="left"/>
    </w:lvl>
  </w:abstractNum>
  <w:abstractNum w:abstractNumId="15">
    <w:nsid w:val="00000010"/>
    <w:multiLevelType w:val="singleLevel"/>
    <w:tmpl w:val="00000010"/>
    <w:lvl w:ilvl="0">
      <w:start w:val="2"/>
      <w:numFmt w:val="upperRoman"/>
      <w:lvlText w:val="%1."/>
      <w:lvlJc w:val="left"/>
      <w:pPr>
        <w:tabs>
          <w:tab w:val="num" w:pos="425"/>
        </w:tabs>
        <w:ind w:left="425" w:hanging="425"/>
      </w:pPr>
      <w:rPr>
        <w:rFonts w:hint="default"/>
      </w:rPr>
    </w:lvl>
  </w:abstractNum>
  <w:abstractNum w:abstractNumId="16">
    <w:nsid w:val="00000016"/>
    <w:multiLevelType w:val="singleLevel"/>
    <w:tmpl w:val="00000016"/>
    <w:lvl w:ilvl="0">
      <w:start w:val="1"/>
      <w:numFmt w:val="upperRoman"/>
      <w:lvlText w:val="%1."/>
      <w:lvlJc w:val="left"/>
      <w:pPr>
        <w:tabs>
          <w:tab w:val="num" w:pos="425"/>
        </w:tabs>
        <w:ind w:left="425" w:hanging="425"/>
      </w:pPr>
      <w:rPr>
        <w:rFonts w:hint="default"/>
      </w:rPr>
    </w:lvl>
  </w:abstractNum>
  <w:abstractNum w:abstractNumId="17">
    <w:nsid w:val="0000001A"/>
    <w:multiLevelType w:val="singleLevel"/>
    <w:tmpl w:val="0000001A"/>
    <w:lvl w:ilvl="0">
      <w:start w:val="1"/>
      <w:numFmt w:val="decimal"/>
      <w:lvlText w:val="%1."/>
      <w:lvlJc w:val="left"/>
      <w:pPr>
        <w:tabs>
          <w:tab w:val="num" w:pos="425"/>
        </w:tabs>
        <w:ind w:left="425" w:hanging="425"/>
      </w:pPr>
      <w:rPr>
        <w:rFonts w:hint="default"/>
      </w:rPr>
    </w:lvl>
  </w:abstractNum>
  <w:abstractNum w:abstractNumId="18">
    <w:nsid w:val="0000001C"/>
    <w:multiLevelType w:val="singleLevel"/>
    <w:tmpl w:val="0000001C"/>
    <w:lvl w:ilvl="0">
      <w:start w:val="8"/>
      <w:numFmt w:val="upperRoman"/>
      <w:lvlText w:val="%1."/>
      <w:lvlJc w:val="left"/>
      <w:pPr>
        <w:tabs>
          <w:tab w:val="num" w:pos="425"/>
        </w:tabs>
        <w:ind w:left="425" w:hanging="425"/>
      </w:pPr>
      <w:rPr>
        <w:rFonts w:hint="default"/>
      </w:rPr>
    </w:lvl>
  </w:abstractNum>
  <w:abstractNum w:abstractNumId="19">
    <w:nsid w:val="0000001D"/>
    <w:multiLevelType w:val="singleLevel"/>
    <w:tmpl w:val="0000001D"/>
    <w:lvl w:ilvl="0">
      <w:start w:val="10"/>
      <w:numFmt w:val="chineseCounting"/>
      <w:suff w:val="nothing"/>
      <w:lvlText w:val="%1、"/>
      <w:lvlJc w:val="left"/>
    </w:lvl>
  </w:abstractNum>
  <w:abstractNum w:abstractNumId="20">
    <w:nsid w:val="0000001E"/>
    <w:multiLevelType w:val="singleLevel"/>
    <w:tmpl w:val="0000001E"/>
    <w:lvl w:ilvl="0">
      <w:start w:val="8"/>
      <w:numFmt w:val="chineseCounting"/>
      <w:suff w:val="nothing"/>
      <w:lvlText w:val="%1、"/>
      <w:lvlJc w:val="left"/>
    </w:lvl>
  </w:abstractNum>
  <w:abstractNum w:abstractNumId="21">
    <w:nsid w:val="0000001F"/>
    <w:multiLevelType w:val="singleLevel"/>
    <w:tmpl w:val="0000001F"/>
    <w:lvl w:ilvl="0">
      <w:start w:val="9"/>
      <w:numFmt w:val="upperRoman"/>
      <w:lvlText w:val="%1."/>
      <w:lvlJc w:val="left"/>
      <w:pPr>
        <w:tabs>
          <w:tab w:val="num" w:pos="425"/>
        </w:tabs>
        <w:ind w:left="425" w:hanging="425"/>
      </w:pPr>
      <w:rPr>
        <w:rFonts w:hint="default"/>
      </w:rPr>
    </w:lvl>
  </w:abstractNum>
  <w:abstractNum w:abstractNumId="22">
    <w:nsid w:val="00000021"/>
    <w:multiLevelType w:val="singleLevel"/>
    <w:tmpl w:val="00000021"/>
    <w:lvl w:ilvl="0">
      <w:start w:val="1"/>
      <w:numFmt w:val="decimal"/>
      <w:lvlText w:val="%1."/>
      <w:lvlJc w:val="left"/>
      <w:pPr>
        <w:tabs>
          <w:tab w:val="num" w:pos="425"/>
        </w:tabs>
        <w:ind w:left="425" w:hanging="425"/>
      </w:pPr>
      <w:rPr>
        <w:rFonts w:hint="default"/>
      </w:rPr>
    </w:lvl>
  </w:abstractNum>
  <w:abstractNum w:abstractNumId="23">
    <w:nsid w:val="08182C42"/>
    <w:multiLevelType w:val="hybridMultilevel"/>
    <w:tmpl w:val="9D7C3822"/>
    <w:lvl w:ilvl="0" w:tplc="59A6B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B366E4B"/>
    <w:multiLevelType w:val="hybridMultilevel"/>
    <w:tmpl w:val="1CA67E18"/>
    <w:lvl w:ilvl="0" w:tplc="59A6B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F2E33AE"/>
    <w:multiLevelType w:val="hybridMultilevel"/>
    <w:tmpl w:val="D13A515A"/>
    <w:lvl w:ilvl="0" w:tplc="C24C71DC">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32082AC4"/>
    <w:multiLevelType w:val="hybridMultilevel"/>
    <w:tmpl w:val="D62AA7AE"/>
    <w:lvl w:ilvl="0" w:tplc="D2221362">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A42460A"/>
    <w:multiLevelType w:val="singleLevel"/>
    <w:tmpl w:val="00000000"/>
    <w:lvl w:ilvl="0">
      <w:start w:val="10"/>
      <w:numFmt w:val="upperRoman"/>
      <w:lvlText w:val="%1."/>
      <w:lvlJc w:val="left"/>
      <w:pPr>
        <w:tabs>
          <w:tab w:val="num" w:pos="425"/>
        </w:tabs>
        <w:ind w:left="425" w:hanging="425"/>
      </w:pPr>
      <w:rPr>
        <w:rFonts w:hint="default"/>
      </w:rPr>
    </w:lvl>
  </w:abstractNum>
  <w:abstractNum w:abstractNumId="28">
    <w:nsid w:val="407C12EF"/>
    <w:multiLevelType w:val="hybridMultilevel"/>
    <w:tmpl w:val="00D41E98"/>
    <w:lvl w:ilvl="0" w:tplc="0BBEDA86">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29">
    <w:nsid w:val="51E21C0D"/>
    <w:multiLevelType w:val="hybridMultilevel"/>
    <w:tmpl w:val="9AB0E54E"/>
    <w:lvl w:ilvl="0" w:tplc="59A6B70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5B6501FC"/>
    <w:multiLevelType w:val="hybridMultilevel"/>
    <w:tmpl w:val="405A0C3E"/>
    <w:lvl w:ilvl="0" w:tplc="0409000F">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336FB2"/>
    <w:multiLevelType w:val="hybridMultilevel"/>
    <w:tmpl w:val="B8341C16"/>
    <w:lvl w:ilvl="0" w:tplc="FD0684A8">
      <w:start w:val="1"/>
      <w:numFmt w:val="japaneseCounting"/>
      <w:lvlText w:val="第%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BF32ACF"/>
    <w:multiLevelType w:val="hybridMultilevel"/>
    <w:tmpl w:val="8A1E2474"/>
    <w:lvl w:ilvl="0" w:tplc="2430A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ADA539E"/>
    <w:multiLevelType w:val="hybridMultilevel"/>
    <w:tmpl w:val="545239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12"/>
  </w:num>
  <w:num w:numId="4">
    <w:abstractNumId w:val="26"/>
  </w:num>
  <w:num w:numId="5">
    <w:abstractNumId w:val="16"/>
  </w:num>
  <w:num w:numId="6">
    <w:abstractNumId w:val="11"/>
  </w:num>
  <w:num w:numId="7">
    <w:abstractNumId w:val="15"/>
  </w:num>
  <w:num w:numId="8">
    <w:abstractNumId w:val="17"/>
  </w:num>
  <w:num w:numId="9">
    <w:abstractNumId w:val="13"/>
  </w:num>
  <w:num w:numId="10">
    <w:abstractNumId w:val="20"/>
  </w:num>
  <w:num w:numId="11">
    <w:abstractNumId w:val="18"/>
  </w:num>
  <w:num w:numId="12">
    <w:abstractNumId w:val="14"/>
  </w:num>
  <w:num w:numId="13">
    <w:abstractNumId w:val="21"/>
  </w:num>
  <w:num w:numId="14">
    <w:abstractNumId w:val="19"/>
  </w:num>
  <w:num w:numId="15">
    <w:abstractNumId w:val="27"/>
  </w:num>
  <w:num w:numId="16">
    <w:abstractNumId w:val="22"/>
  </w:num>
  <w:num w:numId="17">
    <w:abstractNumId w:val="25"/>
  </w:num>
  <w:num w:numId="18">
    <w:abstractNumId w:val="31"/>
  </w:num>
  <w:num w:numId="19">
    <w:abstractNumId w:val="24"/>
  </w:num>
  <w:num w:numId="20">
    <w:abstractNumId w:val="23"/>
  </w:num>
  <w:num w:numId="21">
    <w:abstractNumId w:val="32"/>
  </w:num>
  <w:num w:numId="22">
    <w:abstractNumId w:val="30"/>
  </w:num>
  <w:num w:numId="23">
    <w:abstractNumId w:val="29"/>
  </w:num>
  <w:num w:numId="24">
    <w:abstractNumId w:val="33"/>
  </w:num>
  <w:num w:numId="25">
    <w:abstractNumId w:val="9"/>
  </w:num>
  <w:num w:numId="26">
    <w:abstractNumId w:val="4"/>
  </w:num>
  <w:num w:numId="27">
    <w:abstractNumId w:val="3"/>
  </w:num>
  <w:num w:numId="28">
    <w:abstractNumId w:val="2"/>
  </w:num>
  <w:num w:numId="29">
    <w:abstractNumId w:val="1"/>
  </w:num>
  <w:num w:numId="30">
    <w:abstractNumId w:val="10"/>
  </w:num>
  <w:num w:numId="31">
    <w:abstractNumId w:val="8"/>
  </w:num>
  <w:num w:numId="32">
    <w:abstractNumId w:val="7"/>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3E3007E"/>
    <w:rsid w:val="00015F61"/>
    <w:rsid w:val="000177EE"/>
    <w:rsid w:val="00046833"/>
    <w:rsid w:val="00053B01"/>
    <w:rsid w:val="00067296"/>
    <w:rsid w:val="000776DE"/>
    <w:rsid w:val="000A0C66"/>
    <w:rsid w:val="000A1C3C"/>
    <w:rsid w:val="000B154A"/>
    <w:rsid w:val="000B4161"/>
    <w:rsid w:val="000C073A"/>
    <w:rsid w:val="000E5617"/>
    <w:rsid w:val="000F6158"/>
    <w:rsid w:val="000F71F4"/>
    <w:rsid w:val="001108A3"/>
    <w:rsid w:val="001267DD"/>
    <w:rsid w:val="0015210D"/>
    <w:rsid w:val="00165ED3"/>
    <w:rsid w:val="00176150"/>
    <w:rsid w:val="001812D0"/>
    <w:rsid w:val="001840CD"/>
    <w:rsid w:val="001A6CD0"/>
    <w:rsid w:val="001B2E8A"/>
    <w:rsid w:val="001D3808"/>
    <w:rsid w:val="001E3A72"/>
    <w:rsid w:val="001F0DCA"/>
    <w:rsid w:val="002204D1"/>
    <w:rsid w:val="00221A25"/>
    <w:rsid w:val="00221B71"/>
    <w:rsid w:val="00232723"/>
    <w:rsid w:val="00252B3A"/>
    <w:rsid w:val="00254133"/>
    <w:rsid w:val="002608C9"/>
    <w:rsid w:val="0027476B"/>
    <w:rsid w:val="00283659"/>
    <w:rsid w:val="002912EC"/>
    <w:rsid w:val="002B1C54"/>
    <w:rsid w:val="002E39F9"/>
    <w:rsid w:val="002F0F8A"/>
    <w:rsid w:val="002F2921"/>
    <w:rsid w:val="002F3B0E"/>
    <w:rsid w:val="00301303"/>
    <w:rsid w:val="00301600"/>
    <w:rsid w:val="00313B57"/>
    <w:rsid w:val="00317BB3"/>
    <w:rsid w:val="00317FB7"/>
    <w:rsid w:val="0032232A"/>
    <w:rsid w:val="003320EE"/>
    <w:rsid w:val="003348E3"/>
    <w:rsid w:val="00334AB3"/>
    <w:rsid w:val="0034301B"/>
    <w:rsid w:val="00355F24"/>
    <w:rsid w:val="003606BF"/>
    <w:rsid w:val="003759C0"/>
    <w:rsid w:val="00376BBD"/>
    <w:rsid w:val="003800B0"/>
    <w:rsid w:val="00395838"/>
    <w:rsid w:val="003A5F89"/>
    <w:rsid w:val="003B662B"/>
    <w:rsid w:val="003B7BC9"/>
    <w:rsid w:val="003C5184"/>
    <w:rsid w:val="003C7366"/>
    <w:rsid w:val="003D548A"/>
    <w:rsid w:val="003F7C8F"/>
    <w:rsid w:val="0040391D"/>
    <w:rsid w:val="00414C77"/>
    <w:rsid w:val="00415BA5"/>
    <w:rsid w:val="004228ED"/>
    <w:rsid w:val="004458A0"/>
    <w:rsid w:val="004526E5"/>
    <w:rsid w:val="00454FAD"/>
    <w:rsid w:val="004561B7"/>
    <w:rsid w:val="0045696E"/>
    <w:rsid w:val="00482E24"/>
    <w:rsid w:val="00484BF5"/>
    <w:rsid w:val="00487F28"/>
    <w:rsid w:val="00494F4E"/>
    <w:rsid w:val="004A1199"/>
    <w:rsid w:val="004A1FB4"/>
    <w:rsid w:val="004B27E7"/>
    <w:rsid w:val="004C1A29"/>
    <w:rsid w:val="004C47C7"/>
    <w:rsid w:val="004C6843"/>
    <w:rsid w:val="004E08C7"/>
    <w:rsid w:val="004E302B"/>
    <w:rsid w:val="004E412C"/>
    <w:rsid w:val="004E5DC8"/>
    <w:rsid w:val="004E7F88"/>
    <w:rsid w:val="004F3FDB"/>
    <w:rsid w:val="0050324F"/>
    <w:rsid w:val="00511437"/>
    <w:rsid w:val="00517238"/>
    <w:rsid w:val="00543E05"/>
    <w:rsid w:val="0054719C"/>
    <w:rsid w:val="005478AA"/>
    <w:rsid w:val="00565E51"/>
    <w:rsid w:val="0056780F"/>
    <w:rsid w:val="00585C15"/>
    <w:rsid w:val="00593B14"/>
    <w:rsid w:val="00594F33"/>
    <w:rsid w:val="005B5A00"/>
    <w:rsid w:val="005C1669"/>
    <w:rsid w:val="005D092F"/>
    <w:rsid w:val="005D27A9"/>
    <w:rsid w:val="005D4997"/>
    <w:rsid w:val="005E048A"/>
    <w:rsid w:val="005E0DE9"/>
    <w:rsid w:val="005E3EE1"/>
    <w:rsid w:val="006067B5"/>
    <w:rsid w:val="00607B8B"/>
    <w:rsid w:val="006257AE"/>
    <w:rsid w:val="006259A6"/>
    <w:rsid w:val="00626DC9"/>
    <w:rsid w:val="006527DB"/>
    <w:rsid w:val="00662A37"/>
    <w:rsid w:val="00682B87"/>
    <w:rsid w:val="006A6B8D"/>
    <w:rsid w:val="006B2D75"/>
    <w:rsid w:val="006B6E06"/>
    <w:rsid w:val="006D07FA"/>
    <w:rsid w:val="00717A55"/>
    <w:rsid w:val="00750CD1"/>
    <w:rsid w:val="00751464"/>
    <w:rsid w:val="007726C0"/>
    <w:rsid w:val="00774670"/>
    <w:rsid w:val="00774937"/>
    <w:rsid w:val="0078222B"/>
    <w:rsid w:val="00786D2C"/>
    <w:rsid w:val="0078721A"/>
    <w:rsid w:val="007908C7"/>
    <w:rsid w:val="007B33FC"/>
    <w:rsid w:val="007C5C94"/>
    <w:rsid w:val="007D5572"/>
    <w:rsid w:val="007D557D"/>
    <w:rsid w:val="00800689"/>
    <w:rsid w:val="00813FDC"/>
    <w:rsid w:val="00814D8A"/>
    <w:rsid w:val="00814EB1"/>
    <w:rsid w:val="00827E6B"/>
    <w:rsid w:val="00844DFA"/>
    <w:rsid w:val="008537A2"/>
    <w:rsid w:val="008776DC"/>
    <w:rsid w:val="0088082A"/>
    <w:rsid w:val="008914A6"/>
    <w:rsid w:val="008A0B2E"/>
    <w:rsid w:val="008B29CE"/>
    <w:rsid w:val="008B3B37"/>
    <w:rsid w:val="008E3976"/>
    <w:rsid w:val="008E4C41"/>
    <w:rsid w:val="008E4EEE"/>
    <w:rsid w:val="008E5DAA"/>
    <w:rsid w:val="00931AFD"/>
    <w:rsid w:val="00935772"/>
    <w:rsid w:val="00943EF7"/>
    <w:rsid w:val="00972C56"/>
    <w:rsid w:val="0097623D"/>
    <w:rsid w:val="009A6FCE"/>
    <w:rsid w:val="009B202C"/>
    <w:rsid w:val="009B75A3"/>
    <w:rsid w:val="009C53BB"/>
    <w:rsid w:val="009C68AC"/>
    <w:rsid w:val="009C783D"/>
    <w:rsid w:val="009C7BBF"/>
    <w:rsid w:val="009D1339"/>
    <w:rsid w:val="009D15FA"/>
    <w:rsid w:val="009D2537"/>
    <w:rsid w:val="009E5173"/>
    <w:rsid w:val="009E6F12"/>
    <w:rsid w:val="009F5F21"/>
    <w:rsid w:val="00A2349C"/>
    <w:rsid w:val="00A24A1F"/>
    <w:rsid w:val="00A25539"/>
    <w:rsid w:val="00A41806"/>
    <w:rsid w:val="00A63F83"/>
    <w:rsid w:val="00A64D7D"/>
    <w:rsid w:val="00A6659B"/>
    <w:rsid w:val="00A80590"/>
    <w:rsid w:val="00A916FA"/>
    <w:rsid w:val="00A91925"/>
    <w:rsid w:val="00A97A9B"/>
    <w:rsid w:val="00AA268C"/>
    <w:rsid w:val="00AA366D"/>
    <w:rsid w:val="00AD1BF2"/>
    <w:rsid w:val="00AD4C91"/>
    <w:rsid w:val="00AD71EC"/>
    <w:rsid w:val="00AE1A72"/>
    <w:rsid w:val="00AE41CA"/>
    <w:rsid w:val="00AF4196"/>
    <w:rsid w:val="00B0367E"/>
    <w:rsid w:val="00B15EC8"/>
    <w:rsid w:val="00B1603A"/>
    <w:rsid w:val="00B24744"/>
    <w:rsid w:val="00B24793"/>
    <w:rsid w:val="00B24BE5"/>
    <w:rsid w:val="00B411F6"/>
    <w:rsid w:val="00B6754D"/>
    <w:rsid w:val="00B77015"/>
    <w:rsid w:val="00B803E5"/>
    <w:rsid w:val="00B83AA1"/>
    <w:rsid w:val="00B95B9B"/>
    <w:rsid w:val="00BA1E0E"/>
    <w:rsid w:val="00BA3172"/>
    <w:rsid w:val="00BB36E5"/>
    <w:rsid w:val="00BB49D5"/>
    <w:rsid w:val="00BD22E6"/>
    <w:rsid w:val="00BD4E4A"/>
    <w:rsid w:val="00BD5F25"/>
    <w:rsid w:val="00BE2C2F"/>
    <w:rsid w:val="00BF314F"/>
    <w:rsid w:val="00BF7AFD"/>
    <w:rsid w:val="00C00E68"/>
    <w:rsid w:val="00C0678A"/>
    <w:rsid w:val="00C2363F"/>
    <w:rsid w:val="00C319A8"/>
    <w:rsid w:val="00C43B63"/>
    <w:rsid w:val="00C46401"/>
    <w:rsid w:val="00C54E5D"/>
    <w:rsid w:val="00C5544D"/>
    <w:rsid w:val="00C565E4"/>
    <w:rsid w:val="00C578BB"/>
    <w:rsid w:val="00C63343"/>
    <w:rsid w:val="00C86D6C"/>
    <w:rsid w:val="00CB3071"/>
    <w:rsid w:val="00CB678A"/>
    <w:rsid w:val="00CC696D"/>
    <w:rsid w:val="00CD03DD"/>
    <w:rsid w:val="00CD30F4"/>
    <w:rsid w:val="00CF0B15"/>
    <w:rsid w:val="00CF12D3"/>
    <w:rsid w:val="00CF7FD1"/>
    <w:rsid w:val="00D05E7D"/>
    <w:rsid w:val="00D174EF"/>
    <w:rsid w:val="00D419AF"/>
    <w:rsid w:val="00D43107"/>
    <w:rsid w:val="00D5333B"/>
    <w:rsid w:val="00D6374C"/>
    <w:rsid w:val="00D72D53"/>
    <w:rsid w:val="00D73FF0"/>
    <w:rsid w:val="00D858E8"/>
    <w:rsid w:val="00D87E3B"/>
    <w:rsid w:val="00DB1FC7"/>
    <w:rsid w:val="00DB63E6"/>
    <w:rsid w:val="00DC4BB3"/>
    <w:rsid w:val="00DE3E82"/>
    <w:rsid w:val="00DF0786"/>
    <w:rsid w:val="00DF117B"/>
    <w:rsid w:val="00E01B2F"/>
    <w:rsid w:val="00E158E1"/>
    <w:rsid w:val="00E3558C"/>
    <w:rsid w:val="00E4325E"/>
    <w:rsid w:val="00E50205"/>
    <w:rsid w:val="00E51F10"/>
    <w:rsid w:val="00E70C8B"/>
    <w:rsid w:val="00E71617"/>
    <w:rsid w:val="00E71A16"/>
    <w:rsid w:val="00E75B4E"/>
    <w:rsid w:val="00E75CC2"/>
    <w:rsid w:val="00E82B29"/>
    <w:rsid w:val="00E906F3"/>
    <w:rsid w:val="00EB21DE"/>
    <w:rsid w:val="00EC2BFE"/>
    <w:rsid w:val="00ED14FD"/>
    <w:rsid w:val="00EF0481"/>
    <w:rsid w:val="00EF19F4"/>
    <w:rsid w:val="00F020CA"/>
    <w:rsid w:val="00F10521"/>
    <w:rsid w:val="00F139A5"/>
    <w:rsid w:val="00F2435F"/>
    <w:rsid w:val="00F269DE"/>
    <w:rsid w:val="00F34803"/>
    <w:rsid w:val="00F34F2D"/>
    <w:rsid w:val="00F36535"/>
    <w:rsid w:val="00F460F5"/>
    <w:rsid w:val="00F5506E"/>
    <w:rsid w:val="00F560FC"/>
    <w:rsid w:val="00F56879"/>
    <w:rsid w:val="00F60099"/>
    <w:rsid w:val="00F72B04"/>
    <w:rsid w:val="00F73411"/>
    <w:rsid w:val="00FA09DD"/>
    <w:rsid w:val="00FB773A"/>
    <w:rsid w:val="00FC79E2"/>
    <w:rsid w:val="00FC79F1"/>
    <w:rsid w:val="00FE4069"/>
    <w:rsid w:val="00FF6BF4"/>
    <w:rsid w:val="098D24C7"/>
    <w:rsid w:val="0E6B5181"/>
    <w:rsid w:val="18DE54C1"/>
    <w:rsid w:val="23E3007E"/>
    <w:rsid w:val="287F0E23"/>
    <w:rsid w:val="28A66479"/>
    <w:rsid w:val="302121DF"/>
    <w:rsid w:val="3118790A"/>
    <w:rsid w:val="42082087"/>
    <w:rsid w:val="45943E4B"/>
    <w:rsid w:val="4E467178"/>
    <w:rsid w:val="57544E1B"/>
    <w:rsid w:val="5C483EFF"/>
    <w:rsid w:val="60A77D8F"/>
    <w:rsid w:val="630C3320"/>
    <w:rsid w:val="666F4C66"/>
    <w:rsid w:val="78E1514C"/>
    <w:rsid w:val="7ADB4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AC"/>
    <w:pPr>
      <w:widowControl w:val="0"/>
      <w:jc w:val="both"/>
    </w:pPr>
    <w:rPr>
      <w:kern w:val="2"/>
      <w:sz w:val="21"/>
      <w:szCs w:val="24"/>
    </w:rPr>
  </w:style>
  <w:style w:type="paragraph" w:styleId="1">
    <w:name w:val="heading 1"/>
    <w:basedOn w:val="a"/>
    <w:next w:val="a"/>
    <w:link w:val="1Char"/>
    <w:qFormat/>
    <w:rsid w:val="00943EF7"/>
    <w:pPr>
      <w:keepNext/>
      <w:spacing w:before="120"/>
      <w:outlineLvl w:val="0"/>
    </w:pPr>
    <w:rPr>
      <w:rFonts w:ascii="Times New Roman" w:eastAsia="宋体" w:hAnsi="Times New Roman" w:cs="Times New Roman"/>
      <w:b/>
      <w:sz w:val="18"/>
      <w:szCs w:val="20"/>
    </w:rPr>
  </w:style>
  <w:style w:type="paragraph" w:styleId="2">
    <w:name w:val="heading 2"/>
    <w:basedOn w:val="a"/>
    <w:next w:val="a"/>
    <w:link w:val="2Char"/>
    <w:qFormat/>
    <w:rsid w:val="001D3808"/>
    <w:pPr>
      <w:keepNext/>
      <w:keepLines/>
      <w:spacing w:beforeLines="50" w:line="288" w:lineRule="auto"/>
      <w:ind w:firstLineChars="200" w:firstLine="200"/>
      <w:outlineLvl w:val="1"/>
    </w:pPr>
    <w:rPr>
      <w:rFonts w:ascii="Times New Roman" w:eastAsia="黑体" w:hAnsi="Times New Roman" w:cs="Times New Roman"/>
      <w:bCs/>
      <w:sz w:val="24"/>
      <w:szCs w:val="32"/>
    </w:rPr>
  </w:style>
  <w:style w:type="paragraph" w:styleId="3">
    <w:name w:val="heading 3"/>
    <w:basedOn w:val="a"/>
    <w:next w:val="a"/>
    <w:link w:val="3Char"/>
    <w:qFormat/>
    <w:rsid w:val="001D380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1D3808"/>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3EF7"/>
    <w:rPr>
      <w:rFonts w:ascii="Times New Roman" w:eastAsia="宋体" w:hAnsi="Times New Roman" w:cs="Times New Roman"/>
      <w:b/>
      <w:kern w:val="2"/>
      <w:sz w:val="18"/>
    </w:rPr>
  </w:style>
  <w:style w:type="character" w:customStyle="1" w:styleId="2Char">
    <w:name w:val="标题 2 Char"/>
    <w:basedOn w:val="a0"/>
    <w:link w:val="2"/>
    <w:rsid w:val="001D3808"/>
    <w:rPr>
      <w:rFonts w:ascii="Times New Roman" w:eastAsia="黑体" w:hAnsi="Times New Roman" w:cs="Times New Roman"/>
      <w:bCs/>
      <w:kern w:val="2"/>
      <w:sz w:val="24"/>
      <w:szCs w:val="32"/>
    </w:rPr>
  </w:style>
  <w:style w:type="character" w:customStyle="1" w:styleId="3Char">
    <w:name w:val="标题 3 Char"/>
    <w:basedOn w:val="a0"/>
    <w:link w:val="3"/>
    <w:rsid w:val="001D3808"/>
    <w:rPr>
      <w:rFonts w:ascii="Times New Roman" w:eastAsia="宋体" w:hAnsi="Times New Roman" w:cs="Times New Roman"/>
      <w:b/>
      <w:bCs/>
      <w:kern w:val="2"/>
      <w:sz w:val="32"/>
      <w:szCs w:val="32"/>
    </w:rPr>
  </w:style>
  <w:style w:type="character" w:customStyle="1" w:styleId="4Char">
    <w:name w:val="标题 4 Char"/>
    <w:basedOn w:val="a0"/>
    <w:link w:val="4"/>
    <w:rsid w:val="001D3808"/>
    <w:rPr>
      <w:rFonts w:ascii="Arial" w:eastAsia="黑体" w:hAnsi="Arial" w:cs="Times New Roman"/>
      <w:b/>
      <w:bCs/>
      <w:kern w:val="2"/>
      <w:sz w:val="28"/>
      <w:szCs w:val="28"/>
    </w:rPr>
  </w:style>
  <w:style w:type="paragraph" w:styleId="a3">
    <w:name w:val="header"/>
    <w:basedOn w:val="a"/>
    <w:link w:val="Char"/>
    <w:rsid w:val="000E5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617"/>
    <w:rPr>
      <w:kern w:val="2"/>
      <w:sz w:val="18"/>
      <w:szCs w:val="18"/>
    </w:rPr>
  </w:style>
  <w:style w:type="paragraph" w:styleId="a4">
    <w:name w:val="footer"/>
    <w:basedOn w:val="a"/>
    <w:link w:val="Char0"/>
    <w:rsid w:val="000E5617"/>
    <w:pPr>
      <w:tabs>
        <w:tab w:val="center" w:pos="4153"/>
        <w:tab w:val="right" w:pos="8306"/>
      </w:tabs>
      <w:snapToGrid w:val="0"/>
      <w:jc w:val="left"/>
    </w:pPr>
    <w:rPr>
      <w:sz w:val="18"/>
      <w:szCs w:val="18"/>
    </w:rPr>
  </w:style>
  <w:style w:type="character" w:customStyle="1" w:styleId="Char0">
    <w:name w:val="页脚 Char"/>
    <w:basedOn w:val="a0"/>
    <w:link w:val="a4"/>
    <w:rsid w:val="000E5617"/>
    <w:rPr>
      <w:kern w:val="2"/>
      <w:sz w:val="18"/>
      <w:szCs w:val="18"/>
    </w:rPr>
  </w:style>
  <w:style w:type="paragraph" w:styleId="a5">
    <w:name w:val="Normal (Web)"/>
    <w:basedOn w:val="a"/>
    <w:unhideWhenUsed/>
    <w:qFormat/>
    <w:rsid w:val="0056780F"/>
    <w:pPr>
      <w:widowControl/>
      <w:spacing w:before="100" w:beforeAutospacing="1" w:after="100" w:afterAutospacing="1"/>
      <w:jc w:val="left"/>
    </w:pPr>
    <w:rPr>
      <w:rFonts w:ascii="宋体" w:eastAsia="宋体" w:hAnsi="宋体" w:cs="宋体"/>
      <w:kern w:val="0"/>
      <w:sz w:val="24"/>
    </w:rPr>
  </w:style>
  <w:style w:type="character" w:customStyle="1" w:styleId="Char1">
    <w:name w:val="页眉 Char1"/>
    <w:rsid w:val="001D3808"/>
    <w:rPr>
      <w:rFonts w:eastAsia="宋体"/>
      <w:kern w:val="2"/>
      <w:sz w:val="18"/>
      <w:lang w:val="en-US" w:eastAsia="zh-CN" w:bidi="ar-SA"/>
    </w:rPr>
  </w:style>
  <w:style w:type="character" w:styleId="a6">
    <w:name w:val="Strong"/>
    <w:qFormat/>
    <w:rsid w:val="001D3808"/>
    <w:rPr>
      <w:b/>
      <w:bCs/>
    </w:rPr>
  </w:style>
  <w:style w:type="character" w:styleId="a7">
    <w:name w:val="FollowedHyperlink"/>
    <w:rsid w:val="001D3808"/>
    <w:rPr>
      <w:color w:val="800080"/>
      <w:u w:val="single"/>
    </w:rPr>
  </w:style>
  <w:style w:type="character" w:styleId="a8">
    <w:name w:val="page number"/>
    <w:basedOn w:val="a0"/>
    <w:rsid w:val="001D3808"/>
  </w:style>
  <w:style w:type="character" w:styleId="a9">
    <w:name w:val="Hyperlink"/>
    <w:rsid w:val="001D3808"/>
    <w:rPr>
      <w:color w:val="0000FF"/>
      <w:u w:val="single"/>
    </w:rPr>
  </w:style>
  <w:style w:type="character" w:customStyle="1" w:styleId="contentnormal1">
    <w:name w:val="content_normal1"/>
    <w:rsid w:val="001D3808"/>
    <w:rPr>
      <w:color w:val="000033"/>
      <w:sz w:val="17"/>
      <w:szCs w:val="17"/>
    </w:rPr>
  </w:style>
  <w:style w:type="character" w:customStyle="1" w:styleId="Char2">
    <w:name w:val="批注框文本 Char"/>
    <w:link w:val="aa"/>
    <w:rsid w:val="001D3808"/>
    <w:rPr>
      <w:rFonts w:eastAsia="宋体"/>
      <w:kern w:val="2"/>
      <w:sz w:val="18"/>
      <w:szCs w:val="18"/>
    </w:rPr>
  </w:style>
  <w:style w:type="paragraph" w:styleId="aa">
    <w:name w:val="Balloon Text"/>
    <w:basedOn w:val="a"/>
    <w:link w:val="Char2"/>
    <w:rsid w:val="001D3808"/>
    <w:rPr>
      <w:rFonts w:eastAsia="宋体"/>
      <w:sz w:val="18"/>
      <w:szCs w:val="18"/>
    </w:rPr>
  </w:style>
  <w:style w:type="character" w:customStyle="1" w:styleId="Char10">
    <w:name w:val="批注框文本 Char1"/>
    <w:basedOn w:val="a0"/>
    <w:semiHidden/>
    <w:rsid w:val="001D3808"/>
    <w:rPr>
      <w:kern w:val="2"/>
      <w:sz w:val="18"/>
      <w:szCs w:val="18"/>
    </w:rPr>
  </w:style>
  <w:style w:type="character" w:customStyle="1" w:styleId="biaoti041">
    <w:name w:val="biaoti041"/>
    <w:rsid w:val="001D3808"/>
    <w:rPr>
      <w:b/>
      <w:bCs/>
      <w:color w:val="003399"/>
      <w:sz w:val="34"/>
      <w:szCs w:val="34"/>
    </w:rPr>
  </w:style>
  <w:style w:type="character" w:customStyle="1" w:styleId="Char3">
    <w:name w:val="纯文本 Char"/>
    <w:link w:val="ab"/>
    <w:rsid w:val="001D3808"/>
    <w:rPr>
      <w:rFonts w:ascii="宋体" w:eastAsia="宋体" w:hAnsi="宋体"/>
      <w:sz w:val="24"/>
      <w:szCs w:val="24"/>
    </w:rPr>
  </w:style>
  <w:style w:type="paragraph" w:styleId="ab">
    <w:name w:val="Plain Text"/>
    <w:basedOn w:val="a"/>
    <w:link w:val="Char3"/>
    <w:rsid w:val="001D3808"/>
    <w:pPr>
      <w:widowControl/>
      <w:spacing w:before="100" w:beforeAutospacing="1" w:after="100" w:afterAutospacing="1"/>
      <w:jc w:val="left"/>
    </w:pPr>
    <w:rPr>
      <w:rFonts w:ascii="宋体" w:eastAsia="宋体" w:hAnsi="宋体"/>
      <w:kern w:val="0"/>
      <w:sz w:val="24"/>
    </w:rPr>
  </w:style>
  <w:style w:type="character" w:customStyle="1" w:styleId="Char11">
    <w:name w:val="纯文本 Char1"/>
    <w:basedOn w:val="a0"/>
    <w:semiHidden/>
    <w:rsid w:val="001D3808"/>
    <w:rPr>
      <w:rFonts w:ascii="宋体" w:eastAsia="宋体" w:hAnsi="Courier New" w:cs="Courier New"/>
      <w:kern w:val="2"/>
      <w:sz w:val="21"/>
      <w:szCs w:val="21"/>
    </w:rPr>
  </w:style>
  <w:style w:type="character" w:customStyle="1" w:styleId="highlight1">
    <w:name w:val="highlight1"/>
    <w:rsid w:val="001D3808"/>
    <w:rPr>
      <w:shd w:val="clear" w:color="auto" w:fill="FFFF00"/>
    </w:rPr>
  </w:style>
  <w:style w:type="character" w:customStyle="1" w:styleId="CharChar">
    <w:name w:val="页眉 Char Char"/>
    <w:rsid w:val="001D3808"/>
    <w:rPr>
      <w:rFonts w:eastAsia="宋体"/>
      <w:kern w:val="2"/>
      <w:sz w:val="18"/>
      <w:szCs w:val="18"/>
      <w:lang w:val="en-US" w:eastAsia="zh-CN" w:bidi="ar-SA"/>
    </w:rPr>
  </w:style>
  <w:style w:type="paragraph" w:styleId="ac">
    <w:name w:val="Body Text Indent"/>
    <w:basedOn w:val="a"/>
    <w:link w:val="Char4"/>
    <w:rsid w:val="001D3808"/>
    <w:pPr>
      <w:ind w:firstLine="630"/>
    </w:pPr>
    <w:rPr>
      <w:rFonts w:ascii="仿宋_GB2312" w:eastAsia="仿宋_GB2312" w:hAnsi="Times New Roman" w:cs="Times New Roman"/>
      <w:sz w:val="32"/>
      <w:szCs w:val="20"/>
    </w:rPr>
  </w:style>
  <w:style w:type="character" w:customStyle="1" w:styleId="Char4">
    <w:name w:val="正文文本缩进 Char"/>
    <w:basedOn w:val="a0"/>
    <w:link w:val="ac"/>
    <w:rsid w:val="001D3808"/>
    <w:rPr>
      <w:rFonts w:ascii="仿宋_GB2312" w:eastAsia="仿宋_GB2312" w:hAnsi="Times New Roman" w:cs="Times New Roman"/>
      <w:kern w:val="2"/>
      <w:sz w:val="32"/>
    </w:rPr>
  </w:style>
  <w:style w:type="paragraph" w:styleId="30">
    <w:name w:val="Body Text Indent 3"/>
    <w:basedOn w:val="a"/>
    <w:link w:val="3Char0"/>
    <w:rsid w:val="001D3808"/>
    <w:pPr>
      <w:spacing w:line="300" w:lineRule="auto"/>
      <w:ind w:right="-76" w:firstLine="440"/>
      <w:jc w:val="left"/>
    </w:pPr>
    <w:rPr>
      <w:rFonts w:ascii="宋体" w:eastAsia="宋体" w:hAnsi="宋体" w:cs="Times New Roman"/>
      <w:sz w:val="22"/>
    </w:rPr>
  </w:style>
  <w:style w:type="character" w:customStyle="1" w:styleId="3Char0">
    <w:name w:val="正文文本缩进 3 Char"/>
    <w:basedOn w:val="a0"/>
    <w:link w:val="30"/>
    <w:rsid w:val="001D3808"/>
    <w:rPr>
      <w:rFonts w:ascii="宋体" w:eastAsia="宋体" w:hAnsi="宋体" w:cs="Times New Roman"/>
      <w:kern w:val="2"/>
      <w:sz w:val="22"/>
      <w:szCs w:val="24"/>
    </w:rPr>
  </w:style>
  <w:style w:type="paragraph" w:styleId="ad">
    <w:name w:val="Document Map"/>
    <w:basedOn w:val="a"/>
    <w:link w:val="Char5"/>
    <w:rsid w:val="001D3808"/>
    <w:pPr>
      <w:shd w:val="clear" w:color="auto" w:fill="000080"/>
    </w:pPr>
    <w:rPr>
      <w:rFonts w:ascii="Times New Roman" w:eastAsia="宋体" w:hAnsi="Times New Roman" w:cs="Times New Roman"/>
      <w:szCs w:val="20"/>
    </w:rPr>
  </w:style>
  <w:style w:type="character" w:customStyle="1" w:styleId="Char5">
    <w:name w:val="文档结构图 Char"/>
    <w:basedOn w:val="a0"/>
    <w:link w:val="ad"/>
    <w:rsid w:val="001D3808"/>
    <w:rPr>
      <w:rFonts w:ascii="Times New Roman" w:eastAsia="宋体" w:hAnsi="Times New Roman" w:cs="Times New Roman"/>
      <w:kern w:val="2"/>
      <w:sz w:val="21"/>
      <w:shd w:val="clear" w:color="auto" w:fill="000080"/>
    </w:rPr>
  </w:style>
  <w:style w:type="paragraph" w:styleId="ae">
    <w:name w:val="caption"/>
    <w:basedOn w:val="a"/>
    <w:next w:val="a"/>
    <w:qFormat/>
    <w:rsid w:val="001D3808"/>
    <w:pPr>
      <w:spacing w:before="152" w:after="160"/>
    </w:pPr>
    <w:rPr>
      <w:rFonts w:ascii="Arial" w:eastAsia="黑体" w:hAnsi="Arial" w:cs="Times New Roman"/>
      <w:szCs w:val="20"/>
    </w:rPr>
  </w:style>
  <w:style w:type="paragraph" w:styleId="af">
    <w:name w:val="Body Text"/>
    <w:basedOn w:val="a"/>
    <w:link w:val="Char6"/>
    <w:rsid w:val="001D3808"/>
    <w:pPr>
      <w:spacing w:after="120"/>
    </w:pPr>
    <w:rPr>
      <w:rFonts w:ascii="Times New Roman" w:eastAsia="宋体" w:hAnsi="Times New Roman" w:cs="Times New Roman"/>
      <w:szCs w:val="20"/>
    </w:rPr>
  </w:style>
  <w:style w:type="character" w:customStyle="1" w:styleId="Char6">
    <w:name w:val="正文文本 Char"/>
    <w:basedOn w:val="a0"/>
    <w:link w:val="af"/>
    <w:rsid w:val="001D3808"/>
    <w:rPr>
      <w:rFonts w:ascii="Times New Roman" w:eastAsia="宋体" w:hAnsi="Times New Roman" w:cs="Times New Roman"/>
      <w:kern w:val="2"/>
      <w:sz w:val="21"/>
    </w:rPr>
  </w:style>
  <w:style w:type="paragraph" w:styleId="af0">
    <w:name w:val="Date"/>
    <w:basedOn w:val="a"/>
    <w:next w:val="a"/>
    <w:link w:val="Char7"/>
    <w:rsid w:val="001D3808"/>
    <w:rPr>
      <w:rFonts w:ascii="仿宋_GB2312" w:eastAsia="仿宋_GB2312" w:hAnsi="Times New Roman" w:cs="Times New Roman"/>
      <w:sz w:val="32"/>
      <w:szCs w:val="20"/>
    </w:rPr>
  </w:style>
  <w:style w:type="character" w:customStyle="1" w:styleId="Char7">
    <w:name w:val="日期 Char"/>
    <w:basedOn w:val="a0"/>
    <w:link w:val="af0"/>
    <w:rsid w:val="001D3808"/>
    <w:rPr>
      <w:rFonts w:ascii="仿宋_GB2312" w:eastAsia="仿宋_GB2312" w:hAnsi="Times New Roman" w:cs="Times New Roman"/>
      <w:kern w:val="2"/>
      <w:sz w:val="32"/>
    </w:rPr>
  </w:style>
  <w:style w:type="paragraph" w:styleId="20">
    <w:name w:val="Body Text 2"/>
    <w:basedOn w:val="a"/>
    <w:link w:val="2Char0"/>
    <w:rsid w:val="001D3808"/>
    <w:pPr>
      <w:spacing w:after="120" w:line="480" w:lineRule="auto"/>
    </w:pPr>
    <w:rPr>
      <w:rFonts w:ascii="Times New Roman" w:eastAsia="宋体" w:hAnsi="Times New Roman" w:cs="Times New Roman"/>
      <w:szCs w:val="20"/>
    </w:rPr>
  </w:style>
  <w:style w:type="character" w:customStyle="1" w:styleId="2Char0">
    <w:name w:val="正文文本 2 Char"/>
    <w:basedOn w:val="a0"/>
    <w:link w:val="20"/>
    <w:rsid w:val="001D3808"/>
    <w:rPr>
      <w:rFonts w:ascii="Times New Roman" w:eastAsia="宋体" w:hAnsi="Times New Roman" w:cs="Times New Roman"/>
      <w:kern w:val="2"/>
      <w:sz w:val="21"/>
    </w:rPr>
  </w:style>
  <w:style w:type="paragraph" w:styleId="21">
    <w:name w:val="Body Text Indent 2"/>
    <w:basedOn w:val="a"/>
    <w:link w:val="2Char1"/>
    <w:rsid w:val="001D3808"/>
    <w:pPr>
      <w:spacing w:after="120" w:line="480" w:lineRule="auto"/>
      <w:ind w:leftChars="200" w:left="200"/>
    </w:pPr>
    <w:rPr>
      <w:rFonts w:ascii="Times New Roman" w:eastAsia="宋体" w:hAnsi="Times New Roman" w:cs="Times New Roman"/>
      <w:szCs w:val="20"/>
    </w:rPr>
  </w:style>
  <w:style w:type="character" w:customStyle="1" w:styleId="2Char1">
    <w:name w:val="正文文本缩进 2 Char"/>
    <w:basedOn w:val="a0"/>
    <w:link w:val="21"/>
    <w:rsid w:val="001D3808"/>
    <w:rPr>
      <w:rFonts w:ascii="Times New Roman" w:eastAsia="宋体" w:hAnsi="Times New Roman" w:cs="Times New Roman"/>
      <w:kern w:val="2"/>
      <w:sz w:val="21"/>
    </w:rPr>
  </w:style>
  <w:style w:type="paragraph" w:styleId="10">
    <w:name w:val="toc 1"/>
    <w:basedOn w:val="a"/>
    <w:next w:val="a"/>
    <w:rsid w:val="001D3808"/>
    <w:pPr>
      <w:spacing w:before="120" w:after="120"/>
      <w:jc w:val="left"/>
    </w:pPr>
    <w:rPr>
      <w:rFonts w:ascii="Times New Roman" w:eastAsia="宋体" w:hAnsi="Times New Roman" w:cs="Times New Roman"/>
      <w:b/>
      <w:bCs/>
      <w:caps/>
      <w:sz w:val="20"/>
      <w:szCs w:val="20"/>
    </w:rPr>
  </w:style>
  <w:style w:type="paragraph" w:customStyle="1" w:styleId="Style4">
    <w:name w:val="_Style 4"/>
    <w:basedOn w:val="a"/>
    <w:rsid w:val="001D3808"/>
    <w:rPr>
      <w:rFonts w:ascii="Times New Roman" w:eastAsia="宋体" w:hAnsi="Times New Roman" w:cs="Times New Roman"/>
      <w:szCs w:val="20"/>
    </w:rPr>
  </w:style>
  <w:style w:type="paragraph" w:customStyle="1" w:styleId="Char8">
    <w:name w:val="Char"/>
    <w:basedOn w:val="a"/>
    <w:rsid w:val="001D3808"/>
    <w:rPr>
      <w:rFonts w:ascii="Times New Roman" w:eastAsia="宋体" w:hAnsi="Times New Roman" w:cs="Times New Roman"/>
      <w:szCs w:val="20"/>
    </w:rPr>
  </w:style>
  <w:style w:type="paragraph" w:customStyle="1" w:styleId="xl30">
    <w:name w:val="xl30"/>
    <w:basedOn w:val="a"/>
    <w:rsid w:val="001D3808"/>
    <w:pPr>
      <w:widowControl/>
      <w:pBdr>
        <w:top w:val="single" w:sz="4" w:space="0" w:color="auto"/>
        <w:bottom w:val="single" w:sz="4" w:space="0" w:color="auto"/>
        <w:right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szCs w:val="22"/>
    </w:rPr>
  </w:style>
  <w:style w:type="paragraph" w:customStyle="1" w:styleId="CharCharCharCharCharCharCharCharCharCharCharCharCharCharCharChar">
    <w:name w:val="Char Char Char Char Char Char Char Char Char Char Char Char Char Char Char Char"/>
    <w:basedOn w:val="a"/>
    <w:rsid w:val="001D3808"/>
    <w:pPr>
      <w:tabs>
        <w:tab w:val="left" w:pos="360"/>
      </w:tabs>
    </w:pPr>
    <w:rPr>
      <w:rFonts w:ascii="Times New Roman" w:eastAsia="宋体" w:hAnsi="Times New Roman" w:cs="Times New Roman"/>
      <w:sz w:val="24"/>
    </w:rPr>
  </w:style>
  <w:style w:type="paragraph" w:customStyle="1" w:styleId="af1">
    <w:name w:val="小标题"/>
    <w:rsid w:val="001D3808"/>
    <w:pPr>
      <w:spacing w:line="300" w:lineRule="auto"/>
      <w:ind w:firstLineChars="175" w:firstLine="175"/>
      <w:jc w:val="center"/>
      <w:outlineLvl w:val="1"/>
    </w:pPr>
    <w:rPr>
      <w:rFonts w:ascii="黑体" w:eastAsia="黑体" w:hAnsi="宋体" w:cs="Times New Roman"/>
      <w:b/>
      <w:kern w:val="2"/>
      <w:sz w:val="24"/>
    </w:rPr>
  </w:style>
  <w:style w:type="paragraph" w:customStyle="1" w:styleId="1-MY">
    <w:name w:val="标题1-MY"/>
    <w:rsid w:val="001D3808"/>
    <w:pPr>
      <w:spacing w:line="300" w:lineRule="auto"/>
      <w:jc w:val="center"/>
      <w:outlineLvl w:val="0"/>
    </w:pPr>
    <w:rPr>
      <w:rFonts w:ascii="方正小标宋_GBK" w:eastAsia="方正小标宋_GBK" w:hAnsi="Times New Roman" w:cs="Times New Roman"/>
      <w:sz w:val="36"/>
    </w:rPr>
  </w:style>
  <w:style w:type="paragraph" w:customStyle="1" w:styleId="100">
    <w:name w:val="正文 + 10 磅"/>
    <w:aliases w:val="居中"/>
    <w:basedOn w:val="a"/>
    <w:rsid w:val="001D3808"/>
    <w:rPr>
      <w:rFonts w:ascii="Times New Roman" w:eastAsia="宋体" w:hAnsi="Times New Roman" w:cs="Times New Roman"/>
      <w:sz w:val="15"/>
    </w:rPr>
  </w:style>
  <w:style w:type="paragraph" w:customStyle="1" w:styleId="style0">
    <w:name w:val="style0"/>
    <w:basedOn w:val="a"/>
    <w:rsid w:val="001D3808"/>
    <w:pPr>
      <w:widowControl/>
      <w:spacing w:before="100" w:beforeAutospacing="1" w:after="100" w:afterAutospacing="1" w:line="300" w:lineRule="auto"/>
      <w:jc w:val="left"/>
      <w:textAlignment w:val="bottom"/>
    </w:pPr>
    <w:rPr>
      <w:rFonts w:ascii="Times New Roman" w:eastAsia="宋体" w:hAnsi="Times New Roman" w:cs="Times New Roman"/>
      <w:kern w:val="0"/>
      <w:sz w:val="24"/>
    </w:rPr>
  </w:style>
  <w:style w:type="paragraph" w:customStyle="1" w:styleId="xl48">
    <w:name w:val="xl48"/>
    <w:basedOn w:val="a"/>
    <w:rsid w:val="001D3808"/>
    <w:pPr>
      <w:widowControl/>
      <w:pBdr>
        <w:top w:val="single" w:sz="4" w:space="0" w:color="auto"/>
        <w:left w:val="single" w:sz="4" w:space="0" w:color="auto"/>
      </w:pBdr>
      <w:spacing w:before="100" w:beforeAutospacing="1" w:after="100" w:afterAutospacing="1" w:line="300" w:lineRule="auto"/>
      <w:jc w:val="left"/>
      <w:textAlignment w:val="center"/>
    </w:pPr>
    <w:rPr>
      <w:rFonts w:ascii="宋体" w:eastAsia="宋体" w:hAnsi="宋体" w:cs="Times New Roman"/>
      <w:kern w:val="0"/>
      <w:sz w:val="22"/>
      <w:szCs w:val="22"/>
    </w:rPr>
  </w:style>
  <w:style w:type="paragraph" w:customStyle="1" w:styleId="31">
    <w:name w:val="样式3"/>
    <w:basedOn w:val="3"/>
    <w:rsid w:val="001D3808"/>
    <w:pPr>
      <w:spacing w:beforeLines="50" w:afterLines="50" w:line="240" w:lineRule="auto"/>
      <w:ind w:firstLineChars="200" w:firstLine="200"/>
    </w:pPr>
    <w:rPr>
      <w:rFonts w:ascii="黑体" w:eastAsia="黑体"/>
      <w:sz w:val="24"/>
      <w:szCs w:val="24"/>
    </w:rPr>
  </w:style>
  <w:style w:type="paragraph" w:customStyle="1" w:styleId="xl33">
    <w:name w:val="xl33"/>
    <w:basedOn w:val="a"/>
    <w:rsid w:val="001D3808"/>
    <w:pPr>
      <w:widowControl/>
      <w:pBdr>
        <w:top w:val="single" w:sz="4" w:space="0" w:color="auto"/>
        <w:left w:val="single" w:sz="4" w:space="0" w:color="auto"/>
        <w:bottom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szCs w:val="22"/>
    </w:rPr>
  </w:style>
  <w:style w:type="paragraph" w:customStyle="1" w:styleId="font10">
    <w:name w:val="font10"/>
    <w:basedOn w:val="a"/>
    <w:rsid w:val="001D3808"/>
    <w:pPr>
      <w:widowControl/>
      <w:spacing w:before="100" w:beforeAutospacing="1" w:after="100" w:afterAutospacing="1" w:line="300" w:lineRule="auto"/>
      <w:jc w:val="left"/>
    </w:pPr>
    <w:rPr>
      <w:rFonts w:ascii="Times New Roman" w:eastAsia="宋体" w:hAnsi="Times New Roman" w:cs="Times New Roman"/>
      <w:kern w:val="0"/>
      <w:sz w:val="18"/>
      <w:szCs w:val="18"/>
    </w:rPr>
  </w:style>
  <w:style w:type="paragraph" w:customStyle="1" w:styleId="22">
    <w:name w:val="样式2"/>
    <w:basedOn w:val="2"/>
    <w:rsid w:val="001D3808"/>
    <w:pPr>
      <w:spacing w:beforeLines="100" w:afterLines="100" w:line="415" w:lineRule="auto"/>
      <w:jc w:val="center"/>
    </w:pPr>
    <w:rPr>
      <w:sz w:val="28"/>
      <w:szCs w:val="28"/>
    </w:rPr>
  </w:style>
  <w:style w:type="paragraph" w:customStyle="1" w:styleId="xl36">
    <w:name w:val="xl36"/>
    <w:basedOn w:val="a"/>
    <w:rsid w:val="001D3808"/>
    <w:pPr>
      <w:widowControl/>
      <w:pBdr>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Times New Roman" w:eastAsia="宋体" w:hAnsi="Times New Roman" w:cs="Times New Roman"/>
      <w:kern w:val="0"/>
      <w:sz w:val="22"/>
      <w:szCs w:val="22"/>
    </w:rPr>
  </w:style>
  <w:style w:type="paragraph" w:customStyle="1" w:styleId="p0">
    <w:name w:val="p0"/>
    <w:basedOn w:val="a"/>
    <w:rsid w:val="001D3808"/>
    <w:pPr>
      <w:widowControl/>
      <w:spacing w:before="100" w:beforeAutospacing="1" w:after="100" w:afterAutospacing="1"/>
      <w:jc w:val="left"/>
    </w:pPr>
    <w:rPr>
      <w:rFonts w:ascii="宋体" w:eastAsia="宋体" w:hAnsi="宋体" w:cs="宋体"/>
      <w:kern w:val="0"/>
      <w:sz w:val="24"/>
    </w:rPr>
  </w:style>
  <w:style w:type="paragraph" w:customStyle="1" w:styleId="xl51">
    <w:name w:val="xl51"/>
    <w:basedOn w:val="a"/>
    <w:rsid w:val="001D3808"/>
    <w:pPr>
      <w:widowControl/>
      <w:pBdr>
        <w:left w:val="single" w:sz="4" w:space="0" w:color="auto"/>
        <w:bottom w:val="single" w:sz="4" w:space="0" w:color="auto"/>
      </w:pBdr>
      <w:spacing w:before="100" w:beforeAutospacing="1" w:after="100" w:afterAutospacing="1" w:line="300" w:lineRule="auto"/>
      <w:jc w:val="left"/>
      <w:textAlignment w:val="center"/>
    </w:pPr>
    <w:rPr>
      <w:rFonts w:ascii="宋体" w:eastAsia="宋体" w:hAnsi="宋体" w:cs="Times New Roman"/>
      <w:kern w:val="0"/>
      <w:sz w:val="22"/>
      <w:szCs w:val="22"/>
    </w:rPr>
  </w:style>
  <w:style w:type="paragraph" w:customStyle="1" w:styleId="xl151">
    <w:name w:val="xl151"/>
    <w:basedOn w:val="style0"/>
    <w:rsid w:val="001D3808"/>
    <w:pPr>
      <w:textAlignment w:val="center"/>
    </w:pPr>
    <w:rPr>
      <w:sz w:val="20"/>
      <w:szCs w:val="20"/>
    </w:rPr>
  </w:style>
  <w:style w:type="paragraph" w:styleId="af2">
    <w:name w:val="List Paragraph"/>
    <w:basedOn w:val="a"/>
    <w:qFormat/>
    <w:rsid w:val="001D3808"/>
    <w:pPr>
      <w:ind w:firstLineChars="200" w:firstLine="200"/>
    </w:pPr>
    <w:rPr>
      <w:rFonts w:ascii="Times New Roman" w:eastAsia="宋体" w:hAnsi="Times New Roman" w:cs="Times New Roman"/>
      <w:szCs w:val="20"/>
    </w:rPr>
  </w:style>
  <w:style w:type="paragraph" w:customStyle="1" w:styleId="11">
    <w:name w:val="样式1"/>
    <w:basedOn w:val="1"/>
    <w:rsid w:val="001D3808"/>
    <w:pPr>
      <w:keepLines/>
      <w:spacing w:beforeLines="100" w:afterLines="100"/>
      <w:jc w:val="center"/>
    </w:pPr>
    <w:rPr>
      <w:rFonts w:ascii="黑体" w:eastAsia="黑体"/>
      <w:bCs/>
      <w:kern w:val="44"/>
      <w:sz w:val="32"/>
      <w:szCs w:val="32"/>
    </w:rPr>
  </w:style>
  <w:style w:type="paragraph" w:customStyle="1" w:styleId="Style2">
    <w:name w:val="_Style 2"/>
    <w:basedOn w:val="a"/>
    <w:rsid w:val="001D3808"/>
    <w:rPr>
      <w:rFonts w:ascii="Times New Roman" w:eastAsia="宋体" w:hAnsi="Times New Roman" w:cs="Times New Roman"/>
      <w:szCs w:val="20"/>
    </w:rPr>
  </w:style>
  <w:style w:type="paragraph" w:customStyle="1" w:styleId="Default">
    <w:name w:val="Default"/>
    <w:rsid w:val="001D3808"/>
    <w:pPr>
      <w:widowControl w:val="0"/>
      <w:autoSpaceDE w:val="0"/>
      <w:autoSpaceDN w:val="0"/>
    </w:pPr>
    <w:rPr>
      <w:rFonts w:ascii="宋体" w:eastAsia="宋体" w:hAnsi="Times New Roman" w:cs="宋体"/>
      <w:color w:val="000000"/>
      <w:sz w:val="24"/>
      <w:szCs w:val="24"/>
    </w:rPr>
  </w:style>
  <w:style w:type="paragraph" w:customStyle="1" w:styleId="CharChar11">
    <w:name w:val="Char Char11"/>
    <w:basedOn w:val="a"/>
    <w:rsid w:val="001D3808"/>
    <w:rPr>
      <w:rFonts w:ascii="Calibri" w:eastAsia="宋体" w:hAnsi="Calibri" w:cs="Times New Roman"/>
      <w:szCs w:val="22"/>
    </w:rPr>
  </w:style>
  <w:style w:type="character" w:customStyle="1" w:styleId="CharChar9">
    <w:name w:val="Char Char9"/>
    <w:rsid w:val="001D3808"/>
    <w:rPr>
      <w:rFonts w:ascii="宋体" w:eastAsia="宋体" w:hAnsi="宋体"/>
      <w:sz w:val="24"/>
      <w:szCs w:val="24"/>
    </w:rPr>
  </w:style>
  <w:style w:type="character" w:styleId="af3">
    <w:name w:val="annotation reference"/>
    <w:rsid w:val="001D3808"/>
    <w:rPr>
      <w:sz w:val="21"/>
      <w:szCs w:val="21"/>
    </w:rPr>
  </w:style>
  <w:style w:type="paragraph" w:styleId="af4">
    <w:name w:val="annotation text"/>
    <w:basedOn w:val="a"/>
    <w:link w:val="Char9"/>
    <w:rsid w:val="001D3808"/>
    <w:pPr>
      <w:jc w:val="left"/>
    </w:pPr>
    <w:rPr>
      <w:rFonts w:ascii="Times New Roman" w:eastAsia="宋体" w:hAnsi="Times New Roman" w:cs="Times New Roman"/>
    </w:rPr>
  </w:style>
  <w:style w:type="character" w:customStyle="1" w:styleId="Char9">
    <w:name w:val="批注文字 Char"/>
    <w:basedOn w:val="a0"/>
    <w:link w:val="af4"/>
    <w:rsid w:val="001D3808"/>
    <w:rPr>
      <w:rFonts w:ascii="Times New Roman" w:eastAsia="宋体" w:hAnsi="Times New Roman" w:cs="Times New Roman"/>
      <w:kern w:val="2"/>
      <w:sz w:val="21"/>
      <w:szCs w:val="24"/>
    </w:rPr>
  </w:style>
  <w:style w:type="paragraph" w:styleId="af5">
    <w:name w:val="annotation subject"/>
    <w:basedOn w:val="af4"/>
    <w:next w:val="af4"/>
    <w:link w:val="Chara"/>
    <w:rsid w:val="001D3808"/>
    <w:rPr>
      <w:b/>
      <w:bCs/>
    </w:rPr>
  </w:style>
  <w:style w:type="character" w:customStyle="1" w:styleId="Chara">
    <w:name w:val="批注主题 Char"/>
    <w:basedOn w:val="Char9"/>
    <w:link w:val="af5"/>
    <w:rsid w:val="001D3808"/>
    <w:rPr>
      <w:rFonts w:ascii="Times New Roman" w:eastAsia="宋体" w:hAnsi="Times New Roman" w:cs="Times New Roman"/>
      <w:b/>
      <w:bCs/>
      <w:kern w:val="2"/>
      <w:sz w:val="21"/>
      <w:szCs w:val="24"/>
    </w:rPr>
  </w:style>
  <w:style w:type="character" w:customStyle="1" w:styleId="eyu1">
    <w:name w:val="eyu1"/>
    <w:rsid w:val="001D3808"/>
    <w:rPr>
      <w:color w:val="333333"/>
      <w:sz w:val="21"/>
      <w:szCs w:val="21"/>
    </w:rPr>
  </w:style>
  <w:style w:type="character" w:styleId="af6">
    <w:name w:val="Emphasis"/>
    <w:qFormat/>
    <w:rsid w:val="001D3808"/>
    <w:rPr>
      <w:i/>
      <w:iCs/>
    </w:rPr>
  </w:style>
  <w:style w:type="paragraph" w:styleId="HTML">
    <w:name w:val="HTML Preformatted"/>
    <w:basedOn w:val="a"/>
    <w:link w:val="HTMLChar"/>
    <w:rsid w:val="001D3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rPr>
  </w:style>
  <w:style w:type="character" w:customStyle="1" w:styleId="HTMLChar">
    <w:name w:val="HTML 预设格式 Char"/>
    <w:basedOn w:val="a0"/>
    <w:link w:val="HTML"/>
    <w:rsid w:val="001D3808"/>
    <w:rPr>
      <w:rFonts w:ascii="Arial" w:eastAsia="宋体" w:hAnsi="Arial" w:cs="Arial"/>
      <w:sz w:val="24"/>
      <w:szCs w:val="24"/>
    </w:rPr>
  </w:style>
  <w:style w:type="paragraph" w:customStyle="1" w:styleId="tgt2">
    <w:name w:val="tgt2"/>
    <w:basedOn w:val="a"/>
    <w:rsid w:val="001D3808"/>
    <w:pPr>
      <w:widowControl/>
      <w:spacing w:after="107" w:line="360" w:lineRule="auto"/>
      <w:jc w:val="left"/>
    </w:pPr>
    <w:rPr>
      <w:rFonts w:ascii="宋体" w:eastAsia="宋体" w:hAnsi="宋体" w:cs="宋体"/>
      <w:b/>
      <w:bCs/>
      <w:kern w:val="0"/>
      <w:sz w:val="36"/>
      <w:szCs w:val="36"/>
    </w:rPr>
  </w:style>
  <w:style w:type="paragraph" w:customStyle="1" w:styleId="tgt1">
    <w:name w:val="tgt1"/>
    <w:basedOn w:val="a"/>
    <w:rsid w:val="001D3808"/>
    <w:pPr>
      <w:widowControl/>
      <w:spacing w:after="80"/>
      <w:jc w:val="left"/>
    </w:pPr>
    <w:rPr>
      <w:rFonts w:ascii="宋体" w:eastAsia="宋体" w:hAnsi="宋体" w:cs="宋体"/>
      <w:kern w:val="0"/>
      <w:sz w:val="24"/>
    </w:rPr>
  </w:style>
  <w:style w:type="character" w:customStyle="1" w:styleId="apple-style-span">
    <w:name w:val="apple-style-span"/>
    <w:basedOn w:val="a0"/>
    <w:rsid w:val="001D3808"/>
  </w:style>
  <w:style w:type="character" w:customStyle="1" w:styleId="CharCharChar">
    <w:name w:val="Char Char Char"/>
    <w:rsid w:val="001D3808"/>
    <w:rPr>
      <w:rFonts w:ascii="宋体" w:eastAsia="宋体" w:hAnsi="宋体"/>
      <w:sz w:val="24"/>
      <w:szCs w:val="24"/>
      <w:lang w:val="en-US" w:eastAsia="zh-CN" w:bidi="ar-SA"/>
    </w:rPr>
  </w:style>
  <w:style w:type="character" w:customStyle="1" w:styleId="Heading1Char">
    <w:name w:val="Heading 1 Char"/>
    <w:locked/>
    <w:rsid w:val="001D3808"/>
    <w:rPr>
      <w:rFonts w:ascii="宋体" w:eastAsia="宋体" w:cs="宋体"/>
      <w:spacing w:val="-20"/>
      <w:kern w:val="2"/>
      <w:sz w:val="21"/>
      <w:szCs w:val="21"/>
    </w:rPr>
  </w:style>
  <w:style w:type="character" w:customStyle="1" w:styleId="HeaderChar">
    <w:name w:val="Header Char"/>
    <w:locked/>
    <w:rsid w:val="001D3808"/>
    <w:rPr>
      <w:rFonts w:cs="Times New Roman"/>
      <w:kern w:val="2"/>
      <w:sz w:val="18"/>
      <w:szCs w:val="18"/>
    </w:rPr>
  </w:style>
  <w:style w:type="character" w:customStyle="1" w:styleId="FooterChar">
    <w:name w:val="Footer Char"/>
    <w:locked/>
    <w:rsid w:val="001D3808"/>
    <w:rPr>
      <w:rFonts w:cs="Times New Roman"/>
      <w:kern w:val="2"/>
      <w:sz w:val="18"/>
      <w:szCs w:val="18"/>
    </w:rPr>
  </w:style>
  <w:style w:type="paragraph" w:styleId="af7">
    <w:name w:val="Intense Quote"/>
    <w:basedOn w:val="a"/>
    <w:next w:val="a"/>
    <w:link w:val="Charb"/>
    <w:qFormat/>
    <w:rsid w:val="001D3808"/>
    <w:pPr>
      <w:pBdr>
        <w:bottom w:val="single" w:sz="4" w:space="4" w:color="4F81BD"/>
      </w:pBdr>
      <w:spacing w:before="200" w:after="280"/>
      <w:ind w:left="936" w:right="936"/>
    </w:pPr>
    <w:rPr>
      <w:rFonts w:ascii="Times New Roman" w:eastAsia="宋体" w:hAnsi="Times New Roman" w:cs="Times New Roman"/>
      <w:b/>
      <w:bCs/>
      <w:i/>
      <w:iCs/>
      <w:color w:val="4F81BD"/>
    </w:rPr>
  </w:style>
  <w:style w:type="character" w:customStyle="1" w:styleId="Charb">
    <w:name w:val="明显引用 Char"/>
    <w:basedOn w:val="a0"/>
    <w:link w:val="af7"/>
    <w:rsid w:val="001D3808"/>
    <w:rPr>
      <w:rFonts w:ascii="Times New Roman" w:eastAsia="宋体" w:hAnsi="Times New Roman" w:cs="Times New Roman"/>
      <w:b/>
      <w:bCs/>
      <w:i/>
      <w:iCs/>
      <w:color w:val="4F81BD"/>
      <w:kern w:val="2"/>
      <w:sz w:val="21"/>
      <w:szCs w:val="24"/>
    </w:rPr>
  </w:style>
  <w:style w:type="character" w:customStyle="1" w:styleId="CharCharCharChar">
    <w:name w:val="页眉 Char Char Char Char"/>
    <w:rsid w:val="001D3808"/>
    <w:rPr>
      <w:rFonts w:eastAsia="宋体"/>
      <w:kern w:val="2"/>
      <w:sz w:val="18"/>
      <w:lang w:val="en-US" w:eastAsia="zh-CN" w:bidi="ar-SA"/>
    </w:rPr>
  </w:style>
  <w:style w:type="character" w:customStyle="1" w:styleId="CharCharCharCharChar">
    <w:name w:val="Char Char Char Char Char"/>
    <w:rsid w:val="001D3808"/>
    <w:rPr>
      <w:rFonts w:eastAsia="宋体"/>
      <w:kern w:val="2"/>
      <w:sz w:val="18"/>
      <w:szCs w:val="18"/>
      <w:lang w:val="en-US" w:eastAsia="zh-CN" w:bidi="ar-SA"/>
    </w:rPr>
  </w:style>
  <w:style w:type="character" w:customStyle="1" w:styleId="labellist1">
    <w:name w:val="label_list1"/>
    <w:basedOn w:val="a0"/>
    <w:rsid w:val="001D3808"/>
  </w:style>
  <w:style w:type="character" w:customStyle="1" w:styleId="CharCharCharChar0">
    <w:name w:val="Char Char Char Char"/>
    <w:rsid w:val="001D3808"/>
    <w:rPr>
      <w:rFonts w:eastAsia="宋体"/>
      <w:kern w:val="2"/>
      <w:sz w:val="18"/>
      <w:szCs w:val="18"/>
      <w:lang w:val="en-US" w:eastAsia="zh-CN" w:bidi="ar-SA"/>
    </w:rPr>
  </w:style>
  <w:style w:type="character" w:customStyle="1" w:styleId="CharChar4">
    <w:name w:val="Char Char4"/>
    <w:rsid w:val="001D3808"/>
    <w:rPr>
      <w:b/>
      <w:bCs/>
      <w:kern w:val="2"/>
    </w:rPr>
  </w:style>
  <w:style w:type="character" w:customStyle="1" w:styleId="mw-headline">
    <w:name w:val="mw-headline"/>
    <w:rsid w:val="001D3808"/>
  </w:style>
  <w:style w:type="character" w:customStyle="1" w:styleId="CharChar13">
    <w:name w:val="Char Char13"/>
    <w:rsid w:val="001D3808"/>
    <w:rPr>
      <w:rFonts w:ascii="Times New Roman" w:eastAsia="宋体" w:hAnsi="Times New Roman"/>
      <w:sz w:val="18"/>
      <w:szCs w:val="18"/>
    </w:rPr>
  </w:style>
  <w:style w:type="character" w:customStyle="1" w:styleId="CharChar16">
    <w:name w:val="Char Char16"/>
    <w:rsid w:val="001D3808"/>
    <w:rPr>
      <w:rFonts w:ascii="宋体" w:eastAsia="宋体" w:hAnsi="宋体"/>
      <w:spacing w:val="-20"/>
      <w:kern w:val="2"/>
      <w:sz w:val="28"/>
      <w:szCs w:val="21"/>
    </w:rPr>
  </w:style>
  <w:style w:type="character" w:customStyle="1" w:styleId="CharChar12">
    <w:name w:val="Char Char12"/>
    <w:rsid w:val="001D3808"/>
    <w:rPr>
      <w:rFonts w:ascii="宋体" w:eastAsia="宋体" w:hAnsi="宋体"/>
      <w:sz w:val="24"/>
      <w:szCs w:val="24"/>
    </w:rPr>
  </w:style>
  <w:style w:type="character" w:customStyle="1" w:styleId="CharChar10">
    <w:name w:val="Char Char10"/>
    <w:rsid w:val="001D3808"/>
    <w:rPr>
      <w:rFonts w:ascii="仿宋_GB2312" w:eastAsia="仿宋_GB2312" w:hAnsi="Times New Roman"/>
      <w:kern w:val="2"/>
      <w:sz w:val="32"/>
    </w:rPr>
  </w:style>
  <w:style w:type="character" w:customStyle="1" w:styleId="Charc">
    <w:name w:val="脚注文本 Char"/>
    <w:link w:val="af8"/>
    <w:rsid w:val="001D3808"/>
    <w:rPr>
      <w:rFonts w:ascii="Times New Roman" w:eastAsia="宋体" w:hAnsi="Times New Roman"/>
      <w:kern w:val="2"/>
      <w:sz w:val="18"/>
      <w:szCs w:val="18"/>
    </w:rPr>
  </w:style>
  <w:style w:type="paragraph" w:styleId="af8">
    <w:name w:val="footnote text"/>
    <w:basedOn w:val="a"/>
    <w:link w:val="Charc"/>
    <w:rsid w:val="001D3808"/>
    <w:pPr>
      <w:snapToGrid w:val="0"/>
      <w:spacing w:line="300" w:lineRule="auto"/>
      <w:jc w:val="left"/>
    </w:pPr>
    <w:rPr>
      <w:rFonts w:ascii="Times New Roman" w:eastAsia="宋体" w:hAnsi="Times New Roman"/>
      <w:sz w:val="18"/>
      <w:szCs w:val="18"/>
    </w:rPr>
  </w:style>
  <w:style w:type="paragraph" w:styleId="af9">
    <w:name w:val="Title"/>
    <w:basedOn w:val="a"/>
    <w:link w:val="Chard"/>
    <w:qFormat/>
    <w:rsid w:val="001D3808"/>
    <w:pPr>
      <w:spacing w:before="240" w:after="60"/>
      <w:jc w:val="center"/>
      <w:outlineLvl w:val="0"/>
    </w:pPr>
    <w:rPr>
      <w:rFonts w:ascii="Arial" w:eastAsia="宋体" w:hAnsi="Arial" w:cs="Arial"/>
      <w:b/>
      <w:bCs/>
      <w:sz w:val="32"/>
      <w:szCs w:val="32"/>
    </w:rPr>
  </w:style>
  <w:style w:type="character" w:customStyle="1" w:styleId="Chard">
    <w:name w:val="标题 Char"/>
    <w:basedOn w:val="a0"/>
    <w:link w:val="af9"/>
    <w:rsid w:val="001D3808"/>
    <w:rPr>
      <w:rFonts w:ascii="Arial" w:eastAsia="宋体" w:hAnsi="Arial" w:cs="Arial"/>
      <w:b/>
      <w:bCs/>
      <w:kern w:val="2"/>
      <w:sz w:val="32"/>
      <w:szCs w:val="32"/>
    </w:rPr>
  </w:style>
  <w:style w:type="character" w:customStyle="1" w:styleId="Char12">
    <w:name w:val="脚注文本 Char1"/>
    <w:basedOn w:val="a0"/>
    <w:semiHidden/>
    <w:rsid w:val="001D3808"/>
    <w:rPr>
      <w:kern w:val="2"/>
      <w:sz w:val="18"/>
      <w:szCs w:val="18"/>
    </w:rPr>
  </w:style>
  <w:style w:type="character" w:styleId="afa">
    <w:name w:val="footnote reference"/>
    <w:rsid w:val="001D3808"/>
    <w:rPr>
      <w:vertAlign w:val="superscript"/>
    </w:rPr>
  </w:style>
  <w:style w:type="paragraph" w:styleId="12">
    <w:name w:val="index 1"/>
    <w:basedOn w:val="a"/>
    <w:next w:val="a"/>
    <w:autoRedefine/>
    <w:rsid w:val="001D3808"/>
    <w:pPr>
      <w:spacing w:line="300" w:lineRule="auto"/>
    </w:pPr>
    <w:rPr>
      <w:rFonts w:ascii="Times New Roman" w:eastAsia="宋体" w:hAnsi="Times New Roman" w:cs="Times New Roman"/>
    </w:rPr>
  </w:style>
  <w:style w:type="paragraph" w:customStyle="1" w:styleId="CharCharCharCharCharCharChar">
    <w:name w:val="Char Char Char Char Char Char Char"/>
    <w:basedOn w:val="a"/>
    <w:rsid w:val="001D3808"/>
    <w:pPr>
      <w:widowControl/>
      <w:spacing w:after="160" w:line="240" w:lineRule="exact"/>
      <w:jc w:val="left"/>
    </w:pPr>
    <w:rPr>
      <w:rFonts w:ascii="Verdana" w:eastAsia="宋体" w:hAnsi="Verdana" w:cs="Times New Roman"/>
      <w:kern w:val="0"/>
      <w:sz w:val="20"/>
      <w:szCs w:val="20"/>
      <w:lang w:eastAsia="en-US"/>
    </w:rPr>
  </w:style>
  <w:style w:type="character" w:customStyle="1" w:styleId="CharChar0">
    <w:name w:val="Char Char"/>
    <w:locked/>
    <w:rsid w:val="001D3808"/>
    <w:rPr>
      <w:rFonts w:ascii="宋体" w:eastAsia="宋体" w:hAnsi="宋体"/>
      <w:kern w:val="2"/>
      <w:sz w:val="18"/>
      <w:szCs w:val="18"/>
      <w:lang w:val="en-US" w:eastAsia="zh-CN" w:bidi="ar-SA"/>
    </w:rPr>
  </w:style>
  <w:style w:type="character" w:customStyle="1" w:styleId="15">
    <w:name w:val="15"/>
    <w:basedOn w:val="a0"/>
    <w:rsid w:val="001D3808"/>
  </w:style>
  <w:style w:type="paragraph" w:customStyle="1" w:styleId="Afb">
    <w:name w:val="正文 A"/>
    <w:rsid w:val="00BD4E4A"/>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6%A6%82%E7%8E%87%E7%BB%9F%E8%AE%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bing.com/dict/clientsearch?mkt=zh-CN&amp;setLang=zh&amp;form=BDVEHC&amp;ClientVer=BDDTV3.5.0.4311&amp;q=%E7%94%9F%E6%80%81%E8%A7%84%E5%88%92%E4%B8%8E%E8%AE%BE%E8%AE%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bing.com/dict/clientsearch?mkt=zh-CN&amp;setLang=zh&amp;form=BDVEHC&amp;ClientVer=BDDTV3.5.0.4311&amp;q=%E7%94%9F%E6%80%81%E8%A7%84%E5%88%92%E4%B8%8E%E8%AE%BE%E8%AE%A1" TargetMode="External"/><Relationship Id="rId5" Type="http://schemas.openxmlformats.org/officeDocument/2006/relationships/webSettings" Target="webSettings.xml"/><Relationship Id="rId10" Type="http://schemas.openxmlformats.org/officeDocument/2006/relationships/hyperlink" Target="http://cn.bing.com/dict/clientsearch?mkt=zh-CN&amp;setLang=zh&amp;form=BDVEHC&amp;ClientVer=BDDTV3.5.0.4311&amp;q=%E7%94%9F%E6%80%81%E8%A7%84%E5%88%92%E4%B8%8E%E8%AE%BE%E8%AE%A1" TargetMode="External"/><Relationship Id="rId4" Type="http://schemas.openxmlformats.org/officeDocument/2006/relationships/settings" Target="settings.xml"/><Relationship Id="rId9" Type="http://schemas.openxmlformats.org/officeDocument/2006/relationships/hyperlink" Target="http://cn.bing.com/dict/clientsearch?mkt=zh-CN&amp;setLang=zh&amp;form=BDVEHC&amp;ClientVer=BDDTV3.5.0.4311&amp;q=%E5%9F%8E%E5%B8%82%E5%9C%B0%E7%90%86%E5%AD%A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1760</Words>
  <Characters>10035</Characters>
  <Application>Microsoft Office Word</Application>
  <DocSecurity>0</DocSecurity>
  <Lines>83</Lines>
  <Paragraphs>23</Paragraphs>
  <ScaleCrop>false</ScaleCrop>
  <Company>User</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19587</dc:creator>
  <cp:lastModifiedBy>hp</cp:lastModifiedBy>
  <cp:revision>8</cp:revision>
  <cp:lastPrinted>2019-05-04T04:16:00Z</cp:lastPrinted>
  <dcterms:created xsi:type="dcterms:W3CDTF">2020-08-29T13:58:00Z</dcterms:created>
  <dcterms:modified xsi:type="dcterms:W3CDTF">2020-08-30T02:47:00Z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